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F40" w:rsidRPr="0027376A" w:rsidRDefault="00797F40" w:rsidP="00797F40">
      <w:pPr>
        <w:spacing w:after="0"/>
        <w:rPr>
          <w:rFonts w:ascii="Times New Roman" w:hAnsi="Times New Roman" w:cs="Times New Roman"/>
          <w:lang w:val="sr-Cyrl-CS"/>
        </w:rPr>
      </w:pPr>
      <w:r w:rsidRPr="0027376A">
        <w:rPr>
          <w:rFonts w:ascii="Times New Roman" w:hAnsi="Times New Roman" w:cs="Times New Roman"/>
          <w:lang w:val="sr-Cyrl-CS"/>
        </w:rPr>
        <w:t>МАТИЦА СРПСКА</w:t>
      </w:r>
    </w:p>
    <w:p w:rsidR="00797F40" w:rsidRPr="0027376A" w:rsidRDefault="00797F40" w:rsidP="00797F40">
      <w:pPr>
        <w:spacing w:after="0"/>
        <w:rPr>
          <w:rFonts w:ascii="Times New Roman" w:hAnsi="Times New Roman" w:cs="Times New Roman"/>
          <w:lang w:val="sr-Latn-RS"/>
        </w:rPr>
      </w:pPr>
      <w:r w:rsidRPr="0027376A">
        <w:rPr>
          <w:rFonts w:ascii="Times New Roman" w:hAnsi="Times New Roman" w:cs="Times New Roman"/>
          <w:lang w:val="sr-Cyrl-CS"/>
        </w:rPr>
        <w:t>НОВИ САД</w:t>
      </w:r>
    </w:p>
    <w:p w:rsidR="00797F40" w:rsidRPr="0027376A" w:rsidRDefault="00797F40" w:rsidP="00797F40">
      <w:pPr>
        <w:spacing w:after="0"/>
        <w:rPr>
          <w:rFonts w:ascii="Times New Roman" w:hAnsi="Times New Roman" w:cs="Times New Roman"/>
          <w:lang w:val="sr-Cyrl-CS"/>
        </w:rPr>
      </w:pPr>
      <w:r w:rsidRPr="0027376A">
        <w:rPr>
          <w:rFonts w:ascii="Times New Roman" w:hAnsi="Times New Roman" w:cs="Times New Roman"/>
          <w:lang w:val="sr-Cyrl-CS"/>
        </w:rPr>
        <w:t>Матице српске 1</w:t>
      </w:r>
    </w:p>
    <w:p w:rsidR="00797F40" w:rsidRPr="0027376A" w:rsidRDefault="0027376A" w:rsidP="0027376A">
      <w:pPr>
        <w:tabs>
          <w:tab w:val="left" w:pos="2355"/>
        </w:tabs>
        <w:spacing w:after="0"/>
        <w:rPr>
          <w:rFonts w:ascii="Times New Roman" w:hAnsi="Times New Roman" w:cs="Times New Roman"/>
          <w:lang w:val="sr-Cyrl-CS"/>
        </w:rPr>
      </w:pPr>
      <w:r w:rsidRPr="0027376A">
        <w:rPr>
          <w:rFonts w:ascii="Times New Roman" w:hAnsi="Times New Roman" w:cs="Times New Roman"/>
          <w:lang w:val="sr-Cyrl-CS"/>
        </w:rPr>
        <w:t>Број: 18-10/16-3</w:t>
      </w:r>
    </w:p>
    <w:p w:rsidR="00797F40" w:rsidRPr="0027376A" w:rsidRDefault="00797F40" w:rsidP="00797F40">
      <w:pPr>
        <w:tabs>
          <w:tab w:val="left" w:pos="2355"/>
        </w:tabs>
        <w:spacing w:after="0"/>
        <w:jc w:val="center"/>
        <w:rPr>
          <w:rFonts w:ascii="Times New Roman" w:hAnsi="Times New Roman" w:cs="Times New Roman"/>
          <w:b/>
          <w:lang w:val="sr-Latn-RS"/>
        </w:rPr>
      </w:pPr>
    </w:p>
    <w:p w:rsidR="00797F40" w:rsidRPr="0027376A" w:rsidRDefault="00797F40" w:rsidP="00797F40">
      <w:pPr>
        <w:tabs>
          <w:tab w:val="left" w:pos="2355"/>
        </w:tabs>
        <w:spacing w:after="0"/>
        <w:jc w:val="center"/>
        <w:rPr>
          <w:rFonts w:ascii="Times New Roman" w:hAnsi="Times New Roman" w:cs="Times New Roman"/>
          <w:b/>
          <w:lang w:val="sr-Latn-RS"/>
        </w:rPr>
      </w:pPr>
    </w:p>
    <w:p w:rsidR="00797F40" w:rsidRPr="0027376A" w:rsidRDefault="00797F40" w:rsidP="00797F40">
      <w:pPr>
        <w:tabs>
          <w:tab w:val="left" w:pos="2355"/>
        </w:tabs>
        <w:spacing w:after="0"/>
        <w:jc w:val="center"/>
        <w:rPr>
          <w:rFonts w:ascii="Times New Roman" w:hAnsi="Times New Roman" w:cs="Times New Roman"/>
          <w:b/>
          <w:lang w:val="sr-Latn-RS"/>
        </w:rPr>
      </w:pPr>
    </w:p>
    <w:p w:rsidR="00797F40" w:rsidRPr="0027376A" w:rsidRDefault="00797F40" w:rsidP="00797F40">
      <w:pPr>
        <w:tabs>
          <w:tab w:val="left" w:pos="2355"/>
        </w:tabs>
        <w:spacing w:after="0"/>
        <w:jc w:val="center"/>
        <w:rPr>
          <w:rFonts w:ascii="Times New Roman" w:hAnsi="Times New Roman" w:cs="Times New Roman"/>
          <w:b/>
          <w:lang w:val="sr-Latn-RS"/>
        </w:rPr>
      </w:pPr>
    </w:p>
    <w:p w:rsidR="00797F40" w:rsidRPr="0027376A" w:rsidRDefault="00797F40" w:rsidP="00797F40">
      <w:pPr>
        <w:tabs>
          <w:tab w:val="left" w:pos="2355"/>
        </w:tabs>
        <w:spacing w:after="0"/>
        <w:jc w:val="center"/>
        <w:rPr>
          <w:rFonts w:ascii="Times New Roman" w:hAnsi="Times New Roman" w:cs="Times New Roman"/>
          <w:b/>
          <w:lang w:val="sr-Latn-RS"/>
        </w:rPr>
      </w:pPr>
    </w:p>
    <w:p w:rsidR="00797F40" w:rsidRPr="0027376A" w:rsidRDefault="00797F40" w:rsidP="00797F40">
      <w:pPr>
        <w:tabs>
          <w:tab w:val="left" w:pos="2355"/>
        </w:tabs>
        <w:spacing w:after="0"/>
        <w:jc w:val="center"/>
        <w:rPr>
          <w:rFonts w:ascii="Times New Roman" w:hAnsi="Times New Roman" w:cs="Times New Roman"/>
          <w:b/>
          <w:lang w:val="sr-Latn-RS"/>
        </w:rPr>
      </w:pPr>
    </w:p>
    <w:p w:rsidR="00797F40" w:rsidRPr="0027376A" w:rsidRDefault="00797F40" w:rsidP="00797F40">
      <w:pPr>
        <w:tabs>
          <w:tab w:val="left" w:pos="2355"/>
        </w:tabs>
        <w:spacing w:after="0"/>
        <w:jc w:val="center"/>
        <w:rPr>
          <w:rFonts w:ascii="Times New Roman" w:hAnsi="Times New Roman" w:cs="Times New Roman"/>
          <w:b/>
          <w:lang w:val="sr-Cyrl-CS"/>
        </w:rPr>
      </w:pPr>
    </w:p>
    <w:p w:rsidR="00797F40" w:rsidRPr="0027376A" w:rsidRDefault="00797F40" w:rsidP="00797F40">
      <w:pPr>
        <w:tabs>
          <w:tab w:val="left" w:pos="2355"/>
        </w:tabs>
        <w:spacing w:after="0"/>
        <w:jc w:val="center"/>
        <w:rPr>
          <w:rFonts w:ascii="Times New Roman" w:hAnsi="Times New Roman" w:cs="Times New Roman"/>
          <w:b/>
          <w:lang w:val="de-DE"/>
        </w:rPr>
      </w:pPr>
    </w:p>
    <w:p w:rsidR="00797F40" w:rsidRPr="0027376A" w:rsidRDefault="00797F40" w:rsidP="00797F40">
      <w:pPr>
        <w:tabs>
          <w:tab w:val="left" w:pos="2355"/>
        </w:tabs>
        <w:spacing w:after="0"/>
        <w:jc w:val="center"/>
        <w:rPr>
          <w:rFonts w:ascii="Times New Roman" w:hAnsi="Times New Roman" w:cs="Times New Roman"/>
          <w:b/>
          <w:lang w:val="sr-Cyrl-CS"/>
        </w:rPr>
      </w:pPr>
      <w:r w:rsidRPr="0027376A">
        <w:rPr>
          <w:rFonts w:ascii="Times New Roman" w:hAnsi="Times New Roman" w:cs="Times New Roman"/>
          <w:b/>
          <w:lang w:val="sr-Cyrl-CS"/>
        </w:rPr>
        <w:t>КОНКУРСНА ДОКУМЕНТАЦИЈА</w:t>
      </w:r>
    </w:p>
    <w:p w:rsidR="00797F40" w:rsidRPr="0027376A" w:rsidRDefault="00797F40" w:rsidP="00797F40">
      <w:pPr>
        <w:tabs>
          <w:tab w:val="left" w:pos="2250"/>
        </w:tabs>
        <w:spacing w:after="0"/>
        <w:jc w:val="center"/>
        <w:rPr>
          <w:rFonts w:ascii="Times New Roman" w:hAnsi="Times New Roman" w:cs="Times New Roman"/>
          <w:b/>
          <w:lang w:val="sr-Cyrl-CS"/>
        </w:rPr>
      </w:pPr>
      <w:r w:rsidRPr="0027376A">
        <w:rPr>
          <w:rFonts w:ascii="Times New Roman" w:hAnsi="Times New Roman" w:cs="Times New Roman"/>
          <w:b/>
          <w:lang w:val="sr-Cyrl-CS"/>
        </w:rPr>
        <w:t>у поступку јавне набавке мале вредности</w:t>
      </w:r>
    </w:p>
    <w:p w:rsidR="00797F40" w:rsidRPr="0027376A" w:rsidRDefault="00797F40" w:rsidP="00797F40">
      <w:pPr>
        <w:tabs>
          <w:tab w:val="left" w:pos="2250"/>
        </w:tabs>
        <w:spacing w:after="0"/>
        <w:jc w:val="center"/>
        <w:rPr>
          <w:rFonts w:ascii="Times New Roman" w:hAnsi="Times New Roman" w:cs="Times New Roman"/>
          <w:b/>
          <w:lang w:val="sr-Cyrl-CS"/>
        </w:rPr>
      </w:pPr>
      <w:r w:rsidRPr="0027376A">
        <w:rPr>
          <w:rFonts w:ascii="Times New Roman" w:hAnsi="Times New Roman" w:cs="Times New Roman"/>
          <w:b/>
          <w:lang w:val="sr-Cyrl-CS"/>
        </w:rPr>
        <w:t>набавка добара</w:t>
      </w:r>
    </w:p>
    <w:p w:rsidR="00797F40" w:rsidRPr="0027376A" w:rsidRDefault="009D4FCD" w:rsidP="00797F40">
      <w:pPr>
        <w:tabs>
          <w:tab w:val="left" w:pos="2835"/>
        </w:tabs>
        <w:spacing w:after="0"/>
        <w:jc w:val="center"/>
        <w:rPr>
          <w:rFonts w:ascii="Times New Roman" w:hAnsi="Times New Roman" w:cs="Times New Roman"/>
          <w:b/>
          <w:lang w:val="sr-Cyrl-RS"/>
        </w:rPr>
      </w:pPr>
      <w:r w:rsidRPr="0027376A">
        <w:rPr>
          <w:rFonts w:ascii="Times New Roman" w:hAnsi="Times New Roman" w:cs="Times New Roman"/>
          <w:b/>
          <w:lang w:val="sr-Cyrl-CS"/>
        </w:rPr>
        <w:t>Набавка хардвера</w:t>
      </w:r>
    </w:p>
    <w:p w:rsidR="00797F40" w:rsidRPr="0027376A" w:rsidRDefault="00797F40" w:rsidP="00797F40">
      <w:pPr>
        <w:tabs>
          <w:tab w:val="left" w:pos="2835"/>
        </w:tabs>
        <w:spacing w:after="0"/>
        <w:jc w:val="center"/>
        <w:rPr>
          <w:rFonts w:ascii="Times New Roman" w:hAnsi="Times New Roman" w:cs="Times New Roman"/>
          <w:b/>
          <w:lang w:val="sr-Cyrl-RS"/>
        </w:rPr>
      </w:pPr>
      <w:r w:rsidRPr="0027376A">
        <w:rPr>
          <w:rFonts w:ascii="Times New Roman" w:hAnsi="Times New Roman" w:cs="Times New Roman"/>
          <w:b/>
          <w:lang w:val="sr-Cyrl-CS"/>
        </w:rPr>
        <w:t>бр. 18-</w:t>
      </w:r>
      <w:r w:rsidR="009D4FCD" w:rsidRPr="0027376A">
        <w:rPr>
          <w:rFonts w:ascii="Times New Roman" w:hAnsi="Times New Roman" w:cs="Times New Roman"/>
          <w:b/>
          <w:lang w:val="sr-Latn-RS"/>
        </w:rPr>
        <w:t>10</w:t>
      </w:r>
      <w:r w:rsidRPr="0027376A">
        <w:rPr>
          <w:rFonts w:ascii="Times New Roman" w:hAnsi="Times New Roman" w:cs="Times New Roman"/>
          <w:b/>
          <w:lang w:val="sr-Cyrl-CS"/>
        </w:rPr>
        <w:t>/1</w:t>
      </w:r>
      <w:r w:rsidRPr="0027376A">
        <w:rPr>
          <w:rFonts w:ascii="Times New Roman" w:hAnsi="Times New Roman" w:cs="Times New Roman"/>
          <w:b/>
          <w:lang w:val="sr-Cyrl-RS"/>
        </w:rPr>
        <w:t>6</w:t>
      </w:r>
    </w:p>
    <w:p w:rsidR="00797F40" w:rsidRPr="0027376A" w:rsidRDefault="00797F40" w:rsidP="00797F40">
      <w:pPr>
        <w:spacing w:after="0"/>
        <w:rPr>
          <w:rFonts w:ascii="Times New Roman" w:hAnsi="Times New Roman" w:cs="Times New Roman"/>
          <w:b/>
          <w:lang w:val="sr-Cyrl-CS"/>
        </w:rPr>
      </w:pPr>
    </w:p>
    <w:p w:rsidR="00797F40" w:rsidRPr="0027376A" w:rsidRDefault="00797F40" w:rsidP="00797F40">
      <w:pPr>
        <w:spacing w:after="0"/>
        <w:rPr>
          <w:rFonts w:ascii="Times New Roman" w:hAnsi="Times New Roman" w:cs="Times New Roman"/>
          <w:b/>
          <w:lang w:val="sr-Cyrl-CS"/>
        </w:rPr>
      </w:pPr>
    </w:p>
    <w:p w:rsidR="00797F40" w:rsidRPr="0027376A" w:rsidRDefault="00797F40" w:rsidP="00797F40">
      <w:pPr>
        <w:spacing w:after="0"/>
        <w:rPr>
          <w:rFonts w:ascii="Times New Roman" w:hAnsi="Times New Roman" w:cs="Times New Roman"/>
          <w:lang w:val="sr-Cyrl-CS"/>
        </w:rPr>
      </w:pPr>
    </w:p>
    <w:p w:rsidR="00797F40" w:rsidRPr="0027376A" w:rsidRDefault="00797F40" w:rsidP="00797F40">
      <w:pPr>
        <w:spacing w:after="0"/>
        <w:jc w:val="center"/>
        <w:rPr>
          <w:rFonts w:ascii="Times New Roman" w:hAnsi="Times New Roman" w:cs="Times New Roman"/>
          <w:b/>
        </w:rPr>
      </w:pPr>
    </w:p>
    <w:p w:rsidR="00797F40" w:rsidRPr="0027376A" w:rsidRDefault="00797F40" w:rsidP="00797F40">
      <w:pPr>
        <w:spacing w:after="0"/>
        <w:jc w:val="center"/>
        <w:rPr>
          <w:rFonts w:ascii="Times New Roman" w:hAnsi="Times New Roman" w:cs="Times New Roman"/>
          <w:b/>
        </w:rPr>
      </w:pPr>
    </w:p>
    <w:p w:rsidR="00797F40" w:rsidRPr="0027376A" w:rsidRDefault="00797F40" w:rsidP="00797F40">
      <w:pPr>
        <w:spacing w:after="0"/>
        <w:jc w:val="center"/>
        <w:rPr>
          <w:rFonts w:ascii="Times New Roman" w:hAnsi="Times New Roman" w:cs="Times New Roman"/>
          <w:b/>
          <w:lang w:val="sr-Cyrl-RS"/>
        </w:rPr>
      </w:pPr>
    </w:p>
    <w:p w:rsidR="00797F40" w:rsidRPr="0027376A" w:rsidRDefault="00797F40" w:rsidP="00797F40">
      <w:pPr>
        <w:spacing w:after="0"/>
        <w:jc w:val="center"/>
        <w:rPr>
          <w:rFonts w:ascii="Times New Roman" w:hAnsi="Times New Roman" w:cs="Times New Roman"/>
          <w:b/>
          <w:lang w:val="sr-Cyrl-RS"/>
        </w:rPr>
      </w:pPr>
    </w:p>
    <w:p w:rsidR="00797F40" w:rsidRPr="0027376A" w:rsidRDefault="00797F40" w:rsidP="00797F40">
      <w:pPr>
        <w:spacing w:after="0"/>
        <w:jc w:val="center"/>
        <w:rPr>
          <w:rFonts w:ascii="Times New Roman" w:hAnsi="Times New Roman" w:cs="Times New Roman"/>
          <w:b/>
          <w:lang w:val="sr-Cyrl-RS"/>
        </w:rPr>
      </w:pPr>
    </w:p>
    <w:p w:rsidR="00797F40" w:rsidRPr="009D617B" w:rsidRDefault="00797F40" w:rsidP="009D617B">
      <w:pPr>
        <w:spacing w:after="0"/>
        <w:jc w:val="center"/>
        <w:rPr>
          <w:rFonts w:ascii="Times New Roman" w:hAnsi="Times New Roman" w:cs="Times New Roman"/>
          <w:color w:val="C0504D"/>
          <w:lang w:val="sr-Cyrl-RS"/>
        </w:rPr>
      </w:pPr>
      <w:r w:rsidRPr="0027376A">
        <w:rPr>
          <w:rFonts w:ascii="Times New Roman" w:hAnsi="Times New Roman" w:cs="Times New Roman"/>
          <w:b/>
          <w:lang w:val="sr-Cyrl-RS"/>
        </w:rPr>
        <w:t xml:space="preserve">УКУПНО СТРАНА: </w:t>
      </w:r>
      <w:r w:rsidR="009D617B">
        <w:rPr>
          <w:rFonts w:ascii="Times New Roman" w:hAnsi="Times New Roman" w:cs="Times New Roman"/>
          <w:b/>
          <w:lang w:val="sr-Cyrl-RS"/>
        </w:rPr>
        <w:t>31</w:t>
      </w:r>
    </w:p>
    <w:p w:rsidR="00797F40" w:rsidRPr="0027376A" w:rsidRDefault="00797F40" w:rsidP="00797F40">
      <w:pPr>
        <w:spacing w:after="0"/>
        <w:jc w:val="center"/>
        <w:rPr>
          <w:rFonts w:ascii="Times New Roman" w:hAnsi="Times New Roman" w:cs="Times New Roman"/>
          <w:color w:val="C0504D"/>
          <w:lang w:val="sr-Cyrl-RS"/>
        </w:rPr>
      </w:pPr>
    </w:p>
    <w:p w:rsidR="00797F40" w:rsidRPr="0027376A" w:rsidRDefault="00797F40" w:rsidP="00797F40">
      <w:pPr>
        <w:spacing w:after="0"/>
        <w:jc w:val="center"/>
        <w:rPr>
          <w:rFonts w:ascii="Times New Roman" w:hAnsi="Times New Roman" w:cs="Times New Roman"/>
          <w:color w:val="C0504D"/>
          <w:lang w:val="sr-Cyrl-RS"/>
        </w:rPr>
      </w:pPr>
    </w:p>
    <w:p w:rsidR="00797F40" w:rsidRPr="0027376A" w:rsidRDefault="00797F40" w:rsidP="00797F40">
      <w:pPr>
        <w:spacing w:after="0"/>
        <w:jc w:val="center"/>
        <w:rPr>
          <w:rFonts w:ascii="Times New Roman" w:hAnsi="Times New Roman" w:cs="Times New Roman"/>
          <w:color w:val="C0504D"/>
          <w:lang w:val="sr-Cyrl-RS"/>
        </w:rPr>
      </w:pPr>
    </w:p>
    <w:p w:rsidR="00797F40" w:rsidRPr="0027376A" w:rsidRDefault="00797F40" w:rsidP="00797F40">
      <w:pPr>
        <w:spacing w:after="0"/>
        <w:jc w:val="center"/>
        <w:rPr>
          <w:rFonts w:ascii="Times New Roman" w:hAnsi="Times New Roman" w:cs="Times New Roman"/>
          <w:color w:val="C0504D"/>
          <w:lang w:val="sr-Cyrl-RS"/>
        </w:rPr>
      </w:pPr>
    </w:p>
    <w:p w:rsidR="00797F40" w:rsidRPr="0027376A" w:rsidRDefault="00797F40" w:rsidP="00797F40">
      <w:pPr>
        <w:spacing w:after="0"/>
        <w:jc w:val="center"/>
        <w:rPr>
          <w:rFonts w:ascii="Times New Roman" w:hAnsi="Times New Roman" w:cs="Times New Roman"/>
          <w:b/>
          <w:color w:val="C00000"/>
          <w:lang w:val="sr-Cyrl-RS"/>
        </w:rPr>
      </w:pPr>
      <w:r w:rsidRPr="0027376A">
        <w:rPr>
          <w:rFonts w:ascii="Times New Roman" w:hAnsi="Times New Roman" w:cs="Times New Roman"/>
          <w:color w:val="C0504D"/>
          <w:lang w:val="sr-Cyrl-RS"/>
        </w:rPr>
        <w:t xml:space="preserve">                     </w:t>
      </w:r>
    </w:p>
    <w:p w:rsidR="00797F40" w:rsidRPr="0027376A" w:rsidRDefault="00797F40" w:rsidP="00797F40">
      <w:pPr>
        <w:spacing w:after="0"/>
        <w:jc w:val="center"/>
        <w:rPr>
          <w:rFonts w:ascii="Times New Roman" w:hAnsi="Times New Roman" w:cs="Times New Roman"/>
          <w:b/>
          <w:lang w:val="sr-Cyrl-CS"/>
        </w:rPr>
      </w:pPr>
    </w:p>
    <w:p w:rsidR="00797F40" w:rsidRPr="0027376A" w:rsidRDefault="00797F40" w:rsidP="00797F40">
      <w:pPr>
        <w:spacing w:after="0"/>
        <w:jc w:val="center"/>
        <w:rPr>
          <w:rFonts w:ascii="Times New Roman" w:hAnsi="Times New Roman" w:cs="Times New Roman"/>
          <w:b/>
          <w:lang w:val="sr-Cyrl-CS"/>
        </w:rPr>
      </w:pPr>
    </w:p>
    <w:p w:rsidR="00797F40" w:rsidRPr="0027376A" w:rsidRDefault="00797F40" w:rsidP="00797F40">
      <w:pPr>
        <w:spacing w:after="0"/>
        <w:jc w:val="center"/>
        <w:rPr>
          <w:rFonts w:ascii="Times New Roman" w:hAnsi="Times New Roman" w:cs="Times New Roman"/>
          <w:b/>
          <w:lang w:val="sr-Cyrl-CS"/>
        </w:rPr>
      </w:pPr>
    </w:p>
    <w:p w:rsidR="00797F40" w:rsidRPr="0027376A" w:rsidRDefault="00797F40" w:rsidP="00797F40">
      <w:pPr>
        <w:spacing w:after="0"/>
        <w:jc w:val="center"/>
        <w:rPr>
          <w:rFonts w:ascii="Times New Roman" w:hAnsi="Times New Roman" w:cs="Times New Roman"/>
          <w:b/>
          <w:lang w:val="sr-Cyrl-CS"/>
        </w:rPr>
      </w:pPr>
    </w:p>
    <w:p w:rsidR="00797F40" w:rsidRPr="0027376A" w:rsidRDefault="00797F40" w:rsidP="00797F40">
      <w:pPr>
        <w:spacing w:after="0"/>
        <w:jc w:val="center"/>
        <w:rPr>
          <w:rFonts w:ascii="Times New Roman" w:hAnsi="Times New Roman" w:cs="Times New Roman"/>
          <w:b/>
          <w:lang w:val="sr-Cyrl-CS"/>
        </w:rPr>
      </w:pPr>
    </w:p>
    <w:p w:rsidR="00797F40" w:rsidRPr="0027376A" w:rsidRDefault="00797F40" w:rsidP="00797F40">
      <w:pPr>
        <w:spacing w:after="0"/>
        <w:jc w:val="center"/>
        <w:rPr>
          <w:rFonts w:ascii="Times New Roman" w:hAnsi="Times New Roman" w:cs="Times New Roman"/>
          <w:b/>
          <w:lang w:val="sr-Cyrl-CS"/>
        </w:rPr>
      </w:pPr>
    </w:p>
    <w:p w:rsidR="00797F40" w:rsidRPr="0027376A" w:rsidRDefault="00797F40" w:rsidP="00797F40">
      <w:pPr>
        <w:spacing w:after="0"/>
        <w:jc w:val="center"/>
        <w:rPr>
          <w:rFonts w:ascii="Times New Roman" w:hAnsi="Times New Roman" w:cs="Times New Roman"/>
          <w:b/>
          <w:lang w:val="sr-Cyrl-CS"/>
        </w:rPr>
      </w:pPr>
    </w:p>
    <w:p w:rsidR="00797F40" w:rsidRPr="0027376A" w:rsidRDefault="00797F40" w:rsidP="00797F40">
      <w:pPr>
        <w:spacing w:after="0"/>
        <w:jc w:val="center"/>
        <w:rPr>
          <w:rFonts w:ascii="Times New Roman" w:hAnsi="Times New Roman" w:cs="Times New Roman"/>
          <w:b/>
          <w:lang w:val="sr-Cyrl-CS"/>
        </w:rPr>
      </w:pPr>
    </w:p>
    <w:p w:rsidR="00797F40" w:rsidRPr="0027376A" w:rsidRDefault="00797F40" w:rsidP="00797F40">
      <w:pPr>
        <w:spacing w:after="0"/>
        <w:jc w:val="center"/>
        <w:rPr>
          <w:rFonts w:ascii="Times New Roman" w:hAnsi="Times New Roman" w:cs="Times New Roman"/>
          <w:b/>
          <w:lang w:val="sr-Cyrl-CS"/>
        </w:rPr>
      </w:pPr>
    </w:p>
    <w:p w:rsidR="00797F40" w:rsidRPr="0027376A" w:rsidRDefault="00797F40" w:rsidP="00797F40">
      <w:pPr>
        <w:spacing w:after="0"/>
        <w:jc w:val="center"/>
        <w:rPr>
          <w:rFonts w:ascii="Times New Roman" w:hAnsi="Times New Roman" w:cs="Times New Roman"/>
          <w:b/>
          <w:lang w:val="sr-Cyrl-CS"/>
        </w:rPr>
      </w:pPr>
    </w:p>
    <w:p w:rsidR="00797F40" w:rsidRPr="0027376A" w:rsidRDefault="00797F40" w:rsidP="00797F40">
      <w:pPr>
        <w:spacing w:after="0"/>
        <w:jc w:val="center"/>
        <w:rPr>
          <w:rFonts w:ascii="Times New Roman" w:hAnsi="Times New Roman" w:cs="Times New Roman"/>
          <w:b/>
          <w:lang w:val="sr-Cyrl-CS"/>
        </w:rPr>
      </w:pPr>
    </w:p>
    <w:p w:rsidR="00797F40" w:rsidRPr="0027376A" w:rsidRDefault="00797F40" w:rsidP="00797F40">
      <w:pPr>
        <w:spacing w:after="0"/>
        <w:jc w:val="center"/>
        <w:rPr>
          <w:rFonts w:ascii="Times New Roman" w:hAnsi="Times New Roman" w:cs="Times New Roman"/>
          <w:b/>
          <w:color w:val="C00000"/>
          <w:lang w:val="sr-Cyrl-RS"/>
        </w:rPr>
      </w:pPr>
      <w:r w:rsidRPr="0027376A">
        <w:rPr>
          <w:rFonts w:ascii="Times New Roman" w:hAnsi="Times New Roman" w:cs="Times New Roman"/>
          <w:b/>
          <w:lang w:val="sr-Cyrl-CS"/>
        </w:rPr>
        <w:t>Нови Сад, децембар 201</w:t>
      </w:r>
      <w:r w:rsidRPr="0027376A">
        <w:rPr>
          <w:rFonts w:ascii="Times New Roman" w:hAnsi="Times New Roman" w:cs="Times New Roman"/>
          <w:b/>
          <w:lang w:val="sr-Cyrl-RS"/>
        </w:rPr>
        <w:t>6</w:t>
      </w:r>
      <w:r w:rsidRPr="0027376A">
        <w:rPr>
          <w:rFonts w:ascii="Times New Roman" w:hAnsi="Times New Roman" w:cs="Times New Roman"/>
          <w:b/>
          <w:lang w:val="sr-Cyrl-CS"/>
        </w:rPr>
        <w:t>. године</w:t>
      </w:r>
    </w:p>
    <w:p w:rsidR="00797F40" w:rsidRPr="0027376A" w:rsidRDefault="00797F40" w:rsidP="00797F40">
      <w:pPr>
        <w:spacing w:after="0"/>
        <w:ind w:firstLine="708"/>
        <w:jc w:val="both"/>
        <w:rPr>
          <w:rFonts w:ascii="Times New Roman" w:hAnsi="Times New Roman" w:cs="Times New Roman"/>
          <w:noProof/>
          <w:color w:val="000000"/>
          <w:lang w:val="sr-Cyrl-RS"/>
        </w:rPr>
      </w:pPr>
      <w:r w:rsidRPr="0027376A">
        <w:rPr>
          <w:rFonts w:ascii="Times New Roman" w:hAnsi="Times New Roman" w:cs="Times New Roman"/>
          <w:noProof/>
          <w:color w:val="000000"/>
          <w:lang w:val="sr-Cyrl-RS"/>
        </w:rPr>
        <w:lastRenderedPageBreak/>
        <w:t>На основу члана</w:t>
      </w:r>
      <w:r w:rsidRPr="0027376A">
        <w:rPr>
          <w:rFonts w:ascii="Times New Roman" w:hAnsi="Times New Roman" w:cs="Times New Roman"/>
          <w:noProof/>
          <w:color w:val="000000"/>
          <w:lang w:val="sr-Latn-RS"/>
        </w:rPr>
        <w:t xml:space="preserve"> 39. </w:t>
      </w:r>
      <w:r w:rsidRPr="0027376A">
        <w:rPr>
          <w:rFonts w:ascii="Times New Roman" w:hAnsi="Times New Roman" w:cs="Times New Roman"/>
          <w:noProof/>
          <w:color w:val="000000"/>
          <w:lang w:val="sr-Cyrl-RS"/>
        </w:rPr>
        <w:t xml:space="preserve">и 61. Закона о јавним набавкама („Службени гласник РС”, број 124/12, 14/15 и 68/15, у даљем тексту: </w:t>
      </w:r>
      <w:r w:rsidRPr="0027376A">
        <w:rPr>
          <w:rFonts w:ascii="Times New Roman" w:hAnsi="Times New Roman" w:cs="Times New Roman"/>
          <w:bCs/>
          <w:iCs/>
          <w:noProof/>
          <w:color w:val="000000"/>
          <w:lang w:val="sr-Cyrl-RS"/>
        </w:rPr>
        <w:t>Закон о јавним набавкама</w:t>
      </w:r>
      <w:r w:rsidRPr="0027376A">
        <w:rPr>
          <w:rFonts w:ascii="Times New Roman" w:hAnsi="Times New Roman" w:cs="Times New Roman"/>
          <w:noProof/>
          <w:color w:val="000000"/>
          <w:lang w:val="sr-Cyrl-RS"/>
        </w:rPr>
        <w:t>) 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86/2015)</w:t>
      </w:r>
      <w:r w:rsidRPr="0027376A">
        <w:rPr>
          <w:rFonts w:ascii="Times New Roman" w:hAnsi="Times New Roman" w:cs="Times New Roman"/>
          <w:noProof/>
          <w:color w:val="000000"/>
          <w:lang w:val="sr-Latn-RS"/>
        </w:rPr>
        <w:t xml:space="preserve">, </w:t>
      </w:r>
      <w:r w:rsidRPr="0027376A">
        <w:rPr>
          <w:rFonts w:ascii="Times New Roman" w:hAnsi="Times New Roman" w:cs="Times New Roman"/>
          <w:noProof/>
          <w:color w:val="000000"/>
          <w:lang w:val="sr-Cyrl-RS"/>
        </w:rPr>
        <w:t>Одлуке о покретању поступка јавне набавке мале вредности, број 18-</w:t>
      </w:r>
      <w:r w:rsidR="009D4FCD" w:rsidRPr="0027376A">
        <w:rPr>
          <w:rFonts w:ascii="Times New Roman" w:hAnsi="Times New Roman" w:cs="Times New Roman"/>
          <w:noProof/>
          <w:color w:val="000000"/>
          <w:lang w:val="sr-Cyrl-RS"/>
        </w:rPr>
        <w:t>10</w:t>
      </w:r>
      <w:r w:rsidRPr="0027376A">
        <w:rPr>
          <w:rFonts w:ascii="Times New Roman" w:hAnsi="Times New Roman" w:cs="Times New Roman"/>
          <w:noProof/>
          <w:color w:val="000000"/>
          <w:lang w:val="sr-Cyrl-RS"/>
        </w:rPr>
        <w:t>/16-</w:t>
      </w:r>
      <w:r w:rsidRPr="0027376A">
        <w:rPr>
          <w:rFonts w:ascii="Times New Roman" w:hAnsi="Times New Roman" w:cs="Times New Roman"/>
          <w:noProof/>
          <w:lang w:val="sr-Cyrl-RS"/>
        </w:rPr>
        <w:t>1 од 05.12.2016. године и Решења о образовању Комисије за спровођење поступка јавне набавке мале вредности, број 18-</w:t>
      </w:r>
      <w:r w:rsidR="009D4FCD" w:rsidRPr="0027376A">
        <w:rPr>
          <w:rFonts w:ascii="Times New Roman" w:hAnsi="Times New Roman" w:cs="Times New Roman"/>
          <w:noProof/>
          <w:lang w:val="sr-Cyrl-RS"/>
        </w:rPr>
        <w:t>10</w:t>
      </w:r>
      <w:r w:rsidRPr="0027376A">
        <w:rPr>
          <w:rFonts w:ascii="Times New Roman" w:hAnsi="Times New Roman" w:cs="Times New Roman"/>
          <w:noProof/>
          <w:lang w:val="sr-Cyrl-RS"/>
        </w:rPr>
        <w:t>/16-2 од 05.12.2016. године, Комисија за</w:t>
      </w:r>
      <w:r w:rsidRPr="0027376A">
        <w:rPr>
          <w:rFonts w:ascii="Times New Roman" w:hAnsi="Times New Roman" w:cs="Times New Roman"/>
          <w:noProof/>
          <w:color w:val="000000"/>
          <w:lang w:val="sr-Cyrl-RS"/>
        </w:rPr>
        <w:t xml:space="preserve"> спровођење поступка јавне набавке мале вредности (у даљем тексту: Комисија за јавну набавку) припремила је:</w:t>
      </w:r>
    </w:p>
    <w:p w:rsidR="0027376A" w:rsidRPr="0027376A" w:rsidRDefault="0027376A" w:rsidP="00797F40">
      <w:pPr>
        <w:spacing w:after="0"/>
        <w:ind w:firstLine="708"/>
        <w:jc w:val="both"/>
        <w:rPr>
          <w:rFonts w:ascii="Times New Roman" w:hAnsi="Times New Roman" w:cs="Times New Roman"/>
          <w:noProof/>
          <w:color w:val="000000"/>
          <w:lang w:val="sr-Cyrl-RS"/>
        </w:rPr>
      </w:pPr>
    </w:p>
    <w:p w:rsidR="0027376A" w:rsidRPr="0027376A" w:rsidRDefault="0027376A" w:rsidP="00797F40">
      <w:pPr>
        <w:spacing w:after="0"/>
        <w:ind w:firstLine="708"/>
        <w:jc w:val="both"/>
        <w:rPr>
          <w:rFonts w:ascii="Times New Roman" w:hAnsi="Times New Roman" w:cs="Times New Roman"/>
          <w:noProof/>
          <w:color w:val="000000"/>
          <w:lang w:val="sr-Cyrl-RS"/>
        </w:rPr>
      </w:pPr>
    </w:p>
    <w:p w:rsidR="00797F40" w:rsidRPr="0027376A" w:rsidRDefault="00797F40" w:rsidP="00797F40">
      <w:pPr>
        <w:autoSpaceDE w:val="0"/>
        <w:autoSpaceDN w:val="0"/>
        <w:adjustRightInd w:val="0"/>
        <w:spacing w:after="0"/>
        <w:rPr>
          <w:rFonts w:ascii="Times New Roman" w:hAnsi="Times New Roman" w:cs="Times New Roman"/>
          <w:noProof/>
          <w:color w:val="000000"/>
          <w:lang w:val="sr-Cyrl-RS"/>
        </w:rPr>
      </w:pPr>
    </w:p>
    <w:p w:rsidR="00797F40" w:rsidRPr="0027376A" w:rsidRDefault="00797F40" w:rsidP="00797F40">
      <w:pPr>
        <w:spacing w:after="0"/>
        <w:jc w:val="center"/>
        <w:rPr>
          <w:rFonts w:ascii="Times New Roman" w:hAnsi="Times New Roman" w:cs="Times New Roman"/>
          <w:b/>
          <w:bCs/>
          <w:noProof/>
          <w:color w:val="000000"/>
          <w:lang w:val="sr-Cyrl-RS"/>
        </w:rPr>
      </w:pPr>
      <w:r w:rsidRPr="0027376A">
        <w:rPr>
          <w:rFonts w:ascii="Times New Roman" w:hAnsi="Times New Roman" w:cs="Times New Roman"/>
          <w:b/>
          <w:bCs/>
          <w:noProof/>
          <w:color w:val="000000"/>
          <w:lang w:val="sr-Cyrl-RS"/>
        </w:rPr>
        <w:t>КОНКУРСН</w:t>
      </w:r>
      <w:r w:rsidRPr="0027376A">
        <w:rPr>
          <w:rFonts w:ascii="Times New Roman" w:hAnsi="Times New Roman" w:cs="Times New Roman"/>
          <w:b/>
          <w:bCs/>
          <w:noProof/>
          <w:color w:val="000000"/>
          <w:lang w:val="sr-Cyrl-CS"/>
        </w:rPr>
        <w:t>У</w:t>
      </w:r>
      <w:r w:rsidRPr="0027376A">
        <w:rPr>
          <w:rFonts w:ascii="Times New Roman" w:hAnsi="Times New Roman" w:cs="Times New Roman"/>
          <w:b/>
          <w:bCs/>
          <w:noProof/>
          <w:color w:val="000000"/>
          <w:lang w:val="sr-Cyrl-RS"/>
        </w:rPr>
        <w:t xml:space="preserve"> ДОКУМЕНТАЦИЈ</w:t>
      </w:r>
      <w:r w:rsidRPr="0027376A">
        <w:rPr>
          <w:rFonts w:ascii="Times New Roman" w:hAnsi="Times New Roman" w:cs="Times New Roman"/>
          <w:b/>
          <w:bCs/>
          <w:noProof/>
          <w:color w:val="000000"/>
          <w:lang w:val="sr-Cyrl-CS"/>
        </w:rPr>
        <w:t>У</w:t>
      </w:r>
      <w:r w:rsidRPr="0027376A">
        <w:rPr>
          <w:rFonts w:ascii="Times New Roman" w:hAnsi="Times New Roman" w:cs="Times New Roman"/>
          <w:b/>
          <w:bCs/>
          <w:noProof/>
          <w:color w:val="000000"/>
          <w:lang w:val="sr-Cyrl-RS"/>
        </w:rPr>
        <w:t xml:space="preserve"> </w:t>
      </w:r>
    </w:p>
    <w:p w:rsidR="00797F40" w:rsidRPr="0027376A" w:rsidRDefault="00797F40" w:rsidP="00797F40">
      <w:pPr>
        <w:spacing w:after="0"/>
        <w:jc w:val="center"/>
        <w:rPr>
          <w:rFonts w:ascii="Times New Roman" w:hAnsi="Times New Roman" w:cs="Times New Roman"/>
          <w:b/>
          <w:bCs/>
          <w:noProof/>
          <w:color w:val="000000"/>
          <w:lang w:val="sr-Cyrl-CS"/>
        </w:rPr>
      </w:pPr>
      <w:r w:rsidRPr="0027376A">
        <w:rPr>
          <w:rFonts w:ascii="Times New Roman" w:hAnsi="Times New Roman" w:cs="Times New Roman"/>
          <w:b/>
          <w:bCs/>
          <w:noProof/>
          <w:color w:val="000000"/>
          <w:lang w:val="sr-Cyrl-CS"/>
        </w:rPr>
        <w:t xml:space="preserve">у поступку јавне набавке мале вредности </w:t>
      </w:r>
    </w:p>
    <w:p w:rsidR="00797F40" w:rsidRPr="0027376A" w:rsidRDefault="009D4FCD" w:rsidP="00797F40">
      <w:pPr>
        <w:spacing w:after="0"/>
        <w:jc w:val="center"/>
        <w:rPr>
          <w:rFonts w:ascii="Times New Roman" w:hAnsi="Times New Roman" w:cs="Times New Roman"/>
          <w:noProof/>
          <w:lang w:val="sr-Cyrl-RS"/>
        </w:rPr>
      </w:pPr>
      <w:r w:rsidRPr="0027376A">
        <w:rPr>
          <w:rFonts w:ascii="Times New Roman" w:hAnsi="Times New Roman" w:cs="Times New Roman"/>
          <w:noProof/>
          <w:lang w:val="sr-Cyrl-RS"/>
        </w:rPr>
        <w:t>Набавка хардвера</w:t>
      </w:r>
    </w:p>
    <w:p w:rsidR="00797F40" w:rsidRPr="0027376A" w:rsidRDefault="00797F40" w:rsidP="00797F40">
      <w:pPr>
        <w:spacing w:after="0"/>
        <w:jc w:val="center"/>
        <w:rPr>
          <w:rFonts w:ascii="Times New Roman" w:hAnsi="Times New Roman" w:cs="Times New Roman"/>
          <w:b/>
          <w:bCs/>
          <w:noProof/>
          <w:color w:val="000000"/>
          <w:lang w:val="sr-Cyrl-CS"/>
        </w:rPr>
      </w:pPr>
      <w:r w:rsidRPr="0027376A">
        <w:rPr>
          <w:rFonts w:ascii="Times New Roman" w:hAnsi="Times New Roman" w:cs="Times New Roman"/>
          <w:b/>
          <w:bCs/>
          <w:noProof/>
          <w:color w:val="000000"/>
          <w:lang w:val="sr-Cyrl-CS"/>
        </w:rPr>
        <w:t>ЈНМВ бр. 18-</w:t>
      </w:r>
      <w:r w:rsidR="009D4FCD" w:rsidRPr="0027376A">
        <w:rPr>
          <w:rFonts w:ascii="Times New Roman" w:hAnsi="Times New Roman" w:cs="Times New Roman"/>
          <w:b/>
          <w:bCs/>
          <w:noProof/>
          <w:color w:val="000000"/>
          <w:lang w:val="sr-Cyrl-RS"/>
        </w:rPr>
        <w:t>10</w:t>
      </w:r>
      <w:r w:rsidRPr="0027376A">
        <w:rPr>
          <w:rFonts w:ascii="Times New Roman" w:hAnsi="Times New Roman" w:cs="Times New Roman"/>
          <w:b/>
          <w:bCs/>
          <w:noProof/>
          <w:color w:val="000000"/>
          <w:lang w:val="sr-Cyrl-CS"/>
        </w:rPr>
        <w:t>/16</w:t>
      </w:r>
    </w:p>
    <w:p w:rsidR="00797F40" w:rsidRPr="0027376A" w:rsidRDefault="00797F40" w:rsidP="00797F40">
      <w:pPr>
        <w:spacing w:after="0"/>
        <w:jc w:val="center"/>
        <w:rPr>
          <w:rFonts w:ascii="Times New Roman" w:hAnsi="Times New Roman" w:cs="Times New Roman"/>
          <w:b/>
          <w:bCs/>
          <w:lang w:val="sr-Cyrl-CS"/>
        </w:rPr>
      </w:pPr>
    </w:p>
    <w:p w:rsidR="00797F40" w:rsidRPr="0027376A" w:rsidRDefault="00797F40" w:rsidP="00797F40">
      <w:pPr>
        <w:pStyle w:val="ListParagraph"/>
        <w:spacing w:after="0" w:line="240" w:lineRule="auto"/>
        <w:jc w:val="both"/>
        <w:rPr>
          <w:rFonts w:ascii="Times New Roman" w:hAnsi="Times New Roman"/>
          <w:lang w:val="sr-Cyrl-CS"/>
        </w:rPr>
      </w:pPr>
      <w:r w:rsidRPr="0027376A">
        <w:rPr>
          <w:rFonts w:ascii="Times New Roman" w:hAnsi="Times New Roman"/>
          <w:lang w:val="sr-Cyrl-CS"/>
        </w:rPr>
        <w:t>К</w:t>
      </w:r>
      <w:r w:rsidRPr="0027376A">
        <w:rPr>
          <w:rFonts w:ascii="Times New Roman" w:hAnsi="Times New Roman"/>
          <w:lang w:val="sr-Latn-CS"/>
        </w:rPr>
        <w:t>онкурсна документација садржи:</w:t>
      </w:r>
    </w:p>
    <w:p w:rsidR="00797F40" w:rsidRPr="0027376A" w:rsidRDefault="00797F40" w:rsidP="00797F40">
      <w:pPr>
        <w:pStyle w:val="ListParagraph"/>
        <w:spacing w:after="0" w:line="240" w:lineRule="auto"/>
        <w:jc w:val="both"/>
        <w:rPr>
          <w:rFonts w:ascii="Times New Roman" w:hAnsi="Times New Roman"/>
          <w:lang w:val="sr-Cyrl-CS"/>
        </w:rPr>
      </w:pPr>
    </w:p>
    <w:p w:rsidR="00797F40" w:rsidRPr="0027376A" w:rsidRDefault="00797F40" w:rsidP="00797F40">
      <w:pPr>
        <w:pStyle w:val="ListParagraph"/>
        <w:numPr>
          <w:ilvl w:val="0"/>
          <w:numId w:val="17"/>
        </w:numPr>
        <w:spacing w:after="0" w:line="240" w:lineRule="auto"/>
        <w:rPr>
          <w:rFonts w:ascii="Times New Roman" w:hAnsi="Times New Roman"/>
        </w:rPr>
      </w:pPr>
      <w:r w:rsidRPr="0027376A">
        <w:rPr>
          <w:rFonts w:ascii="Times New Roman" w:hAnsi="Times New Roman"/>
        </w:rPr>
        <w:t>ОПШТЕ ПОДАТКЕ О НАБАВЦИ………………………………………………………….</w:t>
      </w:r>
      <w:r w:rsidR="00D23486">
        <w:rPr>
          <w:rFonts w:ascii="Times New Roman" w:hAnsi="Times New Roman"/>
          <w:lang w:val="sr-Cyrl-RS"/>
        </w:rPr>
        <w:t>....</w:t>
      </w:r>
      <w:r w:rsidRPr="0027376A">
        <w:rPr>
          <w:rFonts w:ascii="Times New Roman" w:hAnsi="Times New Roman"/>
        </w:rPr>
        <w:t>3</w:t>
      </w:r>
    </w:p>
    <w:p w:rsidR="00797F40" w:rsidRPr="0027376A" w:rsidRDefault="00797F40" w:rsidP="00797F40">
      <w:pPr>
        <w:pStyle w:val="ListParagraph"/>
        <w:numPr>
          <w:ilvl w:val="0"/>
          <w:numId w:val="17"/>
        </w:numPr>
        <w:spacing w:after="0" w:line="240" w:lineRule="auto"/>
        <w:rPr>
          <w:rFonts w:ascii="Times New Roman" w:hAnsi="Times New Roman"/>
        </w:rPr>
      </w:pPr>
      <w:r w:rsidRPr="0027376A">
        <w:rPr>
          <w:rFonts w:ascii="Times New Roman" w:hAnsi="Times New Roman"/>
        </w:rPr>
        <w:t>ПОДАТКЕ О ПРЕДМЕТУ ЈАВНЕ НАБАВКЕ……………………………………………..</w:t>
      </w:r>
      <w:r w:rsidR="00D23486">
        <w:rPr>
          <w:rFonts w:ascii="Times New Roman" w:hAnsi="Times New Roman"/>
          <w:lang w:val="sr-Cyrl-RS"/>
        </w:rPr>
        <w:t>...</w:t>
      </w:r>
      <w:r w:rsidRPr="0027376A">
        <w:rPr>
          <w:rFonts w:ascii="Times New Roman" w:hAnsi="Times New Roman"/>
        </w:rPr>
        <w:t>3</w:t>
      </w:r>
    </w:p>
    <w:p w:rsidR="00797F40" w:rsidRPr="0027376A" w:rsidRDefault="00797F40" w:rsidP="00797F40">
      <w:pPr>
        <w:pStyle w:val="ListParagraph"/>
        <w:numPr>
          <w:ilvl w:val="0"/>
          <w:numId w:val="17"/>
        </w:numPr>
        <w:spacing w:after="0" w:line="240" w:lineRule="auto"/>
        <w:rPr>
          <w:rFonts w:ascii="Times New Roman" w:hAnsi="Times New Roman"/>
        </w:rPr>
      </w:pPr>
      <w:r w:rsidRPr="0027376A">
        <w:rPr>
          <w:rFonts w:ascii="Times New Roman" w:hAnsi="Times New Roman"/>
          <w:bCs/>
          <w:iCs/>
          <w:lang w:val="sr-Cyrl-CS" w:eastAsia="ar-SA"/>
        </w:rPr>
        <w:t>ВРСТА, КОЛИЧИНА И ОПИС ДОБАРА, КВАЛИТЕТ, РОК ИЗВРШЕЊА, МЕСТО ИЗВРШЕЊА</w:t>
      </w:r>
      <w:r w:rsidRPr="0027376A">
        <w:rPr>
          <w:rFonts w:ascii="Times New Roman" w:hAnsi="Times New Roman"/>
          <w:bCs/>
          <w:iCs/>
          <w:lang w:val="sr-Latn-RS" w:eastAsia="ar-SA"/>
        </w:rPr>
        <w:t>..............................................................................................................................</w:t>
      </w:r>
      <w:r w:rsidR="00D23486">
        <w:rPr>
          <w:rFonts w:ascii="Times New Roman" w:hAnsi="Times New Roman"/>
          <w:bCs/>
          <w:iCs/>
          <w:lang w:val="sr-Cyrl-RS" w:eastAsia="ar-SA"/>
        </w:rPr>
        <w:t>...</w:t>
      </w:r>
      <w:r w:rsidRPr="0027376A">
        <w:rPr>
          <w:rFonts w:ascii="Times New Roman" w:hAnsi="Times New Roman"/>
          <w:bCs/>
          <w:iCs/>
          <w:lang w:val="sr-Latn-RS" w:eastAsia="ar-SA"/>
        </w:rPr>
        <w:t>4</w:t>
      </w:r>
    </w:p>
    <w:p w:rsidR="00797F40" w:rsidRPr="0027376A" w:rsidRDefault="00797F40" w:rsidP="00797F40">
      <w:pPr>
        <w:pStyle w:val="ListParagraph"/>
        <w:numPr>
          <w:ilvl w:val="0"/>
          <w:numId w:val="17"/>
        </w:numPr>
        <w:spacing w:after="0" w:line="240" w:lineRule="auto"/>
        <w:rPr>
          <w:rFonts w:ascii="Times New Roman" w:hAnsi="Times New Roman"/>
        </w:rPr>
      </w:pPr>
      <w:r w:rsidRPr="0027376A">
        <w:rPr>
          <w:rFonts w:ascii="Times New Roman" w:hAnsi="Times New Roman"/>
          <w:bCs/>
          <w:iCs/>
          <w:lang w:val="sr-Cyrl-CS" w:eastAsia="ar-SA"/>
        </w:rPr>
        <w:t>ТЕХНИЧКА СПЕЦИФИКАЦИЈА</w:t>
      </w:r>
      <w:r w:rsidRPr="0027376A">
        <w:rPr>
          <w:rFonts w:ascii="Times New Roman" w:hAnsi="Times New Roman"/>
          <w:bCs/>
          <w:iCs/>
          <w:lang w:val="sr-Latn-RS" w:eastAsia="ar-SA"/>
        </w:rPr>
        <w:t>..........................................................................................</w:t>
      </w:r>
      <w:r w:rsidR="00D23486">
        <w:rPr>
          <w:rFonts w:ascii="Times New Roman" w:hAnsi="Times New Roman"/>
          <w:bCs/>
          <w:iCs/>
          <w:lang w:val="sr-Cyrl-RS" w:eastAsia="ar-SA"/>
        </w:rPr>
        <w:t>...</w:t>
      </w:r>
      <w:r w:rsidRPr="0027376A">
        <w:rPr>
          <w:rFonts w:ascii="Times New Roman" w:hAnsi="Times New Roman"/>
          <w:bCs/>
          <w:iCs/>
          <w:lang w:val="sr-Latn-RS" w:eastAsia="ar-SA"/>
        </w:rPr>
        <w:t>5</w:t>
      </w:r>
    </w:p>
    <w:p w:rsidR="00797F40" w:rsidRPr="0027376A" w:rsidRDefault="00797F40" w:rsidP="00797F40">
      <w:pPr>
        <w:pStyle w:val="ListParagraph"/>
        <w:numPr>
          <w:ilvl w:val="0"/>
          <w:numId w:val="17"/>
        </w:numPr>
        <w:spacing w:after="0" w:line="240" w:lineRule="auto"/>
        <w:rPr>
          <w:rFonts w:ascii="Times New Roman" w:hAnsi="Times New Roman"/>
        </w:rPr>
      </w:pPr>
      <w:r w:rsidRPr="0027376A">
        <w:rPr>
          <w:rFonts w:ascii="Times New Roman" w:hAnsi="Times New Roman"/>
          <w:lang w:eastAsia="ar-SA"/>
        </w:rPr>
        <w:t xml:space="preserve">УСЛОВИ ЗА УЧЕШЋЕ У ПОСТУПКУ ЈАВНЕ НАБАВКЕ ИЗ ЧЛАНА 75. </w:t>
      </w:r>
      <w:r w:rsidRPr="0027376A">
        <w:rPr>
          <w:rFonts w:ascii="Times New Roman" w:hAnsi="Times New Roman"/>
          <w:lang w:val="sr-Cyrl-CS" w:eastAsia="ar-SA"/>
        </w:rPr>
        <w:t xml:space="preserve">ЗАКОНА </w:t>
      </w:r>
      <w:r w:rsidRPr="0027376A">
        <w:rPr>
          <w:rFonts w:ascii="Times New Roman" w:hAnsi="Times New Roman"/>
          <w:lang w:eastAsia="ar-SA"/>
        </w:rPr>
        <w:t>И УПУСТВО КАКО СЕ ДОКАЗУЈЕ ИСПУЊЕНОСТ ТИХ УСЛОВА……………………..</w:t>
      </w:r>
      <w:r w:rsidR="00D23486">
        <w:rPr>
          <w:rFonts w:ascii="Times New Roman" w:hAnsi="Times New Roman"/>
          <w:lang w:val="sr-Cyrl-RS" w:eastAsia="ar-SA"/>
        </w:rPr>
        <w:t>...</w:t>
      </w:r>
      <w:r w:rsidR="0039509D">
        <w:rPr>
          <w:rFonts w:ascii="Times New Roman" w:hAnsi="Times New Roman"/>
          <w:lang w:eastAsia="ar-SA"/>
        </w:rPr>
        <w:t>8</w:t>
      </w:r>
    </w:p>
    <w:p w:rsidR="00797F40" w:rsidRPr="0027376A" w:rsidRDefault="00797F40" w:rsidP="00797F40">
      <w:pPr>
        <w:pStyle w:val="ListParagraph"/>
        <w:numPr>
          <w:ilvl w:val="0"/>
          <w:numId w:val="17"/>
        </w:numPr>
        <w:spacing w:after="0" w:line="240" w:lineRule="auto"/>
        <w:rPr>
          <w:rFonts w:ascii="Times New Roman" w:hAnsi="Times New Roman"/>
          <w:lang w:val="sr-Cyrl-CS"/>
        </w:rPr>
      </w:pPr>
      <w:r w:rsidRPr="0027376A">
        <w:rPr>
          <w:rFonts w:ascii="Times New Roman" w:hAnsi="Times New Roman"/>
          <w:lang w:val="sr-Cyrl-CS"/>
        </w:rPr>
        <w:t>УПУТСТВО ПОНУЂАЧИМА КАКО ДА САЧИНЕ ПОНУДУ</w:t>
      </w:r>
      <w:r w:rsidRPr="0027376A">
        <w:rPr>
          <w:rFonts w:ascii="Times New Roman" w:hAnsi="Times New Roman"/>
          <w:lang w:val="sr-Latn-RS"/>
        </w:rPr>
        <w:t>..........................................</w:t>
      </w:r>
      <w:r w:rsidR="0039509D">
        <w:rPr>
          <w:rFonts w:ascii="Times New Roman" w:hAnsi="Times New Roman"/>
          <w:lang w:val="sr-Cyrl-RS"/>
        </w:rPr>
        <w:t>..</w:t>
      </w:r>
      <w:r w:rsidR="0039509D">
        <w:rPr>
          <w:rFonts w:ascii="Times New Roman" w:hAnsi="Times New Roman"/>
          <w:lang w:val="sr-Latn-RS"/>
        </w:rPr>
        <w:t>11</w:t>
      </w:r>
    </w:p>
    <w:p w:rsidR="00797F40" w:rsidRPr="0027376A" w:rsidRDefault="00797F40" w:rsidP="00797F40">
      <w:pPr>
        <w:pStyle w:val="ListParagraph"/>
        <w:numPr>
          <w:ilvl w:val="0"/>
          <w:numId w:val="17"/>
        </w:numPr>
        <w:spacing w:after="0" w:line="240" w:lineRule="auto"/>
        <w:rPr>
          <w:rFonts w:ascii="Times New Roman" w:hAnsi="Times New Roman"/>
          <w:lang w:val="sr-Cyrl-CS"/>
        </w:rPr>
      </w:pPr>
      <w:r w:rsidRPr="0027376A">
        <w:rPr>
          <w:rFonts w:ascii="Times New Roman" w:hAnsi="Times New Roman"/>
          <w:bCs/>
        </w:rPr>
        <w:t>Образац изјаве о испуњавању услова из чл. 75</w:t>
      </w:r>
      <w:r w:rsidRPr="0027376A">
        <w:rPr>
          <w:rFonts w:ascii="Times New Roman" w:hAnsi="Times New Roman"/>
          <w:bCs/>
          <w:lang w:val="sr-Cyrl-CS"/>
        </w:rPr>
        <w:t>.</w:t>
      </w:r>
      <w:r w:rsidRPr="0027376A">
        <w:rPr>
          <w:rFonts w:ascii="Times New Roman" w:hAnsi="Times New Roman"/>
          <w:bCs/>
        </w:rPr>
        <w:t xml:space="preserve">  </w:t>
      </w:r>
      <w:r w:rsidRPr="0027376A">
        <w:rPr>
          <w:rFonts w:ascii="Times New Roman" w:hAnsi="Times New Roman"/>
          <w:bCs/>
          <w:lang w:val="sr-Cyrl-CS"/>
        </w:rPr>
        <w:t>Закона,</w:t>
      </w:r>
      <w:r w:rsidRPr="0027376A">
        <w:rPr>
          <w:rFonts w:ascii="Times New Roman" w:hAnsi="Times New Roman"/>
          <w:bCs/>
        </w:rPr>
        <w:t xml:space="preserve"> за понуђача,</w:t>
      </w:r>
      <w:r w:rsidRPr="0027376A">
        <w:rPr>
          <w:rFonts w:ascii="Times New Roman" w:hAnsi="Times New Roman"/>
          <w:lang w:val="sr-Cyrl-CS"/>
        </w:rPr>
        <w:t xml:space="preserve"> </w:t>
      </w:r>
      <w:r w:rsidRPr="0027376A">
        <w:rPr>
          <w:rFonts w:ascii="Times New Roman" w:hAnsi="Times New Roman"/>
        </w:rPr>
        <w:t xml:space="preserve">Образац бр. </w:t>
      </w:r>
      <w:r w:rsidRPr="0027376A">
        <w:rPr>
          <w:rFonts w:ascii="Times New Roman" w:hAnsi="Times New Roman"/>
          <w:lang w:val="sr-Cyrl-CS"/>
        </w:rPr>
        <w:t>7</w:t>
      </w:r>
      <w:r w:rsidRPr="0027376A">
        <w:rPr>
          <w:rFonts w:ascii="Times New Roman" w:hAnsi="Times New Roman"/>
          <w:lang w:val="sr-Latn-RS"/>
        </w:rPr>
        <w:t>......</w:t>
      </w:r>
      <w:r w:rsidR="00D23486">
        <w:rPr>
          <w:rFonts w:ascii="Times New Roman" w:hAnsi="Times New Roman"/>
          <w:lang w:val="sr-Cyrl-RS"/>
        </w:rPr>
        <w:t>...</w:t>
      </w:r>
      <w:r w:rsidR="0039509D">
        <w:rPr>
          <w:rFonts w:ascii="Times New Roman" w:hAnsi="Times New Roman"/>
          <w:lang w:val="sr-Latn-RS"/>
        </w:rPr>
        <w:t>19</w:t>
      </w:r>
    </w:p>
    <w:p w:rsidR="00797F40" w:rsidRPr="0027376A" w:rsidRDefault="00797F40" w:rsidP="00797F40">
      <w:pPr>
        <w:pStyle w:val="ListParagraph"/>
        <w:numPr>
          <w:ilvl w:val="0"/>
          <w:numId w:val="17"/>
        </w:numPr>
        <w:spacing w:after="0" w:line="240" w:lineRule="auto"/>
        <w:rPr>
          <w:rFonts w:ascii="Times New Roman" w:hAnsi="Times New Roman"/>
          <w:lang w:val="sr-Cyrl-CS"/>
        </w:rPr>
      </w:pPr>
      <w:r w:rsidRPr="0027376A">
        <w:rPr>
          <w:rFonts w:ascii="Times New Roman" w:hAnsi="Times New Roman"/>
          <w:bCs/>
          <w:lang w:val="sr-Cyrl-CS"/>
        </w:rPr>
        <w:t>Образац изјаве о испуњавању услова из чл. 75. Закона, за подизвођача,</w:t>
      </w:r>
      <w:r w:rsidRPr="0027376A">
        <w:rPr>
          <w:rFonts w:ascii="Times New Roman" w:hAnsi="Times New Roman"/>
          <w:lang w:val="sr-Cyrl-CS"/>
        </w:rPr>
        <w:t xml:space="preserve"> Об</w:t>
      </w:r>
      <w:r w:rsidRPr="0027376A">
        <w:rPr>
          <w:rFonts w:ascii="Times New Roman" w:hAnsi="Times New Roman"/>
          <w:lang w:val="sr-Latn-RS"/>
        </w:rPr>
        <w:t>.</w:t>
      </w:r>
      <w:r w:rsidRPr="0027376A">
        <w:rPr>
          <w:rFonts w:ascii="Times New Roman" w:hAnsi="Times New Roman"/>
          <w:lang w:val="sr-Cyrl-CS"/>
        </w:rPr>
        <w:t xml:space="preserve"> бр. 8</w:t>
      </w:r>
      <w:r w:rsidRPr="0027376A">
        <w:rPr>
          <w:rFonts w:ascii="Times New Roman" w:hAnsi="Times New Roman"/>
          <w:lang w:val="sr-Latn-RS"/>
        </w:rPr>
        <w:t>.........</w:t>
      </w:r>
      <w:r w:rsidR="00D23486">
        <w:rPr>
          <w:rFonts w:ascii="Times New Roman" w:hAnsi="Times New Roman"/>
          <w:lang w:val="sr-Cyrl-RS"/>
        </w:rPr>
        <w:t>....</w:t>
      </w:r>
      <w:r w:rsidR="0039509D">
        <w:rPr>
          <w:rFonts w:ascii="Times New Roman" w:hAnsi="Times New Roman"/>
          <w:lang w:val="sr-Latn-RS"/>
        </w:rPr>
        <w:t>20</w:t>
      </w:r>
    </w:p>
    <w:p w:rsidR="00797F40" w:rsidRPr="0027376A" w:rsidRDefault="00797F40" w:rsidP="00797F40">
      <w:pPr>
        <w:pStyle w:val="ListParagraph"/>
        <w:numPr>
          <w:ilvl w:val="0"/>
          <w:numId w:val="17"/>
        </w:numPr>
        <w:spacing w:after="0" w:line="240" w:lineRule="auto"/>
        <w:rPr>
          <w:rFonts w:ascii="Times New Roman" w:hAnsi="Times New Roman"/>
          <w:lang w:val="sr-Cyrl-CS"/>
        </w:rPr>
      </w:pPr>
      <w:r w:rsidRPr="0027376A">
        <w:rPr>
          <w:rFonts w:ascii="Times New Roman" w:hAnsi="Times New Roman"/>
          <w:bCs/>
          <w:lang w:val="sr-Cyrl-CS"/>
        </w:rPr>
        <w:t>Образац изјаве</w:t>
      </w:r>
      <w:r w:rsidRPr="0027376A">
        <w:rPr>
          <w:rFonts w:ascii="Times New Roman" w:hAnsi="Times New Roman"/>
          <w:bCs/>
          <w:lang w:val="sr-Cyrl-RS"/>
        </w:rPr>
        <w:t xml:space="preserve"> о </w:t>
      </w:r>
      <w:r w:rsidRPr="0027376A">
        <w:rPr>
          <w:rFonts w:ascii="Times New Roman" w:hAnsi="Times New Roman"/>
          <w:bCs/>
          <w:lang w:val="sr-Cyrl-CS"/>
        </w:rPr>
        <w:t xml:space="preserve">испуњавању услова из чл.75. Закона, за </w:t>
      </w:r>
      <w:r w:rsidRPr="0027376A">
        <w:rPr>
          <w:rFonts w:ascii="Times New Roman" w:hAnsi="Times New Roman"/>
          <w:bCs/>
          <w:lang w:val="sr-Cyrl-RS"/>
        </w:rPr>
        <w:t xml:space="preserve">сваког од </w:t>
      </w:r>
      <w:r w:rsidRPr="0027376A">
        <w:rPr>
          <w:rFonts w:ascii="Times New Roman" w:hAnsi="Times New Roman"/>
          <w:bCs/>
          <w:lang w:val="sr-Cyrl-CS"/>
        </w:rPr>
        <w:t>понуђача из групе понуђача,</w:t>
      </w:r>
      <w:r w:rsidRPr="0027376A">
        <w:rPr>
          <w:rFonts w:ascii="Times New Roman" w:hAnsi="Times New Roman"/>
          <w:bCs/>
          <w:lang w:val="sr-Cyrl-RS"/>
        </w:rPr>
        <w:t xml:space="preserve"> Образац бр. 9</w:t>
      </w:r>
      <w:r w:rsidRPr="0027376A">
        <w:rPr>
          <w:rFonts w:ascii="Times New Roman" w:hAnsi="Times New Roman"/>
          <w:bCs/>
          <w:lang w:val="sr-Latn-RS"/>
        </w:rPr>
        <w:t>........................................................................................................</w:t>
      </w:r>
      <w:r w:rsidR="00D23486">
        <w:rPr>
          <w:rFonts w:ascii="Times New Roman" w:hAnsi="Times New Roman"/>
          <w:bCs/>
          <w:lang w:val="sr-Cyrl-RS"/>
        </w:rPr>
        <w:t>....</w:t>
      </w:r>
      <w:r w:rsidR="0039509D">
        <w:rPr>
          <w:rFonts w:ascii="Times New Roman" w:hAnsi="Times New Roman"/>
          <w:bCs/>
          <w:lang w:val="sr-Latn-RS"/>
        </w:rPr>
        <w:t>.21</w:t>
      </w:r>
    </w:p>
    <w:p w:rsidR="00797F40" w:rsidRPr="0027376A" w:rsidRDefault="00797F40" w:rsidP="00797F40">
      <w:pPr>
        <w:pStyle w:val="ListParagraph"/>
        <w:numPr>
          <w:ilvl w:val="0"/>
          <w:numId w:val="17"/>
        </w:numPr>
        <w:spacing w:after="0" w:line="240" w:lineRule="auto"/>
        <w:rPr>
          <w:rFonts w:ascii="Times New Roman" w:hAnsi="Times New Roman"/>
          <w:lang w:val="sr-Cyrl-CS"/>
        </w:rPr>
      </w:pPr>
      <w:r w:rsidRPr="0027376A">
        <w:rPr>
          <w:rFonts w:ascii="Times New Roman" w:hAnsi="Times New Roman"/>
          <w:lang w:val="sr-Cyrl-CS"/>
        </w:rPr>
        <w:t>ОБРАЗАЦ ПОНУДЕ – Образац бр. 10</w:t>
      </w:r>
      <w:r w:rsidRPr="0027376A">
        <w:rPr>
          <w:rFonts w:ascii="Times New Roman" w:hAnsi="Times New Roman"/>
          <w:lang w:val="sr-Latn-RS"/>
        </w:rPr>
        <w:t>..................................................................................</w:t>
      </w:r>
      <w:r w:rsidR="00D23486">
        <w:rPr>
          <w:rFonts w:ascii="Times New Roman" w:hAnsi="Times New Roman"/>
          <w:lang w:val="sr-Cyrl-RS"/>
        </w:rPr>
        <w:t>...</w:t>
      </w:r>
      <w:r w:rsidR="0039509D">
        <w:rPr>
          <w:rFonts w:ascii="Times New Roman" w:hAnsi="Times New Roman"/>
          <w:lang w:val="sr-Latn-RS"/>
        </w:rPr>
        <w:t>22</w:t>
      </w:r>
      <w:r w:rsidRPr="0027376A">
        <w:rPr>
          <w:rFonts w:ascii="Times New Roman" w:hAnsi="Times New Roman"/>
          <w:lang w:val="sr-Cyrl-CS"/>
        </w:rPr>
        <w:t xml:space="preserve"> </w:t>
      </w:r>
    </w:p>
    <w:p w:rsidR="00797F40" w:rsidRPr="0027376A" w:rsidRDefault="00797F40" w:rsidP="00797F40">
      <w:pPr>
        <w:pStyle w:val="ListParagraph"/>
        <w:numPr>
          <w:ilvl w:val="0"/>
          <w:numId w:val="17"/>
        </w:numPr>
        <w:suppressAutoHyphens/>
        <w:spacing w:after="0" w:line="100" w:lineRule="atLeast"/>
        <w:contextualSpacing w:val="0"/>
        <w:jc w:val="both"/>
        <w:rPr>
          <w:rFonts w:ascii="Times New Roman" w:hAnsi="Times New Roman"/>
          <w:lang w:val="sr-Cyrl-RS"/>
        </w:rPr>
      </w:pPr>
      <w:r w:rsidRPr="0027376A">
        <w:rPr>
          <w:rFonts w:ascii="Times New Roman" w:hAnsi="Times New Roman"/>
        </w:rPr>
        <w:t>Образац структуре понуђене цене, са упутством како да се попуни</w:t>
      </w:r>
      <w:r w:rsidRPr="0027376A">
        <w:rPr>
          <w:rFonts w:ascii="Times New Roman" w:hAnsi="Times New Roman"/>
          <w:lang w:val="sr-Cyrl-RS"/>
        </w:rPr>
        <w:t xml:space="preserve">, </w:t>
      </w:r>
      <w:r w:rsidRPr="0027376A">
        <w:rPr>
          <w:rFonts w:ascii="Times New Roman" w:hAnsi="Times New Roman"/>
        </w:rPr>
        <w:t xml:space="preserve">Образац </w:t>
      </w:r>
      <w:r w:rsidR="00D23486">
        <w:rPr>
          <w:rFonts w:ascii="Times New Roman" w:hAnsi="Times New Roman"/>
          <w:lang w:val="sr-Cyrl-RS"/>
        </w:rPr>
        <w:t>бр.11</w:t>
      </w:r>
      <w:proofErr w:type="gramStart"/>
      <w:r w:rsidR="00D23486">
        <w:rPr>
          <w:rFonts w:ascii="Times New Roman" w:hAnsi="Times New Roman"/>
          <w:lang w:val="sr-Cyrl-RS"/>
        </w:rPr>
        <w:t>..</w:t>
      </w:r>
      <w:proofErr w:type="gramEnd"/>
      <w:r w:rsidR="0039509D">
        <w:rPr>
          <w:rFonts w:ascii="Times New Roman" w:hAnsi="Times New Roman"/>
          <w:lang w:val="sr-Cyrl-RS"/>
        </w:rPr>
        <w:t>2</w:t>
      </w:r>
      <w:r w:rsidR="0039509D">
        <w:rPr>
          <w:rFonts w:ascii="Times New Roman" w:hAnsi="Times New Roman"/>
          <w:lang w:val="sr-Latn-RS"/>
        </w:rPr>
        <w:t>6</w:t>
      </w:r>
      <w:r w:rsidRPr="0027376A">
        <w:rPr>
          <w:rFonts w:ascii="Times New Roman" w:hAnsi="Times New Roman"/>
        </w:rPr>
        <w:t xml:space="preserve"> </w:t>
      </w:r>
    </w:p>
    <w:p w:rsidR="00797F40" w:rsidRPr="0027376A" w:rsidRDefault="00797F40" w:rsidP="00797F40">
      <w:pPr>
        <w:pStyle w:val="ListParagraph"/>
        <w:numPr>
          <w:ilvl w:val="0"/>
          <w:numId w:val="17"/>
        </w:numPr>
        <w:spacing w:after="0" w:line="240" w:lineRule="auto"/>
        <w:rPr>
          <w:rFonts w:ascii="Times New Roman" w:hAnsi="Times New Roman"/>
          <w:lang w:val="sr-Cyrl-CS"/>
        </w:rPr>
      </w:pPr>
      <w:r w:rsidRPr="0027376A">
        <w:rPr>
          <w:rFonts w:ascii="Times New Roman" w:hAnsi="Times New Roman"/>
          <w:lang w:val="sr-Cyrl-CS"/>
        </w:rPr>
        <w:t>МОДЕЛ УГОВОРА</w:t>
      </w:r>
      <w:r w:rsidRPr="0027376A">
        <w:rPr>
          <w:rFonts w:ascii="Times New Roman" w:hAnsi="Times New Roman"/>
          <w:lang w:val="sr-Latn-RS"/>
        </w:rPr>
        <w:t>................................................................................................................</w:t>
      </w:r>
      <w:r w:rsidR="00D23486">
        <w:rPr>
          <w:rFonts w:ascii="Times New Roman" w:hAnsi="Times New Roman"/>
          <w:lang w:val="sr-Cyrl-RS"/>
        </w:rPr>
        <w:t>...</w:t>
      </w:r>
      <w:r w:rsidR="0039509D">
        <w:rPr>
          <w:rFonts w:ascii="Times New Roman" w:hAnsi="Times New Roman"/>
          <w:lang w:val="sr-Latn-RS"/>
        </w:rPr>
        <w:t>..27</w:t>
      </w:r>
    </w:p>
    <w:p w:rsidR="00797F40" w:rsidRPr="0027376A" w:rsidRDefault="00797F40" w:rsidP="00797F40">
      <w:pPr>
        <w:pStyle w:val="ListParagraph"/>
        <w:numPr>
          <w:ilvl w:val="0"/>
          <w:numId w:val="17"/>
        </w:numPr>
        <w:spacing w:after="0" w:line="240" w:lineRule="auto"/>
        <w:rPr>
          <w:rFonts w:ascii="Times New Roman" w:hAnsi="Times New Roman"/>
          <w:lang w:val="sr-Cyrl-RS"/>
        </w:rPr>
      </w:pPr>
      <w:r w:rsidRPr="0027376A">
        <w:rPr>
          <w:rFonts w:ascii="Times New Roman" w:hAnsi="Times New Roman"/>
          <w:lang w:val="sr-Cyrl-CS"/>
        </w:rPr>
        <w:t>ОБРАЗАЦ ТРОШКОВА ПРИПРЕМАЊА ПОНУДЕ, Образац бр. 1</w:t>
      </w:r>
      <w:r w:rsidRPr="0027376A">
        <w:rPr>
          <w:rFonts w:ascii="Times New Roman" w:hAnsi="Times New Roman"/>
          <w:lang w:val="sr-Cyrl-RS"/>
        </w:rPr>
        <w:t>3</w:t>
      </w:r>
      <w:r w:rsidRPr="0027376A">
        <w:rPr>
          <w:rFonts w:ascii="Times New Roman" w:hAnsi="Times New Roman"/>
        </w:rPr>
        <w:t>..............................</w:t>
      </w:r>
      <w:r w:rsidR="00D23486">
        <w:rPr>
          <w:rFonts w:ascii="Times New Roman" w:hAnsi="Times New Roman"/>
          <w:lang w:val="sr-Cyrl-RS"/>
        </w:rPr>
        <w:t>....</w:t>
      </w:r>
      <w:r w:rsidR="0039509D">
        <w:rPr>
          <w:rFonts w:ascii="Times New Roman" w:hAnsi="Times New Roman"/>
          <w:lang w:val="sr-Latn-RS"/>
        </w:rPr>
        <w:t>.</w:t>
      </w:r>
      <w:bookmarkStart w:id="0" w:name="_GoBack"/>
      <w:bookmarkEnd w:id="0"/>
      <w:r w:rsidR="0039509D">
        <w:rPr>
          <w:rFonts w:ascii="Times New Roman" w:hAnsi="Times New Roman"/>
        </w:rPr>
        <w:t>30</w:t>
      </w:r>
    </w:p>
    <w:p w:rsidR="00797F40" w:rsidRPr="0027376A" w:rsidRDefault="00797F40" w:rsidP="00797F40">
      <w:pPr>
        <w:pStyle w:val="ListParagraph"/>
        <w:numPr>
          <w:ilvl w:val="0"/>
          <w:numId w:val="17"/>
        </w:numPr>
        <w:spacing w:after="0" w:line="240" w:lineRule="auto"/>
        <w:rPr>
          <w:rFonts w:ascii="Times New Roman" w:hAnsi="Times New Roman"/>
          <w:lang w:val="sr-Cyrl-CS"/>
        </w:rPr>
      </w:pPr>
      <w:r w:rsidRPr="0027376A">
        <w:rPr>
          <w:rFonts w:ascii="Times New Roman" w:hAnsi="Times New Roman"/>
          <w:lang w:val="sr-Cyrl-RS"/>
        </w:rPr>
        <w:t>ИЗЈАВА О НЕЗАВИСНОЈ ПОНУДИ</w:t>
      </w:r>
      <w:r w:rsidRPr="0027376A">
        <w:rPr>
          <w:rFonts w:ascii="Times New Roman" w:hAnsi="Times New Roman"/>
          <w:lang w:val="sr-Cyrl-CS"/>
        </w:rPr>
        <w:t>, Образац бр. 1</w:t>
      </w:r>
      <w:r w:rsidRPr="0027376A">
        <w:rPr>
          <w:rFonts w:ascii="Times New Roman" w:hAnsi="Times New Roman"/>
          <w:lang w:val="sr-Cyrl-RS"/>
        </w:rPr>
        <w:t>4</w:t>
      </w:r>
      <w:r w:rsidRPr="0027376A">
        <w:rPr>
          <w:rFonts w:ascii="Times New Roman" w:hAnsi="Times New Roman"/>
        </w:rPr>
        <w:t>…………………………………...</w:t>
      </w:r>
      <w:r w:rsidR="00D23486">
        <w:rPr>
          <w:rFonts w:ascii="Times New Roman" w:hAnsi="Times New Roman"/>
          <w:lang w:val="sr-Cyrl-RS"/>
        </w:rPr>
        <w:t>....</w:t>
      </w:r>
      <w:r w:rsidR="0039509D">
        <w:rPr>
          <w:rFonts w:ascii="Times New Roman" w:hAnsi="Times New Roman"/>
          <w:lang w:val="sr-Latn-RS"/>
        </w:rPr>
        <w:t>.</w:t>
      </w:r>
      <w:r w:rsidR="0039509D">
        <w:rPr>
          <w:rFonts w:ascii="Times New Roman" w:hAnsi="Times New Roman"/>
        </w:rPr>
        <w:t>31</w:t>
      </w:r>
    </w:p>
    <w:p w:rsidR="00797F40" w:rsidRPr="0027376A" w:rsidRDefault="00797F40" w:rsidP="00797F40">
      <w:pPr>
        <w:pStyle w:val="ListParagraph"/>
        <w:spacing w:after="0" w:line="240" w:lineRule="auto"/>
        <w:ind w:left="0"/>
        <w:rPr>
          <w:rFonts w:ascii="Times New Roman" w:hAnsi="Times New Roman"/>
          <w:lang w:val="sr-Cyrl-CS"/>
        </w:rPr>
      </w:pPr>
      <w:r w:rsidRPr="0027376A">
        <w:rPr>
          <w:rFonts w:ascii="Times New Roman" w:hAnsi="Times New Roman"/>
          <w:lang w:val="sr-Cyrl-CS"/>
        </w:rPr>
        <w:t xml:space="preserve">   </w:t>
      </w:r>
    </w:p>
    <w:p w:rsidR="00797F40" w:rsidRPr="0027376A" w:rsidRDefault="00797F40" w:rsidP="00797F40">
      <w:pPr>
        <w:pageBreakBefore/>
        <w:spacing w:after="0"/>
        <w:jc w:val="center"/>
        <w:rPr>
          <w:rFonts w:ascii="Times New Roman" w:hAnsi="Times New Roman" w:cs="Times New Roman"/>
          <w:b/>
          <w:u w:val="single"/>
          <w:lang w:val="sr-Cyrl-CS"/>
        </w:rPr>
      </w:pPr>
      <w:r w:rsidRPr="0027376A">
        <w:rPr>
          <w:rFonts w:ascii="Times New Roman" w:hAnsi="Times New Roman" w:cs="Times New Roman"/>
          <w:b/>
          <w:u w:val="single"/>
          <w:lang w:val="sr-Cyrl-CS"/>
        </w:rPr>
        <w:lastRenderedPageBreak/>
        <w:t>1.ОПШТИ ПОДАЦИ О НАБАВЦИ</w:t>
      </w:r>
    </w:p>
    <w:p w:rsidR="00797F40" w:rsidRPr="0027376A" w:rsidRDefault="00797F40" w:rsidP="00797F40">
      <w:pPr>
        <w:spacing w:after="0"/>
        <w:jc w:val="center"/>
        <w:rPr>
          <w:rFonts w:ascii="Times New Roman" w:hAnsi="Times New Roman" w:cs="Times New Roman"/>
          <w:b/>
          <w:u w:val="single"/>
          <w:lang w:val="sr-Cyrl-CS"/>
        </w:rPr>
      </w:pPr>
    </w:p>
    <w:p w:rsidR="00797F40" w:rsidRPr="0027376A" w:rsidRDefault="00797F40" w:rsidP="00797F40">
      <w:pPr>
        <w:spacing w:after="0"/>
        <w:jc w:val="center"/>
        <w:rPr>
          <w:rFonts w:ascii="Times New Roman" w:hAnsi="Times New Roman" w:cs="Times New Roman"/>
          <w:b/>
          <w:u w:val="single"/>
          <w:lang w:val="sr-Cyrl-CS"/>
        </w:rPr>
      </w:pPr>
    </w:p>
    <w:p w:rsidR="00797F40" w:rsidRPr="0027376A" w:rsidRDefault="00797F40" w:rsidP="00797F40">
      <w:pPr>
        <w:spacing w:after="0"/>
        <w:jc w:val="both"/>
        <w:rPr>
          <w:rFonts w:ascii="Times New Roman" w:hAnsi="Times New Roman" w:cs="Times New Roman"/>
          <w:lang w:val="sr-Cyrl-CS"/>
        </w:rPr>
      </w:pPr>
      <w:r w:rsidRPr="0027376A">
        <w:rPr>
          <w:rFonts w:ascii="Times New Roman" w:hAnsi="Times New Roman" w:cs="Times New Roman"/>
          <w:lang w:val="sr-Cyrl-CS"/>
        </w:rPr>
        <w:t>1.1. Назив, адреса и интернет страница наручиоца</w:t>
      </w:r>
    </w:p>
    <w:p w:rsidR="00797F40" w:rsidRPr="0027376A" w:rsidRDefault="00797F40" w:rsidP="00797F40">
      <w:pPr>
        <w:spacing w:after="0"/>
        <w:jc w:val="both"/>
        <w:rPr>
          <w:rFonts w:ascii="Times New Roman" w:hAnsi="Times New Roman" w:cs="Times New Roman"/>
          <w:lang w:val="sr-Cyrl-CS"/>
        </w:rPr>
      </w:pPr>
      <w:r w:rsidRPr="0027376A">
        <w:rPr>
          <w:rFonts w:ascii="Times New Roman" w:hAnsi="Times New Roman" w:cs="Times New Roman"/>
          <w:lang w:val="sr-Cyrl-CS"/>
        </w:rPr>
        <w:t>Матица српска, Матице српске 1, Нови Сад</w:t>
      </w:r>
    </w:p>
    <w:p w:rsidR="00797F40" w:rsidRPr="0027376A" w:rsidRDefault="00797F40" w:rsidP="00797F40">
      <w:pPr>
        <w:spacing w:after="0"/>
        <w:jc w:val="both"/>
        <w:rPr>
          <w:rFonts w:ascii="Times New Roman" w:hAnsi="Times New Roman" w:cs="Times New Roman"/>
          <w:lang w:val="sr-Cyrl-CS"/>
        </w:rPr>
      </w:pPr>
      <w:r w:rsidRPr="0027376A">
        <w:rPr>
          <w:rFonts w:ascii="Times New Roman" w:hAnsi="Times New Roman" w:cs="Times New Roman"/>
          <w:lang w:val="sr-Cyrl-CS"/>
        </w:rPr>
        <w:t xml:space="preserve">Интернет страница </w:t>
      </w:r>
      <w:r w:rsidRPr="0027376A">
        <w:rPr>
          <w:rFonts w:ascii="Times New Roman" w:hAnsi="Times New Roman" w:cs="Times New Roman"/>
          <w:u w:val="single"/>
        </w:rPr>
        <w:t>www.maticasrpska.org.rs</w:t>
      </w:r>
    </w:p>
    <w:p w:rsidR="00797F40" w:rsidRPr="0027376A" w:rsidRDefault="00797F40" w:rsidP="00797F40">
      <w:pPr>
        <w:spacing w:after="0"/>
        <w:jc w:val="both"/>
        <w:rPr>
          <w:rFonts w:ascii="Times New Roman" w:hAnsi="Times New Roman" w:cs="Times New Roman"/>
        </w:rPr>
      </w:pPr>
    </w:p>
    <w:p w:rsidR="00797F40" w:rsidRPr="0027376A" w:rsidRDefault="00797F40" w:rsidP="00797F40">
      <w:pPr>
        <w:spacing w:after="0"/>
        <w:jc w:val="both"/>
        <w:rPr>
          <w:rFonts w:ascii="Times New Roman" w:hAnsi="Times New Roman" w:cs="Times New Roman"/>
          <w:noProof/>
        </w:rPr>
      </w:pPr>
      <w:r w:rsidRPr="0027376A">
        <w:rPr>
          <w:rFonts w:ascii="Times New Roman" w:hAnsi="Times New Roman" w:cs="Times New Roman"/>
          <w:lang w:val="sr-Cyrl-CS"/>
        </w:rPr>
        <w:t xml:space="preserve">1.2. </w:t>
      </w:r>
      <w:r w:rsidRPr="0027376A">
        <w:rPr>
          <w:rFonts w:ascii="Times New Roman" w:hAnsi="Times New Roman" w:cs="Times New Roman"/>
          <w:noProof/>
          <w:lang w:val="sr-Cyrl-CS"/>
        </w:rPr>
        <w:t>Наручилац спроводи поступак јавне набавке мале вредности</w:t>
      </w:r>
      <w:r w:rsidRPr="0027376A">
        <w:rPr>
          <w:rFonts w:ascii="Times New Roman" w:hAnsi="Times New Roman" w:cs="Times New Roman"/>
          <w:noProof/>
        </w:rPr>
        <w:t xml:space="preserve"> (</w:t>
      </w:r>
      <w:r w:rsidRPr="0027376A">
        <w:rPr>
          <w:rFonts w:ascii="Times New Roman" w:hAnsi="Times New Roman" w:cs="Times New Roman"/>
          <w:noProof/>
          <w:lang w:val="sr-Cyrl-CS"/>
        </w:rPr>
        <w:t>у</w:t>
      </w:r>
      <w:r w:rsidRPr="0027376A">
        <w:rPr>
          <w:rFonts w:ascii="Times New Roman" w:hAnsi="Times New Roman" w:cs="Times New Roman"/>
          <w:noProof/>
        </w:rPr>
        <w:t xml:space="preserve"> </w:t>
      </w:r>
      <w:r w:rsidRPr="0027376A">
        <w:rPr>
          <w:rFonts w:ascii="Times New Roman" w:hAnsi="Times New Roman" w:cs="Times New Roman"/>
          <w:noProof/>
          <w:lang w:val="sr-Cyrl-CS"/>
        </w:rPr>
        <w:t>даљем</w:t>
      </w:r>
      <w:r w:rsidRPr="0027376A">
        <w:rPr>
          <w:rFonts w:ascii="Times New Roman" w:hAnsi="Times New Roman" w:cs="Times New Roman"/>
          <w:noProof/>
        </w:rPr>
        <w:t xml:space="preserve"> </w:t>
      </w:r>
      <w:r w:rsidRPr="0027376A">
        <w:rPr>
          <w:rFonts w:ascii="Times New Roman" w:hAnsi="Times New Roman" w:cs="Times New Roman"/>
          <w:noProof/>
          <w:lang w:val="sr-Cyrl-CS"/>
        </w:rPr>
        <w:t>тексту</w:t>
      </w:r>
      <w:r w:rsidRPr="0027376A">
        <w:rPr>
          <w:rFonts w:ascii="Times New Roman" w:hAnsi="Times New Roman" w:cs="Times New Roman"/>
          <w:noProof/>
        </w:rPr>
        <w:t xml:space="preserve">: </w:t>
      </w:r>
      <w:r w:rsidRPr="0027376A">
        <w:rPr>
          <w:rFonts w:ascii="Times New Roman" w:hAnsi="Times New Roman" w:cs="Times New Roman"/>
          <w:noProof/>
          <w:lang w:val="sr-Cyrl-CS"/>
        </w:rPr>
        <w:t>ЈНМВ</w:t>
      </w:r>
      <w:r w:rsidRPr="0027376A">
        <w:rPr>
          <w:rFonts w:ascii="Times New Roman" w:hAnsi="Times New Roman" w:cs="Times New Roman"/>
          <w:noProof/>
        </w:rPr>
        <w:t>)</w:t>
      </w:r>
      <w:r w:rsidRPr="0027376A">
        <w:rPr>
          <w:rFonts w:ascii="Times New Roman" w:hAnsi="Times New Roman" w:cs="Times New Roman"/>
          <w:noProof/>
          <w:lang w:val="sr-Cyrl-CS"/>
        </w:rPr>
        <w:t xml:space="preserve"> у складу са Законом и подзаконским актима којима се уређују јавне набавке.</w:t>
      </w:r>
    </w:p>
    <w:p w:rsidR="00797F40" w:rsidRPr="0027376A" w:rsidRDefault="00797F40" w:rsidP="00797F40">
      <w:pPr>
        <w:spacing w:after="0"/>
        <w:jc w:val="both"/>
        <w:rPr>
          <w:rFonts w:ascii="Times New Roman" w:hAnsi="Times New Roman" w:cs="Times New Roman"/>
          <w:lang w:val="sr-Cyrl-CS"/>
        </w:rPr>
      </w:pPr>
      <w:r w:rsidRPr="0027376A">
        <w:rPr>
          <w:rFonts w:ascii="Times New Roman" w:hAnsi="Times New Roman" w:cs="Times New Roman"/>
          <w:lang w:val="sr-Cyrl-CS"/>
        </w:rPr>
        <w:t xml:space="preserve"> </w:t>
      </w:r>
    </w:p>
    <w:p w:rsidR="00797F40" w:rsidRPr="0027376A" w:rsidRDefault="00797F40" w:rsidP="00797F40">
      <w:pPr>
        <w:tabs>
          <w:tab w:val="left" w:pos="2250"/>
        </w:tabs>
        <w:spacing w:after="0"/>
        <w:rPr>
          <w:rFonts w:ascii="Times New Roman" w:hAnsi="Times New Roman" w:cs="Times New Roman"/>
          <w:lang w:val="sr-Cyrl-CS"/>
        </w:rPr>
      </w:pPr>
      <w:r w:rsidRPr="0027376A">
        <w:rPr>
          <w:rFonts w:ascii="Times New Roman" w:hAnsi="Times New Roman" w:cs="Times New Roman"/>
          <w:lang w:val="sr-Cyrl-CS"/>
        </w:rPr>
        <w:t>1.3. Предмет јавне набавке број 18-</w:t>
      </w:r>
      <w:r w:rsidR="00D23486">
        <w:rPr>
          <w:rFonts w:ascii="Times New Roman" w:hAnsi="Times New Roman" w:cs="Times New Roman"/>
          <w:lang w:val="sr-Cyrl-RS"/>
        </w:rPr>
        <w:t>10</w:t>
      </w:r>
      <w:r w:rsidRPr="0027376A">
        <w:rPr>
          <w:rFonts w:ascii="Times New Roman" w:hAnsi="Times New Roman" w:cs="Times New Roman"/>
          <w:lang w:val="sr-Cyrl-CS"/>
        </w:rPr>
        <w:t>/1</w:t>
      </w:r>
      <w:r w:rsidRPr="0027376A">
        <w:rPr>
          <w:rFonts w:ascii="Times New Roman" w:hAnsi="Times New Roman" w:cs="Times New Roman"/>
        </w:rPr>
        <w:t>6</w:t>
      </w:r>
      <w:r w:rsidRPr="0027376A">
        <w:rPr>
          <w:rFonts w:ascii="Times New Roman" w:hAnsi="Times New Roman" w:cs="Times New Roman"/>
          <w:lang w:val="sr-Cyrl-CS"/>
        </w:rPr>
        <w:t xml:space="preserve"> су добра – Набавка </w:t>
      </w:r>
      <w:r w:rsidR="009D4FCD" w:rsidRPr="0027376A">
        <w:rPr>
          <w:rFonts w:ascii="Times New Roman" w:hAnsi="Times New Roman" w:cs="Times New Roman"/>
          <w:lang w:val="sr-Cyrl-RS"/>
        </w:rPr>
        <w:t>хардвера</w:t>
      </w:r>
      <w:r w:rsidRPr="0027376A">
        <w:rPr>
          <w:rFonts w:ascii="Times New Roman" w:hAnsi="Times New Roman" w:cs="Times New Roman"/>
          <w:lang w:val="sr-Cyrl-RS"/>
        </w:rPr>
        <w:t xml:space="preserve">. </w:t>
      </w:r>
    </w:p>
    <w:p w:rsidR="00797F40" w:rsidRPr="0027376A" w:rsidRDefault="00797F40" w:rsidP="00797F40">
      <w:pPr>
        <w:pStyle w:val="NoSpacing"/>
        <w:jc w:val="both"/>
        <w:rPr>
          <w:rFonts w:ascii="Times New Roman" w:hAnsi="Times New Roman"/>
          <w:lang w:val="sr-Cyrl-CS"/>
        </w:rPr>
      </w:pPr>
    </w:p>
    <w:p w:rsidR="00797F40" w:rsidRPr="0027376A" w:rsidRDefault="00797F40" w:rsidP="00797F40">
      <w:pPr>
        <w:spacing w:after="0"/>
        <w:jc w:val="both"/>
        <w:rPr>
          <w:rFonts w:ascii="Times New Roman" w:hAnsi="Times New Roman" w:cs="Times New Roman"/>
          <w:lang w:val="sr-Cyrl-CS"/>
        </w:rPr>
      </w:pPr>
      <w:r w:rsidRPr="0027376A">
        <w:rPr>
          <w:rFonts w:ascii="Times New Roman" w:hAnsi="Times New Roman" w:cs="Times New Roman"/>
          <w:lang w:val="sr-Cyrl-CS"/>
        </w:rPr>
        <w:t xml:space="preserve">1.4. Наручилац спроводи </w:t>
      </w:r>
      <w:r w:rsidRPr="0027376A">
        <w:rPr>
          <w:rFonts w:ascii="Times New Roman" w:hAnsi="Times New Roman" w:cs="Times New Roman"/>
          <w:noProof/>
          <w:lang w:val="sr-Cyrl-CS"/>
        </w:rPr>
        <w:t>поступак јавне набавке мале вредности</w:t>
      </w:r>
      <w:r w:rsidRPr="0027376A">
        <w:rPr>
          <w:rFonts w:ascii="Times New Roman" w:hAnsi="Times New Roman" w:cs="Times New Roman"/>
          <w:lang w:val="sr-Cyrl-CS"/>
        </w:rPr>
        <w:t xml:space="preserve"> ради закључења Уговора о јавној набавци. </w:t>
      </w:r>
    </w:p>
    <w:p w:rsidR="00797F40" w:rsidRPr="0027376A" w:rsidRDefault="00797F40" w:rsidP="00797F40">
      <w:pPr>
        <w:spacing w:after="0"/>
        <w:jc w:val="both"/>
        <w:rPr>
          <w:rFonts w:ascii="Times New Roman" w:hAnsi="Times New Roman" w:cs="Times New Roman"/>
          <w:lang w:val="sr-Cyrl-CS"/>
        </w:rPr>
      </w:pPr>
    </w:p>
    <w:p w:rsidR="00797F40" w:rsidRPr="0027376A" w:rsidRDefault="00797F40" w:rsidP="00797F40">
      <w:pPr>
        <w:spacing w:after="0"/>
        <w:jc w:val="both"/>
        <w:rPr>
          <w:rFonts w:ascii="Times New Roman" w:hAnsi="Times New Roman" w:cs="Times New Roman"/>
          <w:lang w:val="sr-Cyrl-CS"/>
        </w:rPr>
      </w:pPr>
      <w:r w:rsidRPr="0027376A">
        <w:rPr>
          <w:rFonts w:ascii="Times New Roman" w:hAnsi="Times New Roman" w:cs="Times New Roman"/>
          <w:lang w:val="sr-Cyrl-CS"/>
        </w:rPr>
        <w:t>1.5.</w:t>
      </w:r>
      <w:r w:rsidRPr="0027376A">
        <w:rPr>
          <w:rFonts w:ascii="Times New Roman" w:hAnsi="Times New Roman" w:cs="Times New Roman"/>
        </w:rPr>
        <w:t xml:space="preserve"> </w:t>
      </w:r>
      <w:r w:rsidRPr="0027376A">
        <w:rPr>
          <w:rFonts w:ascii="Times New Roman" w:hAnsi="Times New Roman" w:cs="Times New Roman"/>
          <w:lang w:val="sr-Cyrl-CS"/>
        </w:rPr>
        <w:t>Контакт</w:t>
      </w:r>
    </w:p>
    <w:p w:rsidR="00797F40" w:rsidRPr="0027376A" w:rsidRDefault="00797F40" w:rsidP="00797F40">
      <w:pPr>
        <w:spacing w:after="0"/>
        <w:jc w:val="both"/>
        <w:rPr>
          <w:rFonts w:ascii="Times New Roman" w:hAnsi="Times New Roman" w:cs="Times New Roman"/>
          <w:lang w:val="sr-Cyrl-RS"/>
        </w:rPr>
      </w:pPr>
      <w:r w:rsidRPr="0027376A">
        <w:rPr>
          <w:rFonts w:ascii="Times New Roman" w:hAnsi="Times New Roman" w:cs="Times New Roman"/>
          <w:lang w:val="sr-Cyrl-CS"/>
        </w:rPr>
        <w:t>Матиц</w:t>
      </w:r>
      <w:r w:rsidRPr="0027376A">
        <w:rPr>
          <w:rFonts w:ascii="Times New Roman" w:hAnsi="Times New Roman" w:cs="Times New Roman"/>
        </w:rPr>
        <w:t>a</w:t>
      </w:r>
      <w:r w:rsidRPr="0027376A">
        <w:rPr>
          <w:rFonts w:ascii="Times New Roman" w:hAnsi="Times New Roman" w:cs="Times New Roman"/>
          <w:lang w:val="sr-Cyrl-CS"/>
        </w:rPr>
        <w:t xml:space="preserve"> српск</w:t>
      </w:r>
      <w:r w:rsidRPr="0027376A">
        <w:rPr>
          <w:rFonts w:ascii="Times New Roman" w:hAnsi="Times New Roman" w:cs="Times New Roman"/>
        </w:rPr>
        <w:t>a</w:t>
      </w:r>
      <w:r w:rsidRPr="0027376A">
        <w:rPr>
          <w:rFonts w:ascii="Times New Roman" w:hAnsi="Times New Roman" w:cs="Times New Roman"/>
          <w:lang w:val="sr-Cyrl-CS"/>
        </w:rPr>
        <w:t>, Матице српске 1, Нови Сад; Одељење правних и општих послова, факс: 021/528-</w:t>
      </w:r>
      <w:r w:rsidRPr="0027376A">
        <w:rPr>
          <w:rFonts w:ascii="Times New Roman" w:hAnsi="Times New Roman" w:cs="Times New Roman"/>
        </w:rPr>
        <w:t>901</w:t>
      </w:r>
      <w:r w:rsidRPr="0027376A">
        <w:rPr>
          <w:rFonts w:ascii="Times New Roman" w:hAnsi="Times New Roman" w:cs="Times New Roman"/>
          <w:lang w:val="sr-Cyrl-CS"/>
        </w:rPr>
        <w:t xml:space="preserve">, Весна Стојановић, </w:t>
      </w:r>
      <w:r w:rsidRPr="0027376A">
        <w:rPr>
          <w:rFonts w:ascii="Times New Roman" w:hAnsi="Times New Roman" w:cs="Times New Roman"/>
        </w:rPr>
        <w:t>email</w:t>
      </w:r>
      <w:r w:rsidRPr="0027376A">
        <w:rPr>
          <w:rFonts w:ascii="Times New Roman" w:hAnsi="Times New Roman" w:cs="Times New Roman"/>
          <w:lang w:val="sr-Cyrl-CS"/>
        </w:rPr>
        <w:t xml:space="preserve">: </w:t>
      </w:r>
      <w:hyperlink r:id="rId8" w:history="1">
        <w:r w:rsidRPr="0027376A">
          <w:rPr>
            <w:rStyle w:val="Hyperlink"/>
            <w:rFonts w:ascii="Times New Roman" w:hAnsi="Times New Roman" w:cs="Times New Roman"/>
          </w:rPr>
          <w:t>vstojanovic</w:t>
        </w:r>
        <w:r w:rsidRPr="0027376A">
          <w:rPr>
            <w:rStyle w:val="Hyperlink"/>
            <w:rFonts w:ascii="Times New Roman" w:hAnsi="Times New Roman" w:cs="Times New Roman"/>
            <w:lang w:val="sr-Cyrl-CS"/>
          </w:rPr>
          <w:t>@</w:t>
        </w:r>
        <w:r w:rsidRPr="0027376A">
          <w:rPr>
            <w:rStyle w:val="Hyperlink"/>
            <w:rFonts w:ascii="Times New Roman" w:hAnsi="Times New Roman" w:cs="Times New Roman"/>
          </w:rPr>
          <w:t>maticasrska.org.rs</w:t>
        </w:r>
      </w:hyperlink>
    </w:p>
    <w:p w:rsidR="00797F40" w:rsidRPr="0027376A" w:rsidRDefault="00797F40" w:rsidP="00797F40">
      <w:pPr>
        <w:spacing w:after="0"/>
        <w:rPr>
          <w:rFonts w:ascii="Times New Roman" w:hAnsi="Times New Roman" w:cs="Times New Roman"/>
          <w:lang w:val="sr-Cyrl-CS"/>
        </w:rPr>
      </w:pPr>
    </w:p>
    <w:p w:rsidR="00797F40" w:rsidRPr="0027376A" w:rsidRDefault="00797F40" w:rsidP="00797F40">
      <w:pPr>
        <w:spacing w:after="0"/>
        <w:rPr>
          <w:rFonts w:ascii="Times New Roman" w:hAnsi="Times New Roman" w:cs="Times New Roman"/>
          <w:lang w:val="sr-Cyrl-CS"/>
        </w:rPr>
      </w:pPr>
    </w:p>
    <w:p w:rsidR="00797F40" w:rsidRPr="0027376A" w:rsidRDefault="00797F40" w:rsidP="00797F40">
      <w:pPr>
        <w:spacing w:after="0"/>
        <w:rPr>
          <w:rFonts w:ascii="Times New Roman" w:hAnsi="Times New Roman" w:cs="Times New Roman"/>
          <w:lang w:val="sr-Cyrl-CS"/>
        </w:rPr>
      </w:pPr>
    </w:p>
    <w:p w:rsidR="00797F40" w:rsidRPr="0027376A" w:rsidRDefault="00797F40" w:rsidP="00797F40">
      <w:pPr>
        <w:spacing w:after="0"/>
        <w:rPr>
          <w:rFonts w:ascii="Times New Roman" w:hAnsi="Times New Roman" w:cs="Times New Roman"/>
          <w:lang w:val="sr-Cyrl-CS"/>
        </w:rPr>
      </w:pPr>
    </w:p>
    <w:p w:rsidR="00797F40" w:rsidRPr="0027376A" w:rsidRDefault="00797F40" w:rsidP="00797F40">
      <w:pPr>
        <w:spacing w:after="0"/>
        <w:rPr>
          <w:rFonts w:ascii="Times New Roman" w:hAnsi="Times New Roman" w:cs="Times New Roman"/>
          <w:lang w:val="sr-Cyrl-CS"/>
        </w:rPr>
      </w:pPr>
    </w:p>
    <w:p w:rsidR="00797F40" w:rsidRPr="0027376A" w:rsidRDefault="00797F40" w:rsidP="00797F40">
      <w:pPr>
        <w:spacing w:after="0"/>
        <w:rPr>
          <w:rFonts w:ascii="Times New Roman" w:hAnsi="Times New Roman" w:cs="Times New Roman"/>
          <w:lang w:val="sr-Cyrl-CS"/>
        </w:rPr>
      </w:pPr>
    </w:p>
    <w:p w:rsidR="00797F40" w:rsidRPr="0027376A" w:rsidRDefault="00797F40" w:rsidP="00797F40">
      <w:pPr>
        <w:spacing w:after="0"/>
        <w:jc w:val="center"/>
        <w:rPr>
          <w:rFonts w:ascii="Times New Roman" w:hAnsi="Times New Roman" w:cs="Times New Roman"/>
          <w:b/>
          <w:u w:val="single"/>
          <w:lang w:val="sr-Cyrl-CS"/>
        </w:rPr>
      </w:pPr>
      <w:r w:rsidRPr="0027376A">
        <w:rPr>
          <w:rFonts w:ascii="Times New Roman" w:hAnsi="Times New Roman" w:cs="Times New Roman"/>
          <w:b/>
          <w:u w:val="single"/>
          <w:lang w:val="sr-Cyrl-CS"/>
        </w:rPr>
        <w:t>2. ПОДАЦИ О ПРЕДМЕТУ ЈАВНЕ НАБАВКЕ</w:t>
      </w:r>
    </w:p>
    <w:p w:rsidR="00797F40" w:rsidRPr="0027376A" w:rsidRDefault="00797F40" w:rsidP="00797F40">
      <w:pPr>
        <w:spacing w:after="0"/>
        <w:jc w:val="center"/>
        <w:rPr>
          <w:rFonts w:ascii="Times New Roman" w:hAnsi="Times New Roman" w:cs="Times New Roman"/>
          <w:b/>
          <w:u w:val="single"/>
          <w:lang w:val="sr-Cyrl-CS"/>
        </w:rPr>
      </w:pPr>
    </w:p>
    <w:p w:rsidR="00797F40" w:rsidRDefault="00797F40" w:rsidP="00797F40">
      <w:pPr>
        <w:spacing w:after="0"/>
        <w:jc w:val="both"/>
        <w:rPr>
          <w:rFonts w:ascii="Times New Roman" w:hAnsi="Times New Roman" w:cs="Times New Roman"/>
          <w:lang w:val="sr-Cyrl-CS"/>
        </w:rPr>
      </w:pPr>
      <w:r w:rsidRPr="0027376A">
        <w:rPr>
          <w:rFonts w:ascii="Times New Roman" w:hAnsi="Times New Roman" w:cs="Times New Roman"/>
          <w:lang w:val="sr-Cyrl-CS"/>
        </w:rPr>
        <w:t>2.1. Опис предмета јавне набавке, назив и ознака из општег речника набавки</w:t>
      </w:r>
    </w:p>
    <w:p w:rsidR="00D23486" w:rsidRPr="0027376A" w:rsidRDefault="00D23486" w:rsidP="00797F40">
      <w:pPr>
        <w:spacing w:after="0"/>
        <w:jc w:val="both"/>
        <w:rPr>
          <w:rFonts w:ascii="Times New Roman" w:hAnsi="Times New Roman" w:cs="Times New Roman"/>
          <w:lang w:val="sr-Cyrl-CS"/>
        </w:rPr>
      </w:pPr>
    </w:p>
    <w:p w:rsidR="00797F40" w:rsidRPr="0027376A" w:rsidRDefault="00797F40" w:rsidP="00797F40">
      <w:pPr>
        <w:pStyle w:val="NoSpacing"/>
        <w:jc w:val="both"/>
        <w:rPr>
          <w:rFonts w:ascii="Times New Roman" w:eastAsia="Times New Roman" w:hAnsi="Times New Roman"/>
          <w:lang w:val="sr-Cyrl-CS" w:eastAsia="sr-Latn-CS"/>
        </w:rPr>
      </w:pPr>
      <w:r w:rsidRPr="0027376A">
        <w:rPr>
          <w:rFonts w:ascii="Times New Roman" w:eastAsia="Times New Roman" w:hAnsi="Times New Roman"/>
          <w:lang w:val="sr-Cyrl-CS" w:eastAsia="sr-Latn-CS"/>
        </w:rPr>
        <w:t>Предмет ЈНМВ бр. 18-</w:t>
      </w:r>
      <w:r w:rsidR="00D23486">
        <w:rPr>
          <w:rFonts w:ascii="Times New Roman" w:eastAsia="Times New Roman" w:hAnsi="Times New Roman"/>
          <w:lang w:val="sr-Cyrl-RS" w:eastAsia="sr-Latn-CS"/>
        </w:rPr>
        <w:t>10</w:t>
      </w:r>
      <w:r w:rsidRPr="0027376A">
        <w:rPr>
          <w:rFonts w:ascii="Times New Roman" w:eastAsia="Times New Roman" w:hAnsi="Times New Roman"/>
          <w:lang w:val="sr-Cyrl-CS" w:eastAsia="sr-Latn-CS"/>
        </w:rPr>
        <w:t>/1</w:t>
      </w:r>
      <w:r w:rsidRPr="0027376A">
        <w:rPr>
          <w:rFonts w:ascii="Times New Roman" w:eastAsia="Times New Roman" w:hAnsi="Times New Roman"/>
          <w:lang w:val="sr-Cyrl-RS" w:eastAsia="sr-Latn-CS"/>
        </w:rPr>
        <w:t xml:space="preserve">6 </w:t>
      </w:r>
      <w:r w:rsidRPr="0027376A">
        <w:rPr>
          <w:rFonts w:ascii="Times New Roman" w:eastAsia="Times New Roman" w:hAnsi="Times New Roman"/>
          <w:lang w:val="sr-Cyrl-CS" w:eastAsia="sr-Latn-CS"/>
        </w:rPr>
        <w:t>су добр</w:t>
      </w:r>
      <w:r w:rsidR="009D4FCD" w:rsidRPr="0027376A">
        <w:rPr>
          <w:rFonts w:ascii="Times New Roman" w:eastAsia="Times New Roman" w:hAnsi="Times New Roman"/>
          <w:lang w:val="sr-Cyrl-CS" w:eastAsia="sr-Latn-CS"/>
        </w:rPr>
        <w:t>а –  Набавка хардвера</w:t>
      </w:r>
      <w:r w:rsidRPr="0027376A">
        <w:rPr>
          <w:rFonts w:ascii="Times New Roman" w:eastAsia="Times New Roman" w:hAnsi="Times New Roman"/>
          <w:lang w:val="sr-Cyrl-CS" w:eastAsia="sr-Latn-CS"/>
        </w:rPr>
        <w:t xml:space="preserve">. </w:t>
      </w:r>
    </w:p>
    <w:p w:rsidR="0055194F" w:rsidRPr="0027376A" w:rsidRDefault="00797F40" w:rsidP="00797F40">
      <w:pPr>
        <w:pStyle w:val="NoSpacing"/>
        <w:jc w:val="both"/>
        <w:rPr>
          <w:rFonts w:ascii="Times New Roman" w:hAnsi="Times New Roman"/>
          <w:lang w:val="sr-Cyrl-RS"/>
        </w:rPr>
      </w:pPr>
      <w:r w:rsidRPr="0027376A">
        <w:rPr>
          <w:rFonts w:ascii="Times New Roman" w:hAnsi="Times New Roman"/>
        </w:rPr>
        <w:t xml:space="preserve">Ознака из општег речника јавних набавки: </w:t>
      </w:r>
    </w:p>
    <w:p w:rsidR="00797F40" w:rsidRPr="0027376A" w:rsidRDefault="009D4FCD" w:rsidP="00797F40">
      <w:pPr>
        <w:pStyle w:val="NoSpacing"/>
        <w:jc w:val="both"/>
        <w:rPr>
          <w:rFonts w:ascii="Times New Roman" w:hAnsi="Times New Roman"/>
          <w:bCs/>
          <w:lang w:val="sr-Cyrl-CS"/>
        </w:rPr>
      </w:pPr>
      <w:r w:rsidRPr="0027376A">
        <w:rPr>
          <w:rFonts w:ascii="Times New Roman" w:hAnsi="Times New Roman"/>
          <w:bCs/>
          <w:lang w:val="sr-Cyrl-CS"/>
        </w:rPr>
        <w:t>30230000 – рачунарска опрема</w:t>
      </w:r>
    </w:p>
    <w:p w:rsidR="0055194F" w:rsidRPr="0027376A" w:rsidRDefault="0055194F" w:rsidP="00797F40">
      <w:pPr>
        <w:pStyle w:val="NoSpacing"/>
        <w:jc w:val="both"/>
        <w:rPr>
          <w:rFonts w:ascii="Times New Roman" w:hAnsi="Times New Roman"/>
          <w:bCs/>
          <w:color w:val="FF0000"/>
          <w:lang w:val="sr-Cyrl-CS"/>
        </w:rPr>
      </w:pPr>
      <w:r w:rsidRPr="0027376A">
        <w:rPr>
          <w:rFonts w:ascii="Times New Roman" w:hAnsi="Times New Roman"/>
          <w:bCs/>
          <w:lang w:val="sr-Cyrl-CS"/>
        </w:rPr>
        <w:t>48820000 - сервери</w:t>
      </w:r>
    </w:p>
    <w:p w:rsidR="00797F40" w:rsidRPr="0027376A" w:rsidRDefault="00797F40" w:rsidP="00797F40">
      <w:pPr>
        <w:pStyle w:val="NoSpacing"/>
        <w:jc w:val="both"/>
        <w:rPr>
          <w:rFonts w:ascii="Times New Roman" w:eastAsia="Times New Roman" w:hAnsi="Times New Roman"/>
          <w:color w:val="FF0000"/>
          <w:lang w:val="sr-Cyrl-CS" w:eastAsia="sr-Latn-CS"/>
        </w:rPr>
      </w:pPr>
    </w:p>
    <w:p w:rsidR="00797F40" w:rsidRPr="0027376A" w:rsidRDefault="00797F40" w:rsidP="00797F40">
      <w:pPr>
        <w:pStyle w:val="NoSpacing"/>
        <w:jc w:val="both"/>
        <w:rPr>
          <w:rFonts w:ascii="Times New Roman" w:eastAsia="Times New Roman" w:hAnsi="Times New Roman"/>
          <w:lang w:val="sr-Cyrl-CS" w:eastAsia="sr-Latn-CS"/>
        </w:rPr>
      </w:pPr>
      <w:r w:rsidRPr="0027376A">
        <w:rPr>
          <w:rFonts w:ascii="Times New Roman" w:eastAsia="Times New Roman" w:hAnsi="Times New Roman"/>
          <w:lang w:val="sr-Cyrl-CS" w:eastAsia="sr-Latn-CS"/>
        </w:rPr>
        <w:t xml:space="preserve">2.2. Опис партије уколико је јавна набавка обликована по партијама, назив и ознака из општег речника набавке </w:t>
      </w:r>
    </w:p>
    <w:p w:rsidR="00797F40" w:rsidRPr="0027376A" w:rsidRDefault="00797F40" w:rsidP="00797F40">
      <w:pPr>
        <w:spacing w:after="0"/>
        <w:jc w:val="both"/>
        <w:rPr>
          <w:rFonts w:ascii="Times New Roman" w:hAnsi="Times New Roman" w:cs="Times New Roman"/>
          <w:lang w:val="sr-Cyrl-CS"/>
        </w:rPr>
      </w:pPr>
    </w:p>
    <w:p w:rsidR="00797F40" w:rsidRPr="0027376A" w:rsidRDefault="00797F40" w:rsidP="00797F40">
      <w:pPr>
        <w:spacing w:after="0"/>
        <w:jc w:val="both"/>
        <w:rPr>
          <w:rFonts w:ascii="Times New Roman" w:hAnsi="Times New Roman" w:cs="Times New Roman"/>
          <w:lang w:val="sr-Cyrl-CS"/>
        </w:rPr>
      </w:pPr>
      <w:r w:rsidRPr="0027376A">
        <w:rPr>
          <w:rFonts w:ascii="Times New Roman" w:hAnsi="Times New Roman" w:cs="Times New Roman"/>
          <w:lang w:val="sr-Cyrl-CS"/>
        </w:rPr>
        <w:t xml:space="preserve">Ова јавна набавка није обликована по партијама. </w:t>
      </w:r>
    </w:p>
    <w:p w:rsidR="00797F40" w:rsidRPr="0027376A" w:rsidRDefault="00797F40" w:rsidP="00797F40">
      <w:pPr>
        <w:spacing w:after="0"/>
        <w:jc w:val="both"/>
        <w:rPr>
          <w:rFonts w:ascii="Times New Roman" w:hAnsi="Times New Roman" w:cs="Times New Roman"/>
          <w:color w:val="C0504D"/>
          <w:lang w:val="sr-Cyrl-CS"/>
        </w:rPr>
      </w:pPr>
    </w:p>
    <w:p w:rsidR="00797F40" w:rsidRPr="0027376A" w:rsidRDefault="00797F40" w:rsidP="00797F40">
      <w:pPr>
        <w:pageBreakBefore/>
        <w:shd w:val="clear" w:color="auto" w:fill="FFFFFF"/>
        <w:suppressAutoHyphens/>
        <w:spacing w:after="0"/>
        <w:rPr>
          <w:rFonts w:ascii="Times New Roman" w:hAnsi="Times New Roman" w:cs="Times New Roman"/>
          <w:b/>
          <w:bCs/>
          <w:iCs/>
          <w:u w:val="single"/>
          <w:lang w:val="sr-Cyrl-CS" w:eastAsia="ar-SA"/>
        </w:rPr>
      </w:pPr>
      <w:r w:rsidRPr="0027376A">
        <w:rPr>
          <w:rFonts w:ascii="Times New Roman" w:hAnsi="Times New Roman" w:cs="Times New Roman"/>
          <w:b/>
          <w:bCs/>
          <w:iCs/>
          <w:u w:val="single"/>
          <w:lang w:val="sr-Cyrl-CS" w:eastAsia="ar-SA"/>
        </w:rPr>
        <w:lastRenderedPageBreak/>
        <w:t>3. ВРСТА, КОЛИЧИНА И ОПИС ДОБАРА, КВАЛИТЕТ, РОК ИЗВРШЕЊА, МЕСТО ИЗВРШЕЊА</w:t>
      </w:r>
    </w:p>
    <w:p w:rsidR="00797F40" w:rsidRPr="0027376A" w:rsidRDefault="00797F40" w:rsidP="00797F40">
      <w:pPr>
        <w:suppressAutoHyphens/>
        <w:spacing w:after="0"/>
        <w:jc w:val="center"/>
        <w:rPr>
          <w:rFonts w:ascii="Times New Roman" w:hAnsi="Times New Roman" w:cs="Times New Roman"/>
          <w:b/>
          <w:bCs/>
          <w:iCs/>
          <w:u w:val="single"/>
          <w:lang w:val="sr-Cyrl-CS" w:eastAsia="ar-SA"/>
        </w:rPr>
      </w:pPr>
    </w:p>
    <w:p w:rsidR="00797F40" w:rsidRPr="0027376A" w:rsidRDefault="00797F40" w:rsidP="00797F40">
      <w:pPr>
        <w:pStyle w:val="Default"/>
        <w:jc w:val="both"/>
        <w:rPr>
          <w:rFonts w:eastAsia="Times New Roman"/>
          <w:sz w:val="22"/>
          <w:szCs w:val="22"/>
          <w:lang w:val="sr-Cyrl-CS" w:eastAsia="ar-SA"/>
        </w:rPr>
      </w:pPr>
      <w:r w:rsidRPr="0027376A">
        <w:rPr>
          <w:rFonts w:eastAsia="Times New Roman"/>
          <w:b/>
          <w:sz w:val="22"/>
          <w:szCs w:val="22"/>
          <w:lang w:val="sr-Cyrl-CS" w:eastAsia="ar-SA"/>
        </w:rPr>
        <w:t>3.1.</w:t>
      </w:r>
      <w:r w:rsidRPr="0027376A">
        <w:rPr>
          <w:rFonts w:eastAsia="Times New Roman"/>
          <w:sz w:val="22"/>
          <w:szCs w:val="22"/>
          <w:lang w:val="sr-Cyrl-CS" w:eastAsia="ar-SA"/>
        </w:rPr>
        <w:t xml:space="preserve">  </w:t>
      </w:r>
      <w:r w:rsidRPr="0027376A">
        <w:rPr>
          <w:rFonts w:eastAsia="Times New Roman"/>
          <w:b/>
          <w:sz w:val="22"/>
          <w:szCs w:val="22"/>
          <w:lang w:val="sr-Cyrl-CS" w:eastAsia="ar-SA"/>
        </w:rPr>
        <w:t>Врста, количина и опис добара која су предмет јавне набавке:</w:t>
      </w:r>
      <w:r w:rsidRPr="0027376A">
        <w:rPr>
          <w:rFonts w:eastAsia="Times New Roman"/>
          <w:sz w:val="22"/>
          <w:szCs w:val="22"/>
          <w:lang w:val="sr-Cyrl-CS" w:eastAsia="ar-SA"/>
        </w:rPr>
        <w:t xml:space="preserve"> </w:t>
      </w:r>
    </w:p>
    <w:p w:rsidR="00797F40" w:rsidRPr="0027376A" w:rsidRDefault="00797F40" w:rsidP="00797F40">
      <w:pPr>
        <w:pStyle w:val="Default"/>
        <w:jc w:val="both"/>
        <w:rPr>
          <w:rFonts w:eastAsia="Times New Roman"/>
          <w:sz w:val="22"/>
          <w:szCs w:val="22"/>
          <w:lang w:val="sr-Cyrl-CS" w:eastAsia="ar-SA"/>
        </w:rPr>
      </w:pPr>
    </w:p>
    <w:p w:rsidR="00797F40" w:rsidRPr="0027376A" w:rsidRDefault="00797F40" w:rsidP="00797F40">
      <w:pPr>
        <w:autoSpaceDE w:val="0"/>
        <w:autoSpaceDN w:val="0"/>
        <w:adjustRightInd w:val="0"/>
        <w:spacing w:after="0"/>
        <w:rPr>
          <w:rFonts w:ascii="Times New Roman" w:hAnsi="Times New Roman" w:cs="Times New Roman"/>
          <w:color w:val="000000"/>
          <w:lang w:val="sr-Cyrl-CS"/>
        </w:rPr>
      </w:pPr>
      <w:proofErr w:type="gramStart"/>
      <w:r w:rsidRPr="0027376A">
        <w:rPr>
          <w:rFonts w:ascii="Times New Roman" w:hAnsi="Times New Roman" w:cs="Times New Roman"/>
          <w:color w:val="000000"/>
        </w:rPr>
        <w:t xml:space="preserve">Набавка </w:t>
      </w:r>
      <w:r w:rsidR="009D4FCD" w:rsidRPr="0027376A">
        <w:rPr>
          <w:rFonts w:ascii="Times New Roman" w:hAnsi="Times New Roman" w:cs="Times New Roman"/>
          <w:color w:val="000000"/>
          <w:lang w:val="sr-Cyrl-CS"/>
        </w:rPr>
        <w:t>хардвера</w:t>
      </w:r>
      <w:r w:rsidRPr="0027376A">
        <w:rPr>
          <w:rFonts w:ascii="Times New Roman" w:hAnsi="Times New Roman" w:cs="Times New Roman"/>
          <w:color w:val="000000"/>
        </w:rPr>
        <w:t xml:space="preserve"> за потребе обављања делатности Матице српске.</w:t>
      </w:r>
      <w:proofErr w:type="gramEnd"/>
      <w:r w:rsidRPr="0027376A">
        <w:rPr>
          <w:rFonts w:ascii="Times New Roman" w:hAnsi="Times New Roman" w:cs="Times New Roman"/>
          <w:color w:val="000000"/>
        </w:rPr>
        <w:t xml:space="preserve"> </w:t>
      </w:r>
    </w:p>
    <w:p w:rsidR="00797F40" w:rsidRPr="0027376A" w:rsidRDefault="00797F40" w:rsidP="00797F40">
      <w:pPr>
        <w:autoSpaceDE w:val="0"/>
        <w:autoSpaceDN w:val="0"/>
        <w:adjustRightInd w:val="0"/>
        <w:spacing w:after="0"/>
        <w:rPr>
          <w:rFonts w:ascii="Times New Roman" w:hAnsi="Times New Roman" w:cs="Times New Roman"/>
          <w:color w:val="000000"/>
          <w:lang w:val="sr-Cyrl-CS"/>
        </w:rPr>
      </w:pPr>
    </w:p>
    <w:p w:rsidR="00797F40" w:rsidRPr="0027376A" w:rsidRDefault="00797F40" w:rsidP="00797F40">
      <w:pPr>
        <w:autoSpaceDE w:val="0"/>
        <w:autoSpaceDN w:val="0"/>
        <w:adjustRightInd w:val="0"/>
        <w:spacing w:after="0"/>
        <w:rPr>
          <w:rFonts w:ascii="Times New Roman" w:hAnsi="Times New Roman" w:cs="Times New Roman"/>
          <w:color w:val="000000"/>
          <w:lang w:val="sr-Cyrl-CS"/>
        </w:rPr>
      </w:pPr>
      <w:proofErr w:type="gramStart"/>
      <w:r w:rsidRPr="0027376A">
        <w:rPr>
          <w:rFonts w:ascii="Times New Roman" w:hAnsi="Times New Roman" w:cs="Times New Roman"/>
          <w:color w:val="000000"/>
        </w:rPr>
        <w:t>Добра морају у потпуности да одговарају захтевима наведеним у Техничкој спецификацији.</w:t>
      </w:r>
      <w:proofErr w:type="gramEnd"/>
      <w:r w:rsidRPr="0027376A">
        <w:rPr>
          <w:rFonts w:ascii="Times New Roman" w:hAnsi="Times New Roman" w:cs="Times New Roman"/>
          <w:color w:val="000000"/>
        </w:rPr>
        <w:t xml:space="preserve"> </w:t>
      </w:r>
    </w:p>
    <w:p w:rsidR="00797F40" w:rsidRPr="0027376A" w:rsidRDefault="00797F40" w:rsidP="00797F40">
      <w:pPr>
        <w:autoSpaceDE w:val="0"/>
        <w:autoSpaceDN w:val="0"/>
        <w:adjustRightInd w:val="0"/>
        <w:spacing w:after="0"/>
        <w:rPr>
          <w:rFonts w:ascii="Times New Roman" w:hAnsi="Times New Roman" w:cs="Times New Roman"/>
          <w:color w:val="000000"/>
          <w:lang w:val="sr-Cyrl-CS"/>
        </w:rPr>
      </w:pPr>
    </w:p>
    <w:p w:rsidR="00797F40" w:rsidRPr="0027376A" w:rsidRDefault="00797F40" w:rsidP="00797F40">
      <w:pPr>
        <w:suppressAutoHyphens/>
        <w:spacing w:after="0"/>
        <w:jc w:val="both"/>
        <w:rPr>
          <w:rFonts w:ascii="Times New Roman" w:hAnsi="Times New Roman" w:cs="Times New Roman"/>
          <w:lang w:val="sr-Cyrl-RS"/>
        </w:rPr>
      </w:pPr>
      <w:proofErr w:type="gramStart"/>
      <w:r w:rsidRPr="0027376A">
        <w:rPr>
          <w:rFonts w:ascii="Times New Roman" w:hAnsi="Times New Roman" w:cs="Times New Roman"/>
          <w:color w:val="000000"/>
        </w:rPr>
        <w:t>У цене морају бити урачунати сви припадајући трошкови</w:t>
      </w:r>
      <w:r w:rsidRPr="0027376A">
        <w:rPr>
          <w:rFonts w:ascii="Times New Roman" w:hAnsi="Times New Roman" w:cs="Times New Roman"/>
          <w:lang w:val="sr-Cyrl-RS"/>
        </w:rPr>
        <w:t>.</w:t>
      </w:r>
      <w:proofErr w:type="gramEnd"/>
    </w:p>
    <w:p w:rsidR="00797F40" w:rsidRPr="0027376A" w:rsidRDefault="00797F40" w:rsidP="00797F40">
      <w:pPr>
        <w:suppressAutoHyphens/>
        <w:spacing w:after="0"/>
        <w:jc w:val="both"/>
        <w:rPr>
          <w:rFonts w:ascii="Times New Roman" w:hAnsi="Times New Roman" w:cs="Times New Roman"/>
          <w:lang w:val="sr-Cyrl-RS"/>
        </w:rPr>
      </w:pPr>
    </w:p>
    <w:p w:rsidR="00797F40" w:rsidRPr="0027376A" w:rsidRDefault="00797F40" w:rsidP="00797F40">
      <w:pPr>
        <w:suppressAutoHyphens/>
        <w:spacing w:after="0"/>
        <w:jc w:val="both"/>
        <w:rPr>
          <w:rFonts w:ascii="Times New Roman" w:hAnsi="Times New Roman" w:cs="Times New Roman"/>
          <w:b/>
          <w:lang w:val="sr-Cyrl-RS"/>
        </w:rPr>
      </w:pPr>
      <w:r w:rsidRPr="0027376A">
        <w:rPr>
          <w:rFonts w:ascii="Times New Roman" w:hAnsi="Times New Roman" w:cs="Times New Roman"/>
          <w:b/>
          <w:lang w:val="sr-Cyrl-RS"/>
        </w:rPr>
        <w:t>3.2. Квалитет добара:</w:t>
      </w:r>
    </w:p>
    <w:p w:rsidR="00797F40" w:rsidRPr="0027376A" w:rsidRDefault="00797F40" w:rsidP="00797F40">
      <w:pPr>
        <w:suppressAutoHyphens/>
        <w:spacing w:after="0"/>
        <w:jc w:val="both"/>
        <w:rPr>
          <w:rFonts w:ascii="Times New Roman" w:hAnsi="Times New Roman" w:cs="Times New Roman"/>
          <w:lang w:val="sr-Cyrl-RS"/>
        </w:rPr>
      </w:pPr>
    </w:p>
    <w:p w:rsidR="00797F40" w:rsidRPr="0027376A" w:rsidRDefault="00797F40" w:rsidP="00797F40">
      <w:pPr>
        <w:widowControl w:val="0"/>
        <w:autoSpaceDE w:val="0"/>
        <w:autoSpaceDN w:val="0"/>
        <w:adjustRightInd w:val="0"/>
        <w:spacing w:after="0"/>
        <w:ind w:right="-20"/>
        <w:jc w:val="both"/>
        <w:rPr>
          <w:rFonts w:ascii="Times New Roman" w:hAnsi="Times New Roman" w:cs="Times New Roman"/>
          <w:lang w:val="sr-Cyrl-CS"/>
        </w:rPr>
      </w:pPr>
      <w:proofErr w:type="gramStart"/>
      <w:r w:rsidRPr="0027376A">
        <w:rPr>
          <w:rFonts w:ascii="Times New Roman" w:hAnsi="Times New Roman" w:cs="Times New Roman"/>
        </w:rPr>
        <w:t>У складу са захтевима из Техничке спецификације.</w:t>
      </w:r>
      <w:proofErr w:type="gramEnd"/>
      <w:r w:rsidRPr="0027376A">
        <w:rPr>
          <w:rFonts w:ascii="Times New Roman" w:hAnsi="Times New Roman" w:cs="Times New Roman"/>
        </w:rPr>
        <w:t xml:space="preserve"> </w:t>
      </w:r>
    </w:p>
    <w:p w:rsidR="00797F40" w:rsidRPr="0027376A" w:rsidRDefault="00797F40" w:rsidP="00797F40">
      <w:pPr>
        <w:widowControl w:val="0"/>
        <w:autoSpaceDE w:val="0"/>
        <w:autoSpaceDN w:val="0"/>
        <w:adjustRightInd w:val="0"/>
        <w:spacing w:after="0"/>
        <w:ind w:right="-20"/>
        <w:jc w:val="both"/>
        <w:rPr>
          <w:rFonts w:ascii="Times New Roman" w:hAnsi="Times New Roman" w:cs="Times New Roman"/>
          <w:lang w:val="sr-Cyrl-CS"/>
        </w:rPr>
      </w:pPr>
    </w:p>
    <w:p w:rsidR="00797F40" w:rsidRPr="0027376A" w:rsidRDefault="00797F40" w:rsidP="00797F40">
      <w:pPr>
        <w:pStyle w:val="Default"/>
        <w:jc w:val="both"/>
        <w:rPr>
          <w:b/>
          <w:spacing w:val="-4"/>
          <w:sz w:val="22"/>
          <w:szCs w:val="22"/>
          <w:lang w:val="sr-Cyrl-CS"/>
        </w:rPr>
      </w:pPr>
      <w:r w:rsidRPr="0027376A">
        <w:rPr>
          <w:b/>
          <w:bCs/>
          <w:sz w:val="22"/>
          <w:szCs w:val="22"/>
          <w:lang w:val="sr-Cyrl-CS"/>
        </w:rPr>
        <w:t xml:space="preserve">3.3. </w:t>
      </w:r>
      <w:r w:rsidRPr="0027376A">
        <w:rPr>
          <w:b/>
          <w:spacing w:val="1"/>
          <w:sz w:val="22"/>
          <w:szCs w:val="22"/>
          <w:lang w:val="sr-Cyrl-CS"/>
        </w:rPr>
        <w:t>Р</w:t>
      </w:r>
      <w:r w:rsidRPr="0027376A">
        <w:rPr>
          <w:b/>
          <w:spacing w:val="5"/>
          <w:sz w:val="22"/>
          <w:szCs w:val="22"/>
          <w:lang w:val="sr-Cyrl-CS"/>
        </w:rPr>
        <w:t>о</w:t>
      </w:r>
      <w:r w:rsidRPr="0027376A">
        <w:rPr>
          <w:b/>
          <w:sz w:val="22"/>
          <w:szCs w:val="22"/>
          <w:lang w:val="sr-Cyrl-CS"/>
        </w:rPr>
        <w:t>к</w:t>
      </w:r>
      <w:r w:rsidRPr="0027376A">
        <w:rPr>
          <w:b/>
          <w:spacing w:val="14"/>
          <w:sz w:val="22"/>
          <w:szCs w:val="22"/>
          <w:lang w:val="sr-Cyrl-CS"/>
        </w:rPr>
        <w:t xml:space="preserve"> </w:t>
      </w:r>
      <w:r w:rsidRPr="0027376A">
        <w:rPr>
          <w:b/>
          <w:spacing w:val="-4"/>
          <w:sz w:val="22"/>
          <w:szCs w:val="22"/>
          <w:lang w:val="sr-Cyrl-CS"/>
        </w:rPr>
        <w:t>з</w:t>
      </w:r>
      <w:r w:rsidRPr="0027376A">
        <w:rPr>
          <w:b/>
          <w:sz w:val="22"/>
          <w:szCs w:val="22"/>
          <w:lang w:val="sr-Cyrl-CS"/>
        </w:rPr>
        <w:t>а</w:t>
      </w:r>
      <w:r w:rsidRPr="0027376A">
        <w:rPr>
          <w:b/>
          <w:spacing w:val="5"/>
          <w:sz w:val="22"/>
          <w:szCs w:val="22"/>
          <w:lang w:val="sr-Cyrl-CS"/>
        </w:rPr>
        <w:t xml:space="preserve"> </w:t>
      </w:r>
      <w:r w:rsidRPr="0027376A">
        <w:rPr>
          <w:b/>
          <w:spacing w:val="-4"/>
          <w:sz w:val="22"/>
          <w:szCs w:val="22"/>
          <w:lang w:val="sr-Cyrl-CS"/>
        </w:rPr>
        <w:t>испоруку добара:</w:t>
      </w:r>
    </w:p>
    <w:p w:rsidR="00797F40" w:rsidRPr="0027376A" w:rsidRDefault="00797F40" w:rsidP="00797F40">
      <w:pPr>
        <w:pStyle w:val="Default"/>
        <w:jc w:val="both"/>
        <w:rPr>
          <w:b/>
          <w:spacing w:val="-4"/>
          <w:sz w:val="22"/>
          <w:szCs w:val="22"/>
          <w:lang w:val="sr-Cyrl-CS"/>
        </w:rPr>
      </w:pPr>
    </w:p>
    <w:p w:rsidR="00797F40" w:rsidRPr="0027376A" w:rsidRDefault="00797F40" w:rsidP="00797F40">
      <w:pPr>
        <w:pStyle w:val="Default"/>
        <w:jc w:val="both"/>
        <w:rPr>
          <w:sz w:val="22"/>
          <w:szCs w:val="22"/>
          <w:lang w:val="sr-Cyrl-CS"/>
        </w:rPr>
      </w:pPr>
      <w:r w:rsidRPr="0027376A">
        <w:rPr>
          <w:spacing w:val="-4"/>
          <w:sz w:val="22"/>
          <w:szCs w:val="22"/>
          <w:lang w:val="sr-Cyrl-CS"/>
        </w:rPr>
        <w:t>У</w:t>
      </w:r>
      <w:r w:rsidRPr="0027376A">
        <w:rPr>
          <w:sz w:val="22"/>
          <w:szCs w:val="22"/>
          <w:lang w:val="sr-Cyrl-CS"/>
        </w:rPr>
        <w:t xml:space="preserve"> складу са конкурсном документацијом.</w:t>
      </w:r>
    </w:p>
    <w:p w:rsidR="00797F40" w:rsidRPr="0027376A" w:rsidRDefault="00797F40" w:rsidP="00797F40">
      <w:pPr>
        <w:pStyle w:val="Default"/>
        <w:jc w:val="both"/>
        <w:rPr>
          <w:sz w:val="22"/>
          <w:szCs w:val="22"/>
          <w:lang w:val="sr-Cyrl-CS"/>
        </w:rPr>
      </w:pPr>
    </w:p>
    <w:p w:rsidR="00797F40" w:rsidRPr="0027376A" w:rsidRDefault="00797F40" w:rsidP="00797F40">
      <w:pPr>
        <w:widowControl w:val="0"/>
        <w:autoSpaceDE w:val="0"/>
        <w:autoSpaceDN w:val="0"/>
        <w:adjustRightInd w:val="0"/>
        <w:spacing w:after="0"/>
        <w:ind w:right="-20"/>
        <w:jc w:val="both"/>
        <w:rPr>
          <w:rFonts w:ascii="Times New Roman" w:hAnsi="Times New Roman" w:cs="Times New Roman"/>
          <w:b/>
          <w:lang w:val="sr-Cyrl-CS" w:eastAsia="ar-SA"/>
        </w:rPr>
      </w:pPr>
      <w:r w:rsidRPr="0027376A">
        <w:rPr>
          <w:rFonts w:ascii="Times New Roman" w:hAnsi="Times New Roman" w:cs="Times New Roman"/>
          <w:b/>
          <w:lang w:val="sr-Cyrl-CS" w:eastAsia="ar-SA"/>
        </w:rPr>
        <w:t>3.4.</w:t>
      </w:r>
      <w:r w:rsidRPr="0027376A">
        <w:rPr>
          <w:rFonts w:ascii="Times New Roman" w:hAnsi="Times New Roman" w:cs="Times New Roman"/>
          <w:lang w:val="sr-Cyrl-CS" w:eastAsia="ar-SA"/>
        </w:rPr>
        <w:t xml:space="preserve"> </w:t>
      </w:r>
      <w:r w:rsidRPr="0027376A">
        <w:rPr>
          <w:rFonts w:ascii="Times New Roman" w:hAnsi="Times New Roman" w:cs="Times New Roman"/>
          <w:b/>
          <w:lang w:val="sr-Cyrl-CS" w:eastAsia="ar-SA"/>
        </w:rPr>
        <w:t>Место испоруке добара:</w:t>
      </w:r>
    </w:p>
    <w:p w:rsidR="00797F40" w:rsidRPr="0027376A" w:rsidRDefault="00797F40" w:rsidP="00797F40">
      <w:pPr>
        <w:widowControl w:val="0"/>
        <w:autoSpaceDE w:val="0"/>
        <w:autoSpaceDN w:val="0"/>
        <w:adjustRightInd w:val="0"/>
        <w:spacing w:after="0"/>
        <w:ind w:right="-20"/>
        <w:jc w:val="both"/>
        <w:rPr>
          <w:rFonts w:ascii="Times New Roman" w:hAnsi="Times New Roman" w:cs="Times New Roman"/>
          <w:b/>
          <w:lang w:val="sr-Cyrl-CS" w:eastAsia="ar-SA"/>
        </w:rPr>
      </w:pPr>
    </w:p>
    <w:p w:rsidR="00797F40" w:rsidRPr="0027376A" w:rsidRDefault="00797F40" w:rsidP="00797F40">
      <w:pPr>
        <w:autoSpaceDE w:val="0"/>
        <w:autoSpaceDN w:val="0"/>
        <w:adjustRightInd w:val="0"/>
        <w:spacing w:after="0"/>
        <w:rPr>
          <w:rFonts w:ascii="Times New Roman" w:hAnsi="Times New Roman" w:cs="Times New Roman"/>
          <w:lang w:val="sr-Cyrl-CS"/>
        </w:rPr>
      </w:pPr>
      <w:proofErr w:type="gramStart"/>
      <w:r w:rsidRPr="0027376A">
        <w:rPr>
          <w:rFonts w:ascii="Times New Roman" w:hAnsi="Times New Roman" w:cs="Times New Roman"/>
        </w:rPr>
        <w:t>У седишту Наручиоца Матиц</w:t>
      </w:r>
      <w:r w:rsidRPr="0027376A">
        <w:rPr>
          <w:rFonts w:ascii="Times New Roman" w:hAnsi="Times New Roman" w:cs="Times New Roman"/>
          <w:lang w:val="sr-Cyrl-CS"/>
        </w:rPr>
        <w:t>а</w:t>
      </w:r>
      <w:r w:rsidRPr="0027376A">
        <w:rPr>
          <w:rFonts w:ascii="Times New Roman" w:hAnsi="Times New Roman" w:cs="Times New Roman"/>
        </w:rPr>
        <w:t xml:space="preserve"> српск</w:t>
      </w:r>
      <w:r w:rsidRPr="0027376A">
        <w:rPr>
          <w:rFonts w:ascii="Times New Roman" w:hAnsi="Times New Roman" w:cs="Times New Roman"/>
          <w:lang w:val="sr-Cyrl-CS"/>
        </w:rPr>
        <w:t>а</w:t>
      </w:r>
      <w:r w:rsidRPr="0027376A">
        <w:rPr>
          <w:rFonts w:ascii="Times New Roman" w:hAnsi="Times New Roman" w:cs="Times New Roman"/>
        </w:rPr>
        <w:t>, Матице српске 1, Нови Сад.</w:t>
      </w:r>
      <w:proofErr w:type="gramEnd"/>
      <w:r w:rsidRPr="0027376A">
        <w:rPr>
          <w:rFonts w:ascii="Times New Roman" w:hAnsi="Times New Roman" w:cs="Times New Roman"/>
        </w:rPr>
        <w:t xml:space="preserve"> </w:t>
      </w:r>
    </w:p>
    <w:p w:rsidR="00797F40" w:rsidRPr="0027376A" w:rsidRDefault="00797F40" w:rsidP="00797F40">
      <w:pPr>
        <w:autoSpaceDE w:val="0"/>
        <w:autoSpaceDN w:val="0"/>
        <w:adjustRightInd w:val="0"/>
        <w:spacing w:after="0"/>
        <w:rPr>
          <w:rFonts w:ascii="Times New Roman" w:hAnsi="Times New Roman" w:cs="Times New Roman"/>
          <w:lang w:val="sr-Cyrl-CS"/>
        </w:rPr>
      </w:pPr>
      <w:r w:rsidRPr="0027376A">
        <w:rPr>
          <w:rFonts w:ascii="Times New Roman" w:hAnsi="Times New Roman" w:cs="Times New Roman"/>
          <w:lang w:val="sr-Cyrl-CS"/>
        </w:rPr>
        <w:br w:type="page"/>
      </w:r>
    </w:p>
    <w:p w:rsidR="00797F40" w:rsidRPr="0027376A" w:rsidRDefault="00797F40" w:rsidP="00797F40">
      <w:pPr>
        <w:pStyle w:val="Heading2"/>
        <w:spacing w:after="0"/>
        <w:rPr>
          <w:sz w:val="22"/>
          <w:szCs w:val="22"/>
          <w:lang w:val="sr-Cyrl-CS"/>
        </w:rPr>
      </w:pPr>
      <w:r w:rsidRPr="0027376A">
        <w:rPr>
          <w:sz w:val="22"/>
          <w:szCs w:val="22"/>
        </w:rPr>
        <w:lastRenderedPageBreak/>
        <w:t xml:space="preserve">4. </w:t>
      </w:r>
      <w:r w:rsidR="005938E7">
        <w:rPr>
          <w:sz w:val="22"/>
          <w:szCs w:val="22"/>
        </w:rPr>
        <w:t>Т</w:t>
      </w:r>
      <w:r w:rsidRPr="0027376A">
        <w:rPr>
          <w:sz w:val="22"/>
          <w:szCs w:val="22"/>
          <w:lang w:val="sr-Cyrl-CS"/>
        </w:rPr>
        <w:t xml:space="preserve">ЕХНИЧКА </w:t>
      </w:r>
      <w:r w:rsidRPr="0027376A">
        <w:rPr>
          <w:sz w:val="22"/>
          <w:szCs w:val="22"/>
        </w:rPr>
        <w:t>СПЕЦИФИКАЦИЈА</w:t>
      </w:r>
    </w:p>
    <w:p w:rsidR="00797F40" w:rsidRPr="0027376A" w:rsidRDefault="00797F40" w:rsidP="00797F40">
      <w:pPr>
        <w:spacing w:after="0"/>
        <w:jc w:val="center"/>
        <w:rPr>
          <w:rFonts w:ascii="Times New Roman" w:hAnsi="Times New Roman" w:cs="Times New Roman"/>
          <w:b/>
          <w:bCs/>
          <w:noProof/>
          <w:lang w:val="sr-Cyrl-RS"/>
        </w:rPr>
      </w:pPr>
      <w:r w:rsidRPr="0027376A">
        <w:rPr>
          <w:rFonts w:ascii="Times New Roman" w:hAnsi="Times New Roman" w:cs="Times New Roman"/>
          <w:b/>
          <w:bCs/>
          <w:noProof/>
          <w:lang w:val="sr-Cyrl-CS"/>
        </w:rPr>
        <w:t xml:space="preserve">за </w:t>
      </w:r>
      <w:r w:rsidRPr="0027376A">
        <w:rPr>
          <w:rFonts w:ascii="Times New Roman" w:hAnsi="Times New Roman" w:cs="Times New Roman"/>
          <w:b/>
          <w:bCs/>
          <w:noProof/>
          <w:lang w:val="sr-Cyrl-RS"/>
        </w:rPr>
        <w:t>јавн</w:t>
      </w:r>
      <w:r w:rsidRPr="0027376A">
        <w:rPr>
          <w:rFonts w:ascii="Times New Roman" w:hAnsi="Times New Roman" w:cs="Times New Roman"/>
          <w:b/>
          <w:bCs/>
          <w:noProof/>
          <w:lang w:val="sr-Cyrl-CS"/>
        </w:rPr>
        <w:t>у</w:t>
      </w:r>
      <w:r w:rsidRPr="0027376A">
        <w:rPr>
          <w:rFonts w:ascii="Times New Roman" w:hAnsi="Times New Roman" w:cs="Times New Roman"/>
          <w:b/>
          <w:bCs/>
          <w:noProof/>
          <w:lang w:val="sr-Cyrl-RS"/>
        </w:rPr>
        <w:t xml:space="preserve"> набавк</w:t>
      </w:r>
      <w:r w:rsidRPr="0027376A">
        <w:rPr>
          <w:rFonts w:ascii="Times New Roman" w:hAnsi="Times New Roman" w:cs="Times New Roman"/>
          <w:b/>
          <w:bCs/>
          <w:noProof/>
          <w:lang w:val="sr-Cyrl-CS"/>
        </w:rPr>
        <w:t>у</w:t>
      </w:r>
      <w:r w:rsidRPr="0027376A">
        <w:rPr>
          <w:rFonts w:ascii="Times New Roman" w:hAnsi="Times New Roman" w:cs="Times New Roman"/>
          <w:b/>
          <w:bCs/>
          <w:noProof/>
          <w:lang w:val="sr-Cyrl-RS"/>
        </w:rPr>
        <w:t xml:space="preserve"> мале вредности </w:t>
      </w:r>
    </w:p>
    <w:p w:rsidR="009D4FCD" w:rsidRPr="0027376A" w:rsidRDefault="009D4FCD" w:rsidP="00797F40">
      <w:pPr>
        <w:spacing w:after="0"/>
        <w:jc w:val="center"/>
        <w:rPr>
          <w:rFonts w:ascii="Times New Roman" w:hAnsi="Times New Roman" w:cs="Times New Roman"/>
          <w:b/>
          <w:bCs/>
          <w:noProof/>
          <w:lang w:val="sr-Cyrl-RS"/>
        </w:rPr>
      </w:pPr>
      <w:r w:rsidRPr="0027376A">
        <w:rPr>
          <w:rFonts w:ascii="Times New Roman" w:hAnsi="Times New Roman" w:cs="Times New Roman"/>
          <w:b/>
          <w:bCs/>
          <w:noProof/>
          <w:lang w:val="sr-Cyrl-RS"/>
        </w:rPr>
        <w:t>Набавка хардвера</w:t>
      </w:r>
    </w:p>
    <w:p w:rsidR="00797F40" w:rsidRPr="0027376A" w:rsidRDefault="00797F40" w:rsidP="00797F40">
      <w:pPr>
        <w:spacing w:after="0"/>
        <w:jc w:val="center"/>
        <w:rPr>
          <w:rFonts w:ascii="Times New Roman" w:hAnsi="Times New Roman" w:cs="Times New Roman"/>
          <w:b/>
          <w:bCs/>
          <w:noProof/>
          <w:lang w:val="sr-Cyrl-RS"/>
        </w:rPr>
      </w:pPr>
      <w:r w:rsidRPr="0027376A">
        <w:rPr>
          <w:rFonts w:ascii="Times New Roman" w:hAnsi="Times New Roman" w:cs="Times New Roman"/>
          <w:b/>
          <w:bCs/>
          <w:noProof/>
          <w:lang w:val="sr-Cyrl-RS"/>
        </w:rPr>
        <w:t xml:space="preserve"> ЈНМВ бр. 18-</w:t>
      </w:r>
      <w:r w:rsidR="009D4FCD" w:rsidRPr="0027376A">
        <w:rPr>
          <w:rFonts w:ascii="Times New Roman" w:hAnsi="Times New Roman" w:cs="Times New Roman"/>
          <w:b/>
          <w:bCs/>
          <w:noProof/>
          <w:lang w:val="sr-Cyrl-RS"/>
        </w:rPr>
        <w:t>10</w:t>
      </w:r>
      <w:r w:rsidRPr="0027376A">
        <w:rPr>
          <w:rFonts w:ascii="Times New Roman" w:hAnsi="Times New Roman" w:cs="Times New Roman"/>
          <w:b/>
          <w:bCs/>
          <w:noProof/>
          <w:lang w:val="sr-Cyrl-RS"/>
        </w:rPr>
        <w:t>/16</w:t>
      </w:r>
    </w:p>
    <w:p w:rsidR="00797F40" w:rsidRPr="0027376A" w:rsidRDefault="00797F40" w:rsidP="00797F40">
      <w:pPr>
        <w:pStyle w:val="NoSpacing"/>
        <w:jc w:val="both"/>
        <w:rPr>
          <w:rFonts w:ascii="Times New Roman" w:eastAsia="Times New Roman" w:hAnsi="Times New Roman"/>
          <w:lang w:val="sr-Cyrl-CS" w:eastAsia="sr-Latn-CS"/>
        </w:rPr>
      </w:pPr>
    </w:p>
    <w:p w:rsidR="00797F40" w:rsidRDefault="00797F40" w:rsidP="00797F40">
      <w:pPr>
        <w:pStyle w:val="Default"/>
        <w:jc w:val="both"/>
        <w:rPr>
          <w:rFonts w:eastAsia="Times New Roman"/>
          <w:color w:val="auto"/>
          <w:sz w:val="22"/>
          <w:szCs w:val="22"/>
          <w:lang w:val="sr-Cyrl-CS" w:eastAsia="ar-SA"/>
        </w:rPr>
      </w:pPr>
      <w:r w:rsidRPr="0027376A">
        <w:rPr>
          <w:rFonts w:eastAsia="Times New Roman"/>
          <w:b/>
          <w:color w:val="auto"/>
          <w:sz w:val="22"/>
          <w:szCs w:val="22"/>
          <w:lang w:val="sr-Cyrl-CS" w:eastAsia="ar-SA"/>
        </w:rPr>
        <w:t>Врста, спецификација, количина и опис добара која су предмет јавне набавке:</w:t>
      </w:r>
      <w:r w:rsidRPr="0027376A">
        <w:rPr>
          <w:rFonts w:eastAsia="Times New Roman"/>
          <w:color w:val="auto"/>
          <w:sz w:val="22"/>
          <w:szCs w:val="22"/>
          <w:lang w:val="sr-Cyrl-CS" w:eastAsia="ar-SA"/>
        </w:rPr>
        <w:t xml:space="preserve"> </w:t>
      </w:r>
    </w:p>
    <w:p w:rsidR="005938E7" w:rsidRDefault="005938E7" w:rsidP="00797F40">
      <w:pPr>
        <w:pStyle w:val="Default"/>
        <w:jc w:val="both"/>
        <w:rPr>
          <w:rFonts w:eastAsia="Times New Roman"/>
          <w:color w:val="auto"/>
          <w:sz w:val="22"/>
          <w:szCs w:val="22"/>
          <w:lang w:val="sr-Cyrl-CS" w:eastAsia="ar-SA"/>
        </w:rPr>
      </w:pPr>
    </w:p>
    <w:tbl>
      <w:tblPr>
        <w:tblStyle w:val="TableGrid"/>
        <w:tblW w:w="0" w:type="auto"/>
        <w:tblLook w:val="04A0" w:firstRow="1" w:lastRow="0" w:firstColumn="1" w:lastColumn="0" w:noHBand="0" w:noVBand="1"/>
      </w:tblPr>
      <w:tblGrid>
        <w:gridCol w:w="534"/>
        <w:gridCol w:w="2268"/>
        <w:gridCol w:w="1724"/>
        <w:gridCol w:w="3769"/>
        <w:gridCol w:w="992"/>
      </w:tblGrid>
      <w:tr w:rsidR="005938E7" w:rsidTr="002F5503">
        <w:tc>
          <w:tcPr>
            <w:tcW w:w="534" w:type="dxa"/>
            <w:vAlign w:val="center"/>
          </w:tcPr>
          <w:p w:rsidR="005938E7" w:rsidRDefault="005938E7" w:rsidP="002F5503">
            <w:pPr>
              <w:jc w:val="center"/>
            </w:pPr>
            <w:r>
              <w:t>р/б</w:t>
            </w:r>
          </w:p>
        </w:tc>
        <w:tc>
          <w:tcPr>
            <w:tcW w:w="2268" w:type="dxa"/>
            <w:vAlign w:val="center"/>
          </w:tcPr>
          <w:p w:rsidR="005938E7" w:rsidRPr="005938E7" w:rsidRDefault="005938E7" w:rsidP="002F5503">
            <w:pPr>
              <w:jc w:val="center"/>
              <w:rPr>
                <w:lang w:val="sr-Cyrl-RS"/>
              </w:rPr>
            </w:pPr>
            <w:r>
              <w:t xml:space="preserve">Назив </w:t>
            </w:r>
          </w:p>
        </w:tc>
        <w:tc>
          <w:tcPr>
            <w:tcW w:w="5470" w:type="dxa"/>
            <w:gridSpan w:val="2"/>
            <w:vAlign w:val="center"/>
          </w:tcPr>
          <w:p w:rsidR="005938E7" w:rsidRDefault="005938E7" w:rsidP="002F5503">
            <w:pPr>
              <w:jc w:val="center"/>
            </w:pPr>
            <w:r>
              <w:t>спецификација</w:t>
            </w:r>
          </w:p>
        </w:tc>
        <w:tc>
          <w:tcPr>
            <w:tcW w:w="992" w:type="dxa"/>
            <w:vAlign w:val="center"/>
          </w:tcPr>
          <w:p w:rsidR="005938E7" w:rsidRDefault="005938E7" w:rsidP="002F5503">
            <w:pPr>
              <w:jc w:val="center"/>
            </w:pPr>
            <w:r>
              <w:t>комада</w:t>
            </w:r>
          </w:p>
        </w:tc>
      </w:tr>
      <w:tr w:rsidR="005938E7" w:rsidTr="002F5503">
        <w:trPr>
          <w:trHeight w:val="28"/>
        </w:trPr>
        <w:tc>
          <w:tcPr>
            <w:tcW w:w="534" w:type="dxa"/>
            <w:vMerge w:val="restart"/>
            <w:vAlign w:val="center"/>
          </w:tcPr>
          <w:p w:rsidR="005938E7" w:rsidRDefault="005938E7" w:rsidP="002F5503">
            <w:pPr>
              <w:jc w:val="center"/>
            </w:pPr>
            <w:r>
              <w:t>1</w:t>
            </w:r>
          </w:p>
        </w:tc>
        <w:tc>
          <w:tcPr>
            <w:tcW w:w="2268" w:type="dxa"/>
            <w:vMerge w:val="restart"/>
            <w:vAlign w:val="center"/>
          </w:tcPr>
          <w:p w:rsidR="005938E7" w:rsidRPr="000E3076" w:rsidRDefault="005938E7" w:rsidP="002F5503">
            <w:r>
              <w:t>Рачунар прве конфигурације</w:t>
            </w:r>
          </w:p>
        </w:tc>
        <w:tc>
          <w:tcPr>
            <w:tcW w:w="1701" w:type="dxa"/>
            <w:vAlign w:val="center"/>
          </w:tcPr>
          <w:p w:rsidR="005938E7" w:rsidRPr="000E3076" w:rsidRDefault="005938E7" w:rsidP="002F5503">
            <w:pPr>
              <w:rPr>
                <w:lang w:val="sr-Latn-RS"/>
              </w:rPr>
            </w:pPr>
            <w:r w:rsidRPr="000E3076">
              <w:rPr>
                <w:lang w:val="sr-Latn-RS"/>
              </w:rPr>
              <w:t>Procesor</w:t>
            </w:r>
            <w:r>
              <w:rPr>
                <w:lang w:val="sr-Latn-RS"/>
              </w:rPr>
              <w:t>:</w:t>
            </w:r>
          </w:p>
        </w:tc>
        <w:tc>
          <w:tcPr>
            <w:tcW w:w="3769" w:type="dxa"/>
            <w:vAlign w:val="center"/>
          </w:tcPr>
          <w:p w:rsidR="005938E7" w:rsidRPr="000E3076" w:rsidRDefault="005938E7" w:rsidP="002F5503">
            <w:pPr>
              <w:rPr>
                <w:lang w:val="sr-Latn-RS"/>
              </w:rPr>
            </w:pPr>
            <w:r w:rsidRPr="000E3076">
              <w:rPr>
                <w:lang w:val="sr-Latn-RS"/>
              </w:rPr>
              <w:t>4 jezgra, High End klasa procesora,  PassMark-CPU Mark rezultat 7000 ili bolje</w:t>
            </w:r>
          </w:p>
        </w:tc>
        <w:tc>
          <w:tcPr>
            <w:tcW w:w="992" w:type="dxa"/>
            <w:vMerge w:val="restart"/>
            <w:vAlign w:val="center"/>
          </w:tcPr>
          <w:p w:rsidR="005938E7" w:rsidRDefault="005938E7" w:rsidP="002F5503">
            <w:pPr>
              <w:jc w:val="center"/>
            </w:pPr>
            <w:r>
              <w:t>6</w:t>
            </w:r>
          </w:p>
        </w:tc>
      </w:tr>
      <w:tr w:rsidR="005938E7" w:rsidTr="002F5503">
        <w:trPr>
          <w:trHeight w:val="20"/>
        </w:trPr>
        <w:tc>
          <w:tcPr>
            <w:tcW w:w="534" w:type="dxa"/>
            <w:vMerge/>
            <w:vAlign w:val="center"/>
          </w:tcPr>
          <w:p w:rsidR="005938E7" w:rsidRDefault="005938E7" w:rsidP="002F5503">
            <w:pPr>
              <w:jc w:val="center"/>
            </w:pPr>
          </w:p>
        </w:tc>
        <w:tc>
          <w:tcPr>
            <w:tcW w:w="2268" w:type="dxa"/>
            <w:vMerge/>
            <w:vAlign w:val="center"/>
          </w:tcPr>
          <w:p w:rsidR="005938E7" w:rsidRDefault="005938E7" w:rsidP="002F5503"/>
        </w:tc>
        <w:tc>
          <w:tcPr>
            <w:tcW w:w="1701" w:type="dxa"/>
            <w:vAlign w:val="center"/>
          </w:tcPr>
          <w:p w:rsidR="005938E7" w:rsidRPr="000E3076" w:rsidRDefault="005938E7" w:rsidP="002F5503">
            <w:pPr>
              <w:rPr>
                <w:lang w:val="sr-Latn-RS"/>
              </w:rPr>
            </w:pPr>
            <w:r w:rsidRPr="000E3076">
              <w:rPr>
                <w:lang w:val="sr-Latn-RS"/>
              </w:rPr>
              <w:t>Memorija</w:t>
            </w:r>
          </w:p>
        </w:tc>
        <w:tc>
          <w:tcPr>
            <w:tcW w:w="3769" w:type="dxa"/>
            <w:vAlign w:val="center"/>
          </w:tcPr>
          <w:p w:rsidR="005938E7" w:rsidRPr="000E3076" w:rsidRDefault="005938E7" w:rsidP="002F5503">
            <w:pPr>
              <w:rPr>
                <w:lang w:val="sr-Latn-RS"/>
              </w:rPr>
            </w:pPr>
            <w:r w:rsidRPr="000E3076">
              <w:rPr>
                <w:lang w:val="sr-Latn-RS"/>
              </w:rPr>
              <w:t>8GB DDR3 1600MHz, 4 slota, podržava do 32GB</w:t>
            </w:r>
          </w:p>
        </w:tc>
        <w:tc>
          <w:tcPr>
            <w:tcW w:w="992" w:type="dxa"/>
            <w:vMerge/>
            <w:vAlign w:val="center"/>
          </w:tcPr>
          <w:p w:rsidR="005938E7" w:rsidRDefault="005938E7" w:rsidP="002F5503">
            <w:pPr>
              <w:jc w:val="center"/>
            </w:pPr>
          </w:p>
        </w:tc>
      </w:tr>
      <w:tr w:rsidR="005938E7" w:rsidTr="002F5503">
        <w:trPr>
          <w:trHeight w:val="20"/>
        </w:trPr>
        <w:tc>
          <w:tcPr>
            <w:tcW w:w="534" w:type="dxa"/>
            <w:vMerge/>
            <w:vAlign w:val="center"/>
          </w:tcPr>
          <w:p w:rsidR="005938E7" w:rsidRDefault="005938E7" w:rsidP="002F5503">
            <w:pPr>
              <w:jc w:val="center"/>
            </w:pPr>
          </w:p>
        </w:tc>
        <w:tc>
          <w:tcPr>
            <w:tcW w:w="2268" w:type="dxa"/>
            <w:vMerge/>
            <w:vAlign w:val="center"/>
          </w:tcPr>
          <w:p w:rsidR="005938E7" w:rsidRDefault="005938E7" w:rsidP="002F5503"/>
        </w:tc>
        <w:tc>
          <w:tcPr>
            <w:tcW w:w="1701" w:type="dxa"/>
            <w:vAlign w:val="center"/>
          </w:tcPr>
          <w:p w:rsidR="005938E7" w:rsidRPr="000E3076" w:rsidRDefault="005938E7" w:rsidP="002F5503">
            <w:pPr>
              <w:rPr>
                <w:lang w:val="sr-Latn-RS"/>
              </w:rPr>
            </w:pPr>
            <w:r w:rsidRPr="000E3076">
              <w:rPr>
                <w:lang w:val="sr-Latn-RS"/>
              </w:rPr>
              <w:t>Hard diskovi</w:t>
            </w:r>
          </w:p>
        </w:tc>
        <w:tc>
          <w:tcPr>
            <w:tcW w:w="3769" w:type="dxa"/>
            <w:vAlign w:val="center"/>
          </w:tcPr>
          <w:p w:rsidR="005938E7" w:rsidRPr="000E3076" w:rsidRDefault="005938E7" w:rsidP="002F5503">
            <w:pPr>
              <w:rPr>
                <w:lang w:val="sr-Latn-RS"/>
              </w:rPr>
            </w:pPr>
            <w:r w:rsidRPr="000E3076">
              <w:rPr>
                <w:lang w:val="sr-Latn-RS"/>
              </w:rPr>
              <w:t>1TB 7.2K  SATA 3.5in</w:t>
            </w:r>
            <w:r>
              <w:rPr>
                <w:lang w:val="sr-Latn-RS"/>
              </w:rPr>
              <w:br/>
            </w:r>
            <w:r w:rsidRPr="000E3076">
              <w:rPr>
                <w:lang w:val="sr-Latn-RS"/>
              </w:rPr>
              <w:t>Ukupno 4 mesta za 3,5" hard diskove</w:t>
            </w:r>
          </w:p>
        </w:tc>
        <w:tc>
          <w:tcPr>
            <w:tcW w:w="992" w:type="dxa"/>
            <w:vMerge/>
            <w:vAlign w:val="center"/>
          </w:tcPr>
          <w:p w:rsidR="005938E7" w:rsidRDefault="005938E7" w:rsidP="002F5503">
            <w:pPr>
              <w:jc w:val="center"/>
            </w:pPr>
          </w:p>
        </w:tc>
      </w:tr>
      <w:tr w:rsidR="005938E7" w:rsidTr="002F5503">
        <w:trPr>
          <w:trHeight w:val="20"/>
        </w:trPr>
        <w:tc>
          <w:tcPr>
            <w:tcW w:w="534" w:type="dxa"/>
            <w:vMerge/>
            <w:vAlign w:val="center"/>
          </w:tcPr>
          <w:p w:rsidR="005938E7" w:rsidRDefault="005938E7" w:rsidP="002F5503">
            <w:pPr>
              <w:jc w:val="center"/>
            </w:pPr>
          </w:p>
        </w:tc>
        <w:tc>
          <w:tcPr>
            <w:tcW w:w="2268" w:type="dxa"/>
            <w:vMerge/>
            <w:vAlign w:val="center"/>
          </w:tcPr>
          <w:p w:rsidR="005938E7" w:rsidRDefault="005938E7" w:rsidP="002F5503"/>
        </w:tc>
        <w:tc>
          <w:tcPr>
            <w:tcW w:w="1701" w:type="dxa"/>
            <w:vAlign w:val="center"/>
          </w:tcPr>
          <w:p w:rsidR="005938E7" w:rsidRPr="000E3076" w:rsidRDefault="005938E7" w:rsidP="002F5503">
            <w:pPr>
              <w:rPr>
                <w:lang w:val="sr-Latn-RS"/>
              </w:rPr>
            </w:pPr>
            <w:r w:rsidRPr="000E3076">
              <w:rPr>
                <w:lang w:val="sr-Latn-RS"/>
              </w:rPr>
              <w:t>Interni slotovi za proširenje</w:t>
            </w:r>
          </w:p>
        </w:tc>
        <w:tc>
          <w:tcPr>
            <w:tcW w:w="3769" w:type="dxa"/>
            <w:vAlign w:val="center"/>
          </w:tcPr>
          <w:p w:rsidR="005938E7" w:rsidRPr="000E3076" w:rsidRDefault="005938E7" w:rsidP="002F5503">
            <w:pPr>
              <w:rPr>
                <w:lang w:val="sr-Latn-RS"/>
              </w:rPr>
            </w:pPr>
            <w:r w:rsidRPr="000E3076">
              <w:rPr>
                <w:lang w:val="sr-Latn-RS"/>
              </w:rPr>
              <w:t>1 PCIe X16 G3</w:t>
            </w:r>
          </w:p>
          <w:p w:rsidR="005938E7" w:rsidRPr="000E3076" w:rsidRDefault="005938E7" w:rsidP="002F5503">
            <w:pPr>
              <w:rPr>
                <w:lang w:val="sr-Latn-RS"/>
              </w:rPr>
            </w:pPr>
            <w:r w:rsidRPr="000E3076">
              <w:rPr>
                <w:lang w:val="sr-Latn-RS"/>
              </w:rPr>
              <w:t xml:space="preserve">1 PCIe x16 G2 </w:t>
            </w:r>
          </w:p>
          <w:p w:rsidR="005938E7" w:rsidRPr="000E3076" w:rsidRDefault="005938E7" w:rsidP="002F5503">
            <w:pPr>
              <w:rPr>
                <w:lang w:val="sr-Latn-RS"/>
              </w:rPr>
            </w:pPr>
            <w:r w:rsidRPr="000E3076">
              <w:rPr>
                <w:lang w:val="sr-Latn-RS"/>
              </w:rPr>
              <w:t>1 PCIe x1 G2</w:t>
            </w:r>
          </w:p>
          <w:p w:rsidR="005938E7" w:rsidRPr="000E3076" w:rsidRDefault="005938E7" w:rsidP="002F5503">
            <w:pPr>
              <w:rPr>
                <w:lang w:val="sr-Latn-RS"/>
              </w:rPr>
            </w:pPr>
            <w:r w:rsidRPr="000E3076">
              <w:rPr>
                <w:lang w:val="sr-Latn-RS"/>
              </w:rPr>
              <w:t>1 PCI slot</w:t>
            </w:r>
          </w:p>
        </w:tc>
        <w:tc>
          <w:tcPr>
            <w:tcW w:w="992" w:type="dxa"/>
            <w:vMerge/>
            <w:vAlign w:val="center"/>
          </w:tcPr>
          <w:p w:rsidR="005938E7" w:rsidRDefault="005938E7" w:rsidP="002F5503">
            <w:pPr>
              <w:jc w:val="center"/>
            </w:pPr>
          </w:p>
        </w:tc>
      </w:tr>
      <w:tr w:rsidR="005938E7" w:rsidTr="002F5503">
        <w:trPr>
          <w:trHeight w:val="20"/>
        </w:trPr>
        <w:tc>
          <w:tcPr>
            <w:tcW w:w="534" w:type="dxa"/>
            <w:vMerge/>
            <w:vAlign w:val="center"/>
          </w:tcPr>
          <w:p w:rsidR="005938E7" w:rsidRDefault="005938E7" w:rsidP="002F5503">
            <w:pPr>
              <w:jc w:val="center"/>
            </w:pPr>
          </w:p>
        </w:tc>
        <w:tc>
          <w:tcPr>
            <w:tcW w:w="2268" w:type="dxa"/>
            <w:vMerge/>
            <w:vAlign w:val="center"/>
          </w:tcPr>
          <w:p w:rsidR="005938E7" w:rsidRDefault="005938E7" w:rsidP="002F5503"/>
        </w:tc>
        <w:tc>
          <w:tcPr>
            <w:tcW w:w="1701" w:type="dxa"/>
            <w:vAlign w:val="center"/>
          </w:tcPr>
          <w:p w:rsidR="005938E7" w:rsidRPr="000E3076" w:rsidRDefault="005938E7" w:rsidP="002F5503">
            <w:pPr>
              <w:rPr>
                <w:lang w:val="sr-Latn-RS"/>
              </w:rPr>
            </w:pPr>
            <w:r w:rsidRPr="000E3076">
              <w:rPr>
                <w:lang w:val="sr-Latn-RS"/>
              </w:rPr>
              <w:t>Konektori na kućištu</w:t>
            </w:r>
          </w:p>
        </w:tc>
        <w:tc>
          <w:tcPr>
            <w:tcW w:w="3769" w:type="dxa"/>
            <w:vAlign w:val="center"/>
          </w:tcPr>
          <w:p w:rsidR="005938E7" w:rsidRPr="000E3076" w:rsidRDefault="005938E7" w:rsidP="002F5503">
            <w:pPr>
              <w:rPr>
                <w:lang w:val="sr-Latn-RS"/>
              </w:rPr>
            </w:pPr>
            <w:r w:rsidRPr="000E3076">
              <w:rPr>
                <w:lang w:val="sr-Latn-RS"/>
              </w:rPr>
              <w:t>napred, 2xUSB 2.0 2xUSB 3.0 , pozadi 4xUSB 2.0+2xUSB 3.0, serijski port, 2xPS/2</w:t>
            </w:r>
          </w:p>
        </w:tc>
        <w:tc>
          <w:tcPr>
            <w:tcW w:w="992" w:type="dxa"/>
            <w:vMerge/>
            <w:vAlign w:val="center"/>
          </w:tcPr>
          <w:p w:rsidR="005938E7" w:rsidRDefault="005938E7" w:rsidP="002F5503">
            <w:pPr>
              <w:jc w:val="center"/>
            </w:pPr>
          </w:p>
        </w:tc>
      </w:tr>
      <w:tr w:rsidR="005938E7" w:rsidTr="002F5503">
        <w:trPr>
          <w:trHeight w:val="20"/>
        </w:trPr>
        <w:tc>
          <w:tcPr>
            <w:tcW w:w="534" w:type="dxa"/>
            <w:vMerge/>
            <w:vAlign w:val="center"/>
          </w:tcPr>
          <w:p w:rsidR="005938E7" w:rsidRDefault="005938E7" w:rsidP="002F5503">
            <w:pPr>
              <w:jc w:val="center"/>
            </w:pPr>
          </w:p>
        </w:tc>
        <w:tc>
          <w:tcPr>
            <w:tcW w:w="2268" w:type="dxa"/>
            <w:vMerge/>
            <w:vAlign w:val="center"/>
          </w:tcPr>
          <w:p w:rsidR="005938E7" w:rsidRDefault="005938E7" w:rsidP="002F5503"/>
        </w:tc>
        <w:tc>
          <w:tcPr>
            <w:tcW w:w="1701" w:type="dxa"/>
            <w:vAlign w:val="center"/>
          </w:tcPr>
          <w:p w:rsidR="005938E7" w:rsidRPr="000E3076" w:rsidRDefault="005938E7" w:rsidP="002F5503">
            <w:pPr>
              <w:rPr>
                <w:lang w:val="sr-Latn-RS"/>
              </w:rPr>
            </w:pPr>
            <w:r w:rsidRPr="000E3076">
              <w:rPr>
                <w:lang w:val="sr-Latn-RS"/>
              </w:rPr>
              <w:t>LAN</w:t>
            </w:r>
          </w:p>
        </w:tc>
        <w:tc>
          <w:tcPr>
            <w:tcW w:w="3769" w:type="dxa"/>
            <w:vAlign w:val="center"/>
          </w:tcPr>
          <w:p w:rsidR="005938E7" w:rsidRPr="000E3076" w:rsidRDefault="005938E7" w:rsidP="002F5503">
            <w:pPr>
              <w:rPr>
                <w:lang w:val="sr-Latn-RS"/>
              </w:rPr>
            </w:pPr>
            <w:r w:rsidRPr="000E3076">
              <w:rPr>
                <w:lang w:val="sr-Latn-RS"/>
              </w:rPr>
              <w:t>1xRJ 45, integrisana mrežna kartica 10/100/1000Gb</w:t>
            </w:r>
          </w:p>
        </w:tc>
        <w:tc>
          <w:tcPr>
            <w:tcW w:w="992" w:type="dxa"/>
            <w:vMerge/>
            <w:vAlign w:val="center"/>
          </w:tcPr>
          <w:p w:rsidR="005938E7" w:rsidRDefault="005938E7" w:rsidP="002F5503">
            <w:pPr>
              <w:jc w:val="center"/>
            </w:pPr>
          </w:p>
        </w:tc>
      </w:tr>
      <w:tr w:rsidR="005938E7" w:rsidTr="002F5503">
        <w:trPr>
          <w:trHeight w:val="20"/>
        </w:trPr>
        <w:tc>
          <w:tcPr>
            <w:tcW w:w="534" w:type="dxa"/>
            <w:vMerge/>
            <w:vAlign w:val="center"/>
          </w:tcPr>
          <w:p w:rsidR="005938E7" w:rsidRDefault="005938E7" w:rsidP="002F5503">
            <w:pPr>
              <w:jc w:val="center"/>
            </w:pPr>
          </w:p>
        </w:tc>
        <w:tc>
          <w:tcPr>
            <w:tcW w:w="2268" w:type="dxa"/>
            <w:vMerge/>
            <w:vAlign w:val="center"/>
          </w:tcPr>
          <w:p w:rsidR="005938E7" w:rsidRDefault="005938E7" w:rsidP="002F5503"/>
        </w:tc>
        <w:tc>
          <w:tcPr>
            <w:tcW w:w="1701" w:type="dxa"/>
            <w:vAlign w:val="center"/>
          </w:tcPr>
          <w:p w:rsidR="005938E7" w:rsidRPr="000E3076" w:rsidRDefault="005938E7" w:rsidP="002F5503">
            <w:pPr>
              <w:rPr>
                <w:lang w:val="sr-Latn-RS"/>
              </w:rPr>
            </w:pPr>
            <w:r w:rsidRPr="000E3076">
              <w:rPr>
                <w:lang w:val="sr-Latn-RS"/>
              </w:rPr>
              <w:t>Audio</w:t>
            </w:r>
          </w:p>
        </w:tc>
        <w:tc>
          <w:tcPr>
            <w:tcW w:w="3769" w:type="dxa"/>
            <w:vAlign w:val="center"/>
          </w:tcPr>
          <w:p w:rsidR="005938E7" w:rsidRPr="000E3076" w:rsidRDefault="005938E7" w:rsidP="002F5503">
            <w:pPr>
              <w:rPr>
                <w:lang w:val="sr-Latn-RS"/>
              </w:rPr>
            </w:pPr>
            <w:r w:rsidRPr="000E3076">
              <w:rPr>
                <w:lang w:val="sr-Latn-RS"/>
              </w:rPr>
              <w:t>Napred Mic in, Headphone out, Pozadi Mic in /line In i Line out, on board audio kartica</w:t>
            </w:r>
          </w:p>
        </w:tc>
        <w:tc>
          <w:tcPr>
            <w:tcW w:w="992" w:type="dxa"/>
            <w:vMerge/>
            <w:vAlign w:val="center"/>
          </w:tcPr>
          <w:p w:rsidR="005938E7" w:rsidRDefault="005938E7" w:rsidP="002F5503">
            <w:pPr>
              <w:jc w:val="center"/>
            </w:pPr>
          </w:p>
        </w:tc>
      </w:tr>
      <w:tr w:rsidR="005938E7" w:rsidTr="002F5503">
        <w:trPr>
          <w:trHeight w:val="20"/>
        </w:trPr>
        <w:tc>
          <w:tcPr>
            <w:tcW w:w="534" w:type="dxa"/>
            <w:vMerge/>
            <w:vAlign w:val="center"/>
          </w:tcPr>
          <w:p w:rsidR="005938E7" w:rsidRDefault="005938E7" w:rsidP="002F5503">
            <w:pPr>
              <w:jc w:val="center"/>
            </w:pPr>
          </w:p>
        </w:tc>
        <w:tc>
          <w:tcPr>
            <w:tcW w:w="2268" w:type="dxa"/>
            <w:vMerge/>
            <w:vAlign w:val="center"/>
          </w:tcPr>
          <w:p w:rsidR="005938E7" w:rsidRDefault="005938E7" w:rsidP="002F5503"/>
        </w:tc>
        <w:tc>
          <w:tcPr>
            <w:tcW w:w="1701" w:type="dxa"/>
            <w:vAlign w:val="center"/>
          </w:tcPr>
          <w:p w:rsidR="005938E7" w:rsidRPr="000E3076" w:rsidRDefault="005938E7" w:rsidP="002F5503">
            <w:pPr>
              <w:rPr>
                <w:lang w:val="sr-Latn-RS"/>
              </w:rPr>
            </w:pPr>
            <w:r w:rsidRPr="000E3076">
              <w:rPr>
                <w:lang w:val="sr-Latn-RS"/>
              </w:rPr>
              <w:t>Video</w:t>
            </w:r>
          </w:p>
        </w:tc>
        <w:tc>
          <w:tcPr>
            <w:tcW w:w="3769" w:type="dxa"/>
            <w:vAlign w:val="center"/>
          </w:tcPr>
          <w:p w:rsidR="005938E7" w:rsidRPr="000E3076" w:rsidRDefault="005938E7" w:rsidP="002F5503">
            <w:pPr>
              <w:rPr>
                <w:lang w:val="sr-Latn-RS"/>
              </w:rPr>
            </w:pPr>
            <w:r w:rsidRPr="000E3076">
              <w:rPr>
                <w:lang w:val="sr-Latn-RS"/>
              </w:rPr>
              <w:t>Diskretna grafička kartica,1GB , VGA i HDMI ili DP izlaz, AMD R5 230 ili ekvivalent</w:t>
            </w:r>
          </w:p>
        </w:tc>
        <w:tc>
          <w:tcPr>
            <w:tcW w:w="992" w:type="dxa"/>
            <w:vMerge/>
            <w:vAlign w:val="center"/>
          </w:tcPr>
          <w:p w:rsidR="005938E7" w:rsidRDefault="005938E7" w:rsidP="002F5503">
            <w:pPr>
              <w:jc w:val="center"/>
            </w:pPr>
          </w:p>
        </w:tc>
      </w:tr>
      <w:tr w:rsidR="005938E7" w:rsidTr="002F5503">
        <w:trPr>
          <w:trHeight w:val="20"/>
        </w:trPr>
        <w:tc>
          <w:tcPr>
            <w:tcW w:w="534" w:type="dxa"/>
            <w:vMerge/>
            <w:vAlign w:val="center"/>
          </w:tcPr>
          <w:p w:rsidR="005938E7" w:rsidRDefault="005938E7" w:rsidP="002F5503">
            <w:pPr>
              <w:jc w:val="center"/>
            </w:pPr>
          </w:p>
        </w:tc>
        <w:tc>
          <w:tcPr>
            <w:tcW w:w="2268" w:type="dxa"/>
            <w:vMerge/>
            <w:vAlign w:val="center"/>
          </w:tcPr>
          <w:p w:rsidR="005938E7" w:rsidRDefault="005938E7" w:rsidP="002F5503"/>
        </w:tc>
        <w:tc>
          <w:tcPr>
            <w:tcW w:w="1701" w:type="dxa"/>
            <w:vAlign w:val="center"/>
          </w:tcPr>
          <w:p w:rsidR="005938E7" w:rsidRPr="000E3076" w:rsidRDefault="005938E7" w:rsidP="002F5503">
            <w:pPr>
              <w:rPr>
                <w:lang w:val="sr-Latn-RS"/>
              </w:rPr>
            </w:pPr>
            <w:r w:rsidRPr="000E3076">
              <w:rPr>
                <w:lang w:val="sr-Latn-RS"/>
              </w:rPr>
              <w:t>Bezbednost</w:t>
            </w:r>
          </w:p>
        </w:tc>
        <w:tc>
          <w:tcPr>
            <w:tcW w:w="3769" w:type="dxa"/>
            <w:vAlign w:val="center"/>
          </w:tcPr>
          <w:p w:rsidR="005938E7" w:rsidRPr="000E3076" w:rsidRDefault="005938E7" w:rsidP="002F5503">
            <w:pPr>
              <w:rPr>
                <w:lang w:val="sr-Latn-RS"/>
              </w:rPr>
            </w:pPr>
            <w:r w:rsidRPr="000E3076">
              <w:rPr>
                <w:lang w:val="sr-Latn-RS"/>
              </w:rPr>
              <w:t>TPM čip</w:t>
            </w:r>
          </w:p>
        </w:tc>
        <w:tc>
          <w:tcPr>
            <w:tcW w:w="992" w:type="dxa"/>
            <w:vMerge/>
            <w:vAlign w:val="center"/>
          </w:tcPr>
          <w:p w:rsidR="005938E7" w:rsidRDefault="005938E7" w:rsidP="002F5503">
            <w:pPr>
              <w:jc w:val="center"/>
            </w:pPr>
          </w:p>
        </w:tc>
      </w:tr>
      <w:tr w:rsidR="005938E7" w:rsidTr="002F5503">
        <w:trPr>
          <w:trHeight w:val="20"/>
        </w:trPr>
        <w:tc>
          <w:tcPr>
            <w:tcW w:w="534" w:type="dxa"/>
            <w:vMerge/>
            <w:vAlign w:val="center"/>
          </w:tcPr>
          <w:p w:rsidR="005938E7" w:rsidRDefault="005938E7" w:rsidP="002F5503">
            <w:pPr>
              <w:jc w:val="center"/>
            </w:pPr>
          </w:p>
        </w:tc>
        <w:tc>
          <w:tcPr>
            <w:tcW w:w="2268" w:type="dxa"/>
            <w:vMerge/>
            <w:vAlign w:val="center"/>
          </w:tcPr>
          <w:p w:rsidR="005938E7" w:rsidRDefault="005938E7" w:rsidP="002F5503"/>
        </w:tc>
        <w:tc>
          <w:tcPr>
            <w:tcW w:w="1701" w:type="dxa"/>
            <w:vAlign w:val="center"/>
          </w:tcPr>
          <w:p w:rsidR="005938E7" w:rsidRPr="000E3076" w:rsidRDefault="005938E7" w:rsidP="002F5503">
            <w:pPr>
              <w:rPr>
                <w:lang w:val="sr-Latn-RS"/>
              </w:rPr>
            </w:pPr>
            <w:r w:rsidRPr="000E3076">
              <w:rPr>
                <w:lang w:val="sr-Latn-RS"/>
              </w:rPr>
              <w:t>Miš</w:t>
            </w:r>
          </w:p>
        </w:tc>
        <w:tc>
          <w:tcPr>
            <w:tcW w:w="3769" w:type="dxa"/>
            <w:vAlign w:val="center"/>
          </w:tcPr>
          <w:p w:rsidR="005938E7" w:rsidRPr="000E3076" w:rsidRDefault="005938E7" w:rsidP="002F5503">
            <w:pPr>
              <w:rPr>
                <w:lang w:val="sr-Latn-RS"/>
              </w:rPr>
            </w:pPr>
            <w:r w:rsidRPr="000E3076">
              <w:rPr>
                <w:lang w:val="sr-Latn-RS"/>
              </w:rPr>
              <w:t>Optical Mouse</w:t>
            </w:r>
          </w:p>
        </w:tc>
        <w:tc>
          <w:tcPr>
            <w:tcW w:w="992" w:type="dxa"/>
            <w:vMerge/>
            <w:vAlign w:val="center"/>
          </w:tcPr>
          <w:p w:rsidR="005938E7" w:rsidRDefault="005938E7" w:rsidP="002F5503">
            <w:pPr>
              <w:jc w:val="center"/>
            </w:pPr>
          </w:p>
        </w:tc>
      </w:tr>
      <w:tr w:rsidR="005938E7" w:rsidTr="002F5503">
        <w:trPr>
          <w:trHeight w:val="20"/>
        </w:trPr>
        <w:tc>
          <w:tcPr>
            <w:tcW w:w="534" w:type="dxa"/>
            <w:vMerge/>
            <w:vAlign w:val="center"/>
          </w:tcPr>
          <w:p w:rsidR="005938E7" w:rsidRDefault="005938E7" w:rsidP="002F5503">
            <w:pPr>
              <w:jc w:val="center"/>
            </w:pPr>
          </w:p>
        </w:tc>
        <w:tc>
          <w:tcPr>
            <w:tcW w:w="2268" w:type="dxa"/>
            <w:vMerge/>
            <w:vAlign w:val="center"/>
          </w:tcPr>
          <w:p w:rsidR="005938E7" w:rsidRDefault="005938E7" w:rsidP="002F5503"/>
        </w:tc>
        <w:tc>
          <w:tcPr>
            <w:tcW w:w="1701" w:type="dxa"/>
            <w:vAlign w:val="center"/>
          </w:tcPr>
          <w:p w:rsidR="005938E7" w:rsidRPr="000E3076" w:rsidRDefault="005938E7" w:rsidP="002F5503">
            <w:pPr>
              <w:rPr>
                <w:lang w:val="sr-Latn-RS"/>
              </w:rPr>
            </w:pPr>
            <w:r w:rsidRPr="000E3076">
              <w:rPr>
                <w:lang w:val="sr-Latn-RS"/>
              </w:rPr>
              <w:t>Tastatura</w:t>
            </w:r>
          </w:p>
        </w:tc>
        <w:tc>
          <w:tcPr>
            <w:tcW w:w="3769" w:type="dxa"/>
            <w:vAlign w:val="center"/>
          </w:tcPr>
          <w:p w:rsidR="005938E7" w:rsidRPr="000E3076" w:rsidRDefault="005938E7" w:rsidP="002F5503">
            <w:pPr>
              <w:rPr>
                <w:lang w:val="sr-Latn-RS"/>
              </w:rPr>
            </w:pPr>
            <w:r w:rsidRPr="000E3076">
              <w:rPr>
                <w:lang w:val="sr-Latn-RS"/>
              </w:rPr>
              <w:t>Tastatura sa YU rasporedom</w:t>
            </w:r>
          </w:p>
        </w:tc>
        <w:tc>
          <w:tcPr>
            <w:tcW w:w="992" w:type="dxa"/>
            <w:vMerge/>
            <w:vAlign w:val="center"/>
          </w:tcPr>
          <w:p w:rsidR="005938E7" w:rsidRDefault="005938E7" w:rsidP="002F5503">
            <w:pPr>
              <w:jc w:val="center"/>
            </w:pPr>
          </w:p>
        </w:tc>
      </w:tr>
      <w:tr w:rsidR="005938E7" w:rsidTr="002F5503">
        <w:trPr>
          <w:trHeight w:val="20"/>
        </w:trPr>
        <w:tc>
          <w:tcPr>
            <w:tcW w:w="534" w:type="dxa"/>
            <w:vMerge/>
            <w:vAlign w:val="center"/>
          </w:tcPr>
          <w:p w:rsidR="005938E7" w:rsidRDefault="005938E7" w:rsidP="002F5503">
            <w:pPr>
              <w:jc w:val="center"/>
            </w:pPr>
          </w:p>
        </w:tc>
        <w:tc>
          <w:tcPr>
            <w:tcW w:w="2268" w:type="dxa"/>
            <w:vMerge/>
            <w:vAlign w:val="center"/>
          </w:tcPr>
          <w:p w:rsidR="005938E7" w:rsidRDefault="005938E7" w:rsidP="002F5503"/>
        </w:tc>
        <w:tc>
          <w:tcPr>
            <w:tcW w:w="1701" w:type="dxa"/>
            <w:vAlign w:val="center"/>
          </w:tcPr>
          <w:p w:rsidR="005938E7" w:rsidRPr="000E3076" w:rsidRDefault="005938E7" w:rsidP="002F5503">
            <w:pPr>
              <w:rPr>
                <w:lang w:val="sr-Latn-RS"/>
              </w:rPr>
            </w:pPr>
            <w:r w:rsidRPr="000E3076">
              <w:rPr>
                <w:lang w:val="sr-Latn-RS"/>
              </w:rPr>
              <w:t>Operativni sistem</w:t>
            </w:r>
          </w:p>
        </w:tc>
        <w:tc>
          <w:tcPr>
            <w:tcW w:w="3769" w:type="dxa"/>
            <w:vAlign w:val="center"/>
          </w:tcPr>
          <w:p w:rsidR="005938E7" w:rsidRPr="000E3076" w:rsidRDefault="005938E7" w:rsidP="002F5503">
            <w:pPr>
              <w:rPr>
                <w:lang w:val="sr-Latn-RS"/>
              </w:rPr>
            </w:pPr>
            <w:r>
              <w:rPr>
                <w:lang w:val="sr-Latn-RS"/>
              </w:rPr>
              <w:t>Windows 7 Professional (64Bit</w:t>
            </w:r>
            <w:r w:rsidRPr="000E3076">
              <w:rPr>
                <w:lang w:val="sr-Latn-RS"/>
              </w:rPr>
              <w:t>) preinstaliran</w:t>
            </w:r>
          </w:p>
        </w:tc>
        <w:tc>
          <w:tcPr>
            <w:tcW w:w="992" w:type="dxa"/>
            <w:vMerge/>
            <w:vAlign w:val="center"/>
          </w:tcPr>
          <w:p w:rsidR="005938E7" w:rsidRDefault="005938E7" w:rsidP="002F5503">
            <w:pPr>
              <w:jc w:val="center"/>
            </w:pPr>
          </w:p>
        </w:tc>
      </w:tr>
      <w:tr w:rsidR="005938E7" w:rsidTr="002F5503">
        <w:trPr>
          <w:trHeight w:val="20"/>
        </w:trPr>
        <w:tc>
          <w:tcPr>
            <w:tcW w:w="534" w:type="dxa"/>
            <w:vMerge/>
            <w:vAlign w:val="center"/>
          </w:tcPr>
          <w:p w:rsidR="005938E7" w:rsidRDefault="005938E7" w:rsidP="002F5503">
            <w:pPr>
              <w:jc w:val="center"/>
            </w:pPr>
          </w:p>
        </w:tc>
        <w:tc>
          <w:tcPr>
            <w:tcW w:w="2268" w:type="dxa"/>
            <w:vMerge/>
            <w:vAlign w:val="center"/>
          </w:tcPr>
          <w:p w:rsidR="005938E7" w:rsidRDefault="005938E7" w:rsidP="002F5503"/>
        </w:tc>
        <w:tc>
          <w:tcPr>
            <w:tcW w:w="1701" w:type="dxa"/>
            <w:vAlign w:val="center"/>
          </w:tcPr>
          <w:p w:rsidR="005938E7" w:rsidRPr="000E3076" w:rsidRDefault="005938E7" w:rsidP="002F5503">
            <w:pPr>
              <w:rPr>
                <w:lang w:val="sr-Latn-RS"/>
              </w:rPr>
            </w:pPr>
            <w:r w:rsidRPr="000E3076">
              <w:rPr>
                <w:lang w:val="sr-Latn-RS"/>
              </w:rPr>
              <w:t>Kućište</w:t>
            </w:r>
          </w:p>
        </w:tc>
        <w:tc>
          <w:tcPr>
            <w:tcW w:w="3769" w:type="dxa"/>
            <w:vAlign w:val="center"/>
          </w:tcPr>
          <w:p w:rsidR="005938E7" w:rsidRPr="000E3076" w:rsidRDefault="005938E7" w:rsidP="002F5503">
            <w:pPr>
              <w:rPr>
                <w:lang w:val="sr-Latn-RS"/>
              </w:rPr>
            </w:pPr>
            <w:r w:rsidRPr="000E3076">
              <w:rPr>
                <w:lang w:val="sr-Latn-RS"/>
              </w:rPr>
              <w:t>Kućište MT sa napajanjem 290W ili jače</w:t>
            </w:r>
          </w:p>
        </w:tc>
        <w:tc>
          <w:tcPr>
            <w:tcW w:w="992" w:type="dxa"/>
            <w:vMerge/>
            <w:vAlign w:val="center"/>
          </w:tcPr>
          <w:p w:rsidR="005938E7" w:rsidRDefault="005938E7" w:rsidP="002F5503">
            <w:pPr>
              <w:jc w:val="center"/>
            </w:pPr>
          </w:p>
        </w:tc>
      </w:tr>
      <w:tr w:rsidR="005938E7" w:rsidTr="002F5503">
        <w:trPr>
          <w:trHeight w:val="20"/>
        </w:trPr>
        <w:tc>
          <w:tcPr>
            <w:tcW w:w="534" w:type="dxa"/>
            <w:vMerge/>
            <w:vAlign w:val="center"/>
          </w:tcPr>
          <w:p w:rsidR="005938E7" w:rsidRDefault="005938E7" w:rsidP="002F5503">
            <w:pPr>
              <w:jc w:val="center"/>
            </w:pPr>
          </w:p>
        </w:tc>
        <w:tc>
          <w:tcPr>
            <w:tcW w:w="2268" w:type="dxa"/>
            <w:vMerge/>
            <w:vAlign w:val="center"/>
          </w:tcPr>
          <w:p w:rsidR="005938E7" w:rsidRDefault="005938E7" w:rsidP="002F5503"/>
        </w:tc>
        <w:tc>
          <w:tcPr>
            <w:tcW w:w="1701" w:type="dxa"/>
            <w:vAlign w:val="center"/>
          </w:tcPr>
          <w:p w:rsidR="005938E7" w:rsidRPr="000E3076" w:rsidRDefault="005938E7" w:rsidP="002F5503">
            <w:pPr>
              <w:rPr>
                <w:lang w:val="sr-Latn-RS"/>
              </w:rPr>
            </w:pPr>
            <w:r w:rsidRPr="000E3076">
              <w:rPr>
                <w:lang w:val="sr-Latn-RS"/>
              </w:rPr>
              <w:t>Monitor</w:t>
            </w:r>
          </w:p>
        </w:tc>
        <w:tc>
          <w:tcPr>
            <w:tcW w:w="3769" w:type="dxa"/>
            <w:vAlign w:val="center"/>
          </w:tcPr>
          <w:p w:rsidR="005938E7" w:rsidRDefault="005938E7" w:rsidP="002F5503">
            <w:pPr>
              <w:rPr>
                <w:lang w:val="sr-Cyrl-RS"/>
              </w:rPr>
            </w:pPr>
            <w:r w:rsidRPr="000E3076">
              <w:rPr>
                <w:lang w:val="sr-Latn-RS"/>
              </w:rPr>
              <w:t>Monitor 21,5", 1920x1080@60Hz,  typical contrast 3000:1, dynamic contrast 8 mil:1</w:t>
            </w:r>
            <w:r>
              <w:rPr>
                <w:lang w:val="sr-Latn-RS"/>
              </w:rPr>
              <w:br/>
            </w:r>
            <w:r w:rsidRPr="000E3076">
              <w:rPr>
                <w:lang w:val="sr-Latn-RS"/>
              </w:rPr>
              <w:t>250cd/m2</w:t>
            </w:r>
            <w:r>
              <w:rPr>
                <w:lang w:val="sr-Latn-RS"/>
              </w:rPr>
              <w:br/>
            </w:r>
            <w:r w:rsidRPr="000E3076">
              <w:rPr>
                <w:lang w:val="sr-Latn-RS"/>
              </w:rPr>
              <w:t>Tilt podešavanje, Antirefleksioni premaz ekrana</w:t>
            </w:r>
            <w:r>
              <w:rPr>
                <w:lang w:val="sr-Latn-RS"/>
              </w:rPr>
              <w:t>,</w:t>
            </w:r>
            <w:r>
              <w:rPr>
                <w:lang w:val="sr-Latn-RS"/>
              </w:rPr>
              <w:br/>
            </w:r>
            <w:r w:rsidRPr="000E3076">
              <w:rPr>
                <w:lang w:val="sr-Latn-RS"/>
              </w:rPr>
              <w:t>jedan VGA i bar jedan digitalni izlaz (HDMI ili DP ili DVI)</w:t>
            </w:r>
            <w:r>
              <w:t>.</w:t>
            </w:r>
            <w:r>
              <w:rPr>
                <w:lang w:val="sr-Latn-RS"/>
              </w:rPr>
              <w:br/>
            </w:r>
            <w:r w:rsidRPr="000E3076">
              <w:rPr>
                <w:lang w:val="sr-Latn-RS"/>
              </w:rPr>
              <w:t>Isti proizvodjač monitora i računara</w:t>
            </w:r>
            <w:r>
              <w:t>.</w:t>
            </w:r>
            <w:r>
              <w:rPr>
                <w:lang w:val="sr-Latn-RS"/>
              </w:rPr>
              <w:br/>
            </w:r>
            <w:r w:rsidRPr="000E3076">
              <w:rPr>
                <w:lang w:val="sr-Latn-RS"/>
              </w:rPr>
              <w:t>3 godine zamena neispravnog uredjaja</w:t>
            </w:r>
            <w:r>
              <w:t>.</w:t>
            </w:r>
          </w:p>
          <w:p w:rsidR="005938E7" w:rsidRPr="005938E7" w:rsidRDefault="005938E7" w:rsidP="002F5503">
            <w:pPr>
              <w:rPr>
                <w:lang w:val="sr-Cyrl-RS"/>
              </w:rPr>
            </w:pPr>
          </w:p>
        </w:tc>
        <w:tc>
          <w:tcPr>
            <w:tcW w:w="992" w:type="dxa"/>
            <w:vMerge/>
            <w:vAlign w:val="center"/>
          </w:tcPr>
          <w:p w:rsidR="005938E7" w:rsidRDefault="005938E7" w:rsidP="002F5503">
            <w:pPr>
              <w:jc w:val="center"/>
            </w:pPr>
          </w:p>
        </w:tc>
      </w:tr>
      <w:tr w:rsidR="005938E7" w:rsidTr="002F5503">
        <w:trPr>
          <w:trHeight w:val="20"/>
        </w:trPr>
        <w:tc>
          <w:tcPr>
            <w:tcW w:w="534" w:type="dxa"/>
            <w:vMerge/>
            <w:vAlign w:val="center"/>
          </w:tcPr>
          <w:p w:rsidR="005938E7" w:rsidRDefault="005938E7" w:rsidP="002F5503">
            <w:pPr>
              <w:jc w:val="center"/>
            </w:pPr>
          </w:p>
        </w:tc>
        <w:tc>
          <w:tcPr>
            <w:tcW w:w="2268" w:type="dxa"/>
            <w:vMerge/>
            <w:vAlign w:val="center"/>
          </w:tcPr>
          <w:p w:rsidR="005938E7" w:rsidRDefault="005938E7" w:rsidP="002F5503"/>
        </w:tc>
        <w:tc>
          <w:tcPr>
            <w:tcW w:w="1701" w:type="dxa"/>
            <w:vAlign w:val="center"/>
          </w:tcPr>
          <w:p w:rsidR="005938E7" w:rsidRPr="000E3076" w:rsidRDefault="005938E7" w:rsidP="002F5503">
            <w:pPr>
              <w:rPr>
                <w:lang w:val="sr-Latn-RS"/>
              </w:rPr>
            </w:pPr>
            <w:r w:rsidRPr="000E3076">
              <w:rPr>
                <w:lang w:val="sr-Latn-RS"/>
              </w:rPr>
              <w:t>Garancija za računar</w:t>
            </w:r>
          </w:p>
        </w:tc>
        <w:tc>
          <w:tcPr>
            <w:tcW w:w="3769" w:type="dxa"/>
            <w:vAlign w:val="center"/>
          </w:tcPr>
          <w:p w:rsidR="005938E7" w:rsidRDefault="005938E7" w:rsidP="002F5503">
            <w:pPr>
              <w:rPr>
                <w:lang w:val="sr-Cyrl-RS"/>
              </w:rPr>
            </w:pPr>
            <w:r w:rsidRPr="000E3076">
              <w:rPr>
                <w:lang w:val="sr-Latn-RS"/>
              </w:rPr>
              <w:t>3 godine proizvodjačke garancije, besplatni rad i delovi na lokaciji korisnika, odziv servisa sledećeg ra</w:t>
            </w:r>
            <w:r>
              <w:rPr>
                <w:lang w:val="sr-Latn-RS"/>
              </w:rPr>
              <w:t>dnog dana od dana prijave kvara</w:t>
            </w:r>
            <w:r>
              <w:t>.</w:t>
            </w:r>
            <w:r w:rsidRPr="000E3076">
              <w:rPr>
                <w:lang w:val="sr-Latn-RS"/>
              </w:rPr>
              <w:t xml:space="preserve"> Obavezna mogućnost provere garantnog roka uređaja na web sajtu proizvođača preko serijskog broja uređaja</w:t>
            </w:r>
          </w:p>
          <w:p w:rsidR="005938E7" w:rsidRPr="005938E7" w:rsidRDefault="005938E7" w:rsidP="002F5503">
            <w:pPr>
              <w:rPr>
                <w:lang w:val="sr-Cyrl-RS"/>
              </w:rPr>
            </w:pPr>
          </w:p>
        </w:tc>
        <w:tc>
          <w:tcPr>
            <w:tcW w:w="992" w:type="dxa"/>
            <w:vMerge/>
            <w:vAlign w:val="center"/>
          </w:tcPr>
          <w:p w:rsidR="005938E7" w:rsidRDefault="005938E7" w:rsidP="002F5503">
            <w:pPr>
              <w:jc w:val="center"/>
            </w:pPr>
          </w:p>
        </w:tc>
      </w:tr>
      <w:tr w:rsidR="005938E7" w:rsidTr="002F5503">
        <w:trPr>
          <w:trHeight w:val="28"/>
        </w:trPr>
        <w:tc>
          <w:tcPr>
            <w:tcW w:w="534" w:type="dxa"/>
            <w:vMerge w:val="restart"/>
            <w:vAlign w:val="center"/>
          </w:tcPr>
          <w:p w:rsidR="005938E7" w:rsidRDefault="005938E7" w:rsidP="002F5503">
            <w:pPr>
              <w:jc w:val="center"/>
            </w:pPr>
            <w:r>
              <w:lastRenderedPageBreak/>
              <w:t>2</w:t>
            </w:r>
          </w:p>
        </w:tc>
        <w:tc>
          <w:tcPr>
            <w:tcW w:w="2268" w:type="dxa"/>
            <w:vMerge w:val="restart"/>
            <w:vAlign w:val="center"/>
          </w:tcPr>
          <w:p w:rsidR="005938E7" w:rsidRDefault="005938E7" w:rsidP="002F5503">
            <w:r>
              <w:t>Рачунар друге конфигурације</w:t>
            </w:r>
          </w:p>
        </w:tc>
        <w:tc>
          <w:tcPr>
            <w:tcW w:w="1701" w:type="dxa"/>
            <w:vAlign w:val="center"/>
          </w:tcPr>
          <w:p w:rsidR="005938E7" w:rsidRPr="000E3076" w:rsidRDefault="005938E7" w:rsidP="002F5503">
            <w:pPr>
              <w:rPr>
                <w:lang w:val="sr-Latn-RS"/>
              </w:rPr>
            </w:pPr>
            <w:r w:rsidRPr="000E3076">
              <w:rPr>
                <w:lang w:val="sr-Latn-RS"/>
              </w:rPr>
              <w:t>Procesor</w:t>
            </w:r>
            <w:r>
              <w:rPr>
                <w:lang w:val="sr-Latn-RS"/>
              </w:rPr>
              <w:t>:</w:t>
            </w:r>
          </w:p>
        </w:tc>
        <w:tc>
          <w:tcPr>
            <w:tcW w:w="3769" w:type="dxa"/>
            <w:vAlign w:val="center"/>
          </w:tcPr>
          <w:p w:rsidR="005938E7" w:rsidRDefault="005938E7" w:rsidP="002F5503">
            <w:pPr>
              <w:rPr>
                <w:lang w:val="sr-Cyrl-RS"/>
              </w:rPr>
            </w:pPr>
            <w:r w:rsidRPr="000E3076">
              <w:t>4 jezgra, High End klasa procesora,  PassMark-CPU Mark rezultat 7000 ili bolje</w:t>
            </w:r>
          </w:p>
          <w:p w:rsidR="005938E7" w:rsidRPr="005938E7" w:rsidRDefault="005938E7" w:rsidP="002F5503">
            <w:pPr>
              <w:rPr>
                <w:lang w:val="sr-Cyrl-RS"/>
              </w:rPr>
            </w:pPr>
          </w:p>
        </w:tc>
        <w:tc>
          <w:tcPr>
            <w:tcW w:w="992" w:type="dxa"/>
            <w:vMerge w:val="restart"/>
            <w:vAlign w:val="center"/>
          </w:tcPr>
          <w:p w:rsidR="005938E7" w:rsidRDefault="005938E7" w:rsidP="002F5503">
            <w:pPr>
              <w:jc w:val="center"/>
            </w:pPr>
            <w:r>
              <w:t>2</w:t>
            </w:r>
          </w:p>
        </w:tc>
      </w:tr>
      <w:tr w:rsidR="005938E7" w:rsidTr="002F5503">
        <w:trPr>
          <w:trHeight w:val="20"/>
        </w:trPr>
        <w:tc>
          <w:tcPr>
            <w:tcW w:w="534" w:type="dxa"/>
            <w:vMerge/>
            <w:vAlign w:val="center"/>
          </w:tcPr>
          <w:p w:rsidR="005938E7" w:rsidRDefault="005938E7" w:rsidP="002F5503">
            <w:pPr>
              <w:jc w:val="center"/>
            </w:pPr>
          </w:p>
        </w:tc>
        <w:tc>
          <w:tcPr>
            <w:tcW w:w="2268" w:type="dxa"/>
            <w:vMerge/>
            <w:vAlign w:val="center"/>
          </w:tcPr>
          <w:p w:rsidR="005938E7" w:rsidRDefault="005938E7" w:rsidP="002F5503"/>
        </w:tc>
        <w:tc>
          <w:tcPr>
            <w:tcW w:w="1701" w:type="dxa"/>
            <w:vAlign w:val="center"/>
          </w:tcPr>
          <w:p w:rsidR="005938E7" w:rsidRPr="000E3076" w:rsidRDefault="005938E7" w:rsidP="002F5503">
            <w:pPr>
              <w:rPr>
                <w:lang w:val="sr-Latn-RS"/>
              </w:rPr>
            </w:pPr>
            <w:r w:rsidRPr="000E3076">
              <w:rPr>
                <w:lang w:val="sr-Latn-RS"/>
              </w:rPr>
              <w:t>Memorija</w:t>
            </w:r>
          </w:p>
        </w:tc>
        <w:tc>
          <w:tcPr>
            <w:tcW w:w="3769" w:type="dxa"/>
            <w:vAlign w:val="center"/>
          </w:tcPr>
          <w:p w:rsidR="005938E7" w:rsidRPr="00241B2A" w:rsidRDefault="005938E7" w:rsidP="002F5503">
            <w:r w:rsidRPr="000E3076">
              <w:t>16GB DDR3 1600MHz, 4 slota, podržava do 32GB</w:t>
            </w:r>
          </w:p>
        </w:tc>
        <w:tc>
          <w:tcPr>
            <w:tcW w:w="992" w:type="dxa"/>
            <w:vMerge/>
            <w:vAlign w:val="center"/>
          </w:tcPr>
          <w:p w:rsidR="005938E7" w:rsidRDefault="005938E7" w:rsidP="002F5503">
            <w:pPr>
              <w:jc w:val="center"/>
            </w:pPr>
          </w:p>
        </w:tc>
      </w:tr>
      <w:tr w:rsidR="005938E7" w:rsidTr="002F5503">
        <w:trPr>
          <w:trHeight w:val="20"/>
        </w:trPr>
        <w:tc>
          <w:tcPr>
            <w:tcW w:w="534" w:type="dxa"/>
            <w:vMerge/>
            <w:vAlign w:val="center"/>
          </w:tcPr>
          <w:p w:rsidR="005938E7" w:rsidRDefault="005938E7" w:rsidP="002F5503">
            <w:pPr>
              <w:jc w:val="center"/>
            </w:pPr>
          </w:p>
        </w:tc>
        <w:tc>
          <w:tcPr>
            <w:tcW w:w="2268" w:type="dxa"/>
            <w:vMerge/>
            <w:vAlign w:val="center"/>
          </w:tcPr>
          <w:p w:rsidR="005938E7" w:rsidRDefault="005938E7" w:rsidP="002F5503"/>
        </w:tc>
        <w:tc>
          <w:tcPr>
            <w:tcW w:w="1701" w:type="dxa"/>
            <w:vAlign w:val="center"/>
          </w:tcPr>
          <w:p w:rsidR="005938E7" w:rsidRPr="000E3076" w:rsidRDefault="005938E7" w:rsidP="002F5503">
            <w:pPr>
              <w:rPr>
                <w:lang w:val="sr-Latn-RS"/>
              </w:rPr>
            </w:pPr>
            <w:r w:rsidRPr="000E3076">
              <w:rPr>
                <w:lang w:val="sr-Latn-RS"/>
              </w:rPr>
              <w:t>Hard diskovi</w:t>
            </w:r>
          </w:p>
        </w:tc>
        <w:tc>
          <w:tcPr>
            <w:tcW w:w="3769" w:type="dxa"/>
            <w:vAlign w:val="center"/>
          </w:tcPr>
          <w:p w:rsidR="005938E7" w:rsidRDefault="005938E7" w:rsidP="002F5503">
            <w:pPr>
              <w:rPr>
                <w:lang w:val="sr-Latn-RS"/>
              </w:rPr>
            </w:pPr>
            <w:r w:rsidRPr="000E3076">
              <w:t>1TB 7.2K  SATA 3.5in</w:t>
            </w:r>
            <w:r>
              <w:rPr>
                <w:lang w:val="sr-Latn-RS"/>
              </w:rPr>
              <w:br/>
            </w:r>
            <w:r w:rsidRPr="000E3076">
              <w:rPr>
                <w:lang w:val="sr-Latn-RS"/>
              </w:rPr>
              <w:t>500GB SSD</w:t>
            </w:r>
          </w:p>
          <w:p w:rsidR="005938E7" w:rsidRDefault="005938E7" w:rsidP="002F5503">
            <w:pPr>
              <w:rPr>
                <w:lang w:val="sr-Cyrl-RS"/>
              </w:rPr>
            </w:pPr>
            <w:r w:rsidRPr="000E3076">
              <w:rPr>
                <w:lang w:val="sr-Latn-RS"/>
              </w:rPr>
              <w:t>Ukupno 4 mesta za 3,5" hard diskove</w:t>
            </w:r>
          </w:p>
          <w:p w:rsidR="005938E7" w:rsidRPr="005938E7" w:rsidRDefault="005938E7" w:rsidP="002F5503">
            <w:pPr>
              <w:rPr>
                <w:lang w:val="sr-Cyrl-RS"/>
              </w:rPr>
            </w:pPr>
          </w:p>
        </w:tc>
        <w:tc>
          <w:tcPr>
            <w:tcW w:w="992" w:type="dxa"/>
            <w:vMerge/>
            <w:vAlign w:val="center"/>
          </w:tcPr>
          <w:p w:rsidR="005938E7" w:rsidRDefault="005938E7" w:rsidP="002F5503">
            <w:pPr>
              <w:jc w:val="center"/>
            </w:pPr>
          </w:p>
        </w:tc>
      </w:tr>
      <w:tr w:rsidR="005938E7" w:rsidTr="002F5503">
        <w:trPr>
          <w:trHeight w:val="20"/>
        </w:trPr>
        <w:tc>
          <w:tcPr>
            <w:tcW w:w="534" w:type="dxa"/>
            <w:vMerge/>
            <w:vAlign w:val="center"/>
          </w:tcPr>
          <w:p w:rsidR="005938E7" w:rsidRDefault="005938E7" w:rsidP="002F5503">
            <w:pPr>
              <w:jc w:val="center"/>
            </w:pPr>
          </w:p>
        </w:tc>
        <w:tc>
          <w:tcPr>
            <w:tcW w:w="2268" w:type="dxa"/>
            <w:vMerge/>
            <w:vAlign w:val="center"/>
          </w:tcPr>
          <w:p w:rsidR="005938E7" w:rsidRDefault="005938E7" w:rsidP="002F5503"/>
        </w:tc>
        <w:tc>
          <w:tcPr>
            <w:tcW w:w="1701" w:type="dxa"/>
            <w:vAlign w:val="center"/>
          </w:tcPr>
          <w:p w:rsidR="005938E7" w:rsidRPr="000E3076" w:rsidRDefault="005938E7" w:rsidP="002F5503">
            <w:pPr>
              <w:rPr>
                <w:lang w:val="sr-Latn-RS"/>
              </w:rPr>
            </w:pPr>
            <w:r w:rsidRPr="000E3076">
              <w:rPr>
                <w:lang w:val="sr-Latn-RS"/>
              </w:rPr>
              <w:t>Interni slotovi za proširenje</w:t>
            </w:r>
          </w:p>
        </w:tc>
        <w:tc>
          <w:tcPr>
            <w:tcW w:w="3769" w:type="dxa"/>
            <w:vAlign w:val="center"/>
          </w:tcPr>
          <w:p w:rsidR="005938E7" w:rsidRPr="00D93232" w:rsidRDefault="005938E7" w:rsidP="002F5503">
            <w:r w:rsidRPr="00D93232">
              <w:t>1 PCIe X16 G3</w:t>
            </w:r>
          </w:p>
          <w:p w:rsidR="005938E7" w:rsidRPr="00D93232" w:rsidRDefault="005938E7" w:rsidP="002F5503">
            <w:r w:rsidRPr="00D93232">
              <w:t xml:space="preserve">1 PCIe x16 G2 </w:t>
            </w:r>
          </w:p>
          <w:p w:rsidR="005938E7" w:rsidRPr="00D93232" w:rsidRDefault="005938E7" w:rsidP="002F5503">
            <w:r w:rsidRPr="00D93232">
              <w:t>1 PCIe x1 G2</w:t>
            </w:r>
          </w:p>
          <w:p w:rsidR="005938E7" w:rsidRPr="00241B2A" w:rsidRDefault="005938E7" w:rsidP="002F5503">
            <w:r w:rsidRPr="00D93232">
              <w:t>1 PCI slot</w:t>
            </w:r>
          </w:p>
        </w:tc>
        <w:tc>
          <w:tcPr>
            <w:tcW w:w="992" w:type="dxa"/>
            <w:vMerge/>
            <w:vAlign w:val="center"/>
          </w:tcPr>
          <w:p w:rsidR="005938E7" w:rsidRDefault="005938E7" w:rsidP="002F5503">
            <w:pPr>
              <w:jc w:val="center"/>
            </w:pPr>
          </w:p>
        </w:tc>
      </w:tr>
      <w:tr w:rsidR="005938E7" w:rsidTr="002F5503">
        <w:trPr>
          <w:trHeight w:val="20"/>
        </w:trPr>
        <w:tc>
          <w:tcPr>
            <w:tcW w:w="534" w:type="dxa"/>
            <w:vMerge/>
            <w:vAlign w:val="center"/>
          </w:tcPr>
          <w:p w:rsidR="005938E7" w:rsidRDefault="005938E7" w:rsidP="002F5503">
            <w:pPr>
              <w:jc w:val="center"/>
            </w:pPr>
          </w:p>
        </w:tc>
        <w:tc>
          <w:tcPr>
            <w:tcW w:w="2268" w:type="dxa"/>
            <w:vMerge/>
            <w:vAlign w:val="center"/>
          </w:tcPr>
          <w:p w:rsidR="005938E7" w:rsidRDefault="005938E7" w:rsidP="002F5503"/>
        </w:tc>
        <w:tc>
          <w:tcPr>
            <w:tcW w:w="1701" w:type="dxa"/>
            <w:vAlign w:val="center"/>
          </w:tcPr>
          <w:p w:rsidR="005938E7" w:rsidRPr="000E3076" w:rsidRDefault="005938E7" w:rsidP="002F5503">
            <w:pPr>
              <w:rPr>
                <w:lang w:val="sr-Latn-RS"/>
              </w:rPr>
            </w:pPr>
            <w:r w:rsidRPr="000E3076">
              <w:rPr>
                <w:lang w:val="sr-Latn-RS"/>
              </w:rPr>
              <w:t>Konektori na kućištu</w:t>
            </w:r>
          </w:p>
        </w:tc>
        <w:tc>
          <w:tcPr>
            <w:tcW w:w="3769" w:type="dxa"/>
            <w:vAlign w:val="center"/>
          </w:tcPr>
          <w:p w:rsidR="005938E7" w:rsidRDefault="005938E7" w:rsidP="002F5503">
            <w:pPr>
              <w:rPr>
                <w:lang w:val="sr-Cyrl-RS"/>
              </w:rPr>
            </w:pPr>
            <w:r w:rsidRPr="00D93232">
              <w:t>napred, 2xUSB 2.0 2xUSB 3.0 , pozadi 4xUSB 2.0+2xUSB 3.0, serijski port, 2xPS/2</w:t>
            </w:r>
          </w:p>
          <w:p w:rsidR="005938E7" w:rsidRPr="005938E7" w:rsidRDefault="005938E7" w:rsidP="002F5503">
            <w:pPr>
              <w:rPr>
                <w:lang w:val="sr-Cyrl-RS"/>
              </w:rPr>
            </w:pPr>
          </w:p>
        </w:tc>
        <w:tc>
          <w:tcPr>
            <w:tcW w:w="992" w:type="dxa"/>
            <w:vMerge/>
            <w:vAlign w:val="center"/>
          </w:tcPr>
          <w:p w:rsidR="005938E7" w:rsidRDefault="005938E7" w:rsidP="002F5503">
            <w:pPr>
              <w:jc w:val="center"/>
            </w:pPr>
          </w:p>
        </w:tc>
      </w:tr>
      <w:tr w:rsidR="005938E7" w:rsidTr="002F5503">
        <w:trPr>
          <w:trHeight w:val="20"/>
        </w:trPr>
        <w:tc>
          <w:tcPr>
            <w:tcW w:w="534" w:type="dxa"/>
            <w:vMerge/>
            <w:vAlign w:val="center"/>
          </w:tcPr>
          <w:p w:rsidR="005938E7" w:rsidRDefault="005938E7" w:rsidP="002F5503">
            <w:pPr>
              <w:jc w:val="center"/>
            </w:pPr>
          </w:p>
        </w:tc>
        <w:tc>
          <w:tcPr>
            <w:tcW w:w="2268" w:type="dxa"/>
            <w:vMerge/>
            <w:vAlign w:val="center"/>
          </w:tcPr>
          <w:p w:rsidR="005938E7" w:rsidRDefault="005938E7" w:rsidP="002F5503"/>
        </w:tc>
        <w:tc>
          <w:tcPr>
            <w:tcW w:w="1701" w:type="dxa"/>
            <w:vAlign w:val="center"/>
          </w:tcPr>
          <w:p w:rsidR="005938E7" w:rsidRPr="000E3076" w:rsidRDefault="005938E7" w:rsidP="002F5503">
            <w:pPr>
              <w:rPr>
                <w:lang w:val="sr-Latn-RS"/>
              </w:rPr>
            </w:pPr>
            <w:r w:rsidRPr="000E3076">
              <w:rPr>
                <w:lang w:val="sr-Latn-RS"/>
              </w:rPr>
              <w:t>LAN</w:t>
            </w:r>
          </w:p>
        </w:tc>
        <w:tc>
          <w:tcPr>
            <w:tcW w:w="3769" w:type="dxa"/>
            <w:vAlign w:val="center"/>
          </w:tcPr>
          <w:p w:rsidR="005938E7" w:rsidRDefault="005938E7" w:rsidP="002F5503">
            <w:pPr>
              <w:rPr>
                <w:lang w:val="sr-Cyrl-RS"/>
              </w:rPr>
            </w:pPr>
            <w:r w:rsidRPr="00D93232">
              <w:t>1xRJ 45, integrisana mrežna kartica 10/100/1000Gb</w:t>
            </w:r>
          </w:p>
          <w:p w:rsidR="005938E7" w:rsidRPr="005938E7" w:rsidRDefault="005938E7" w:rsidP="002F5503">
            <w:pPr>
              <w:rPr>
                <w:lang w:val="sr-Cyrl-RS"/>
              </w:rPr>
            </w:pPr>
          </w:p>
        </w:tc>
        <w:tc>
          <w:tcPr>
            <w:tcW w:w="992" w:type="dxa"/>
            <w:vMerge/>
            <w:vAlign w:val="center"/>
          </w:tcPr>
          <w:p w:rsidR="005938E7" w:rsidRDefault="005938E7" w:rsidP="002F5503">
            <w:pPr>
              <w:jc w:val="center"/>
            </w:pPr>
          </w:p>
        </w:tc>
      </w:tr>
      <w:tr w:rsidR="005938E7" w:rsidTr="002F5503">
        <w:trPr>
          <w:trHeight w:val="20"/>
        </w:trPr>
        <w:tc>
          <w:tcPr>
            <w:tcW w:w="534" w:type="dxa"/>
            <w:vMerge/>
            <w:vAlign w:val="center"/>
          </w:tcPr>
          <w:p w:rsidR="005938E7" w:rsidRDefault="005938E7" w:rsidP="002F5503">
            <w:pPr>
              <w:jc w:val="center"/>
            </w:pPr>
          </w:p>
        </w:tc>
        <w:tc>
          <w:tcPr>
            <w:tcW w:w="2268" w:type="dxa"/>
            <w:vMerge/>
            <w:vAlign w:val="center"/>
          </w:tcPr>
          <w:p w:rsidR="005938E7" w:rsidRDefault="005938E7" w:rsidP="002F5503"/>
        </w:tc>
        <w:tc>
          <w:tcPr>
            <w:tcW w:w="1701" w:type="dxa"/>
            <w:vAlign w:val="center"/>
          </w:tcPr>
          <w:p w:rsidR="005938E7" w:rsidRPr="000E3076" w:rsidRDefault="005938E7" w:rsidP="002F5503">
            <w:pPr>
              <w:rPr>
                <w:lang w:val="sr-Latn-RS"/>
              </w:rPr>
            </w:pPr>
            <w:r w:rsidRPr="000E3076">
              <w:rPr>
                <w:lang w:val="sr-Latn-RS"/>
              </w:rPr>
              <w:t>Audio</w:t>
            </w:r>
          </w:p>
        </w:tc>
        <w:tc>
          <w:tcPr>
            <w:tcW w:w="3769" w:type="dxa"/>
            <w:vAlign w:val="center"/>
          </w:tcPr>
          <w:p w:rsidR="005938E7" w:rsidRDefault="005938E7" w:rsidP="002F5503">
            <w:pPr>
              <w:rPr>
                <w:lang w:val="sr-Cyrl-RS"/>
              </w:rPr>
            </w:pPr>
            <w:r w:rsidRPr="00D93232">
              <w:t>Napred Mic in, Headphone out, Pozadi Mic in /line In i Line out, on board audio kartica</w:t>
            </w:r>
          </w:p>
          <w:p w:rsidR="005938E7" w:rsidRPr="005938E7" w:rsidRDefault="005938E7" w:rsidP="002F5503">
            <w:pPr>
              <w:rPr>
                <w:lang w:val="sr-Cyrl-RS"/>
              </w:rPr>
            </w:pPr>
          </w:p>
        </w:tc>
        <w:tc>
          <w:tcPr>
            <w:tcW w:w="992" w:type="dxa"/>
            <w:vMerge/>
            <w:vAlign w:val="center"/>
          </w:tcPr>
          <w:p w:rsidR="005938E7" w:rsidRDefault="005938E7" w:rsidP="002F5503">
            <w:pPr>
              <w:jc w:val="center"/>
            </w:pPr>
          </w:p>
        </w:tc>
      </w:tr>
      <w:tr w:rsidR="005938E7" w:rsidTr="002F5503">
        <w:trPr>
          <w:trHeight w:val="20"/>
        </w:trPr>
        <w:tc>
          <w:tcPr>
            <w:tcW w:w="534" w:type="dxa"/>
            <w:vMerge/>
            <w:vAlign w:val="center"/>
          </w:tcPr>
          <w:p w:rsidR="005938E7" w:rsidRDefault="005938E7" w:rsidP="002F5503">
            <w:pPr>
              <w:jc w:val="center"/>
            </w:pPr>
          </w:p>
        </w:tc>
        <w:tc>
          <w:tcPr>
            <w:tcW w:w="2268" w:type="dxa"/>
            <w:vMerge/>
            <w:vAlign w:val="center"/>
          </w:tcPr>
          <w:p w:rsidR="005938E7" w:rsidRDefault="005938E7" w:rsidP="002F5503"/>
        </w:tc>
        <w:tc>
          <w:tcPr>
            <w:tcW w:w="1701" w:type="dxa"/>
            <w:vAlign w:val="center"/>
          </w:tcPr>
          <w:p w:rsidR="005938E7" w:rsidRPr="000E3076" w:rsidRDefault="005938E7" w:rsidP="002F5503">
            <w:pPr>
              <w:rPr>
                <w:lang w:val="sr-Latn-RS"/>
              </w:rPr>
            </w:pPr>
            <w:r w:rsidRPr="000E3076">
              <w:rPr>
                <w:lang w:val="sr-Latn-RS"/>
              </w:rPr>
              <w:t>Video</w:t>
            </w:r>
          </w:p>
        </w:tc>
        <w:tc>
          <w:tcPr>
            <w:tcW w:w="3769" w:type="dxa"/>
            <w:vAlign w:val="center"/>
          </w:tcPr>
          <w:p w:rsidR="005938E7" w:rsidRDefault="005938E7" w:rsidP="002F5503">
            <w:pPr>
              <w:rPr>
                <w:lang w:val="sr-Cyrl-RS"/>
              </w:rPr>
            </w:pPr>
            <w:r w:rsidRPr="00D93232">
              <w:t>Diskretna grafička kartica,2GB , VGA i HDMI ili DP izlaz, AMD R7 240 ili ekvivalent</w:t>
            </w:r>
          </w:p>
          <w:p w:rsidR="005938E7" w:rsidRPr="005938E7" w:rsidRDefault="005938E7" w:rsidP="002F5503">
            <w:pPr>
              <w:rPr>
                <w:lang w:val="sr-Cyrl-RS"/>
              </w:rPr>
            </w:pPr>
          </w:p>
        </w:tc>
        <w:tc>
          <w:tcPr>
            <w:tcW w:w="992" w:type="dxa"/>
            <w:vMerge/>
            <w:vAlign w:val="center"/>
          </w:tcPr>
          <w:p w:rsidR="005938E7" w:rsidRDefault="005938E7" w:rsidP="002F5503">
            <w:pPr>
              <w:jc w:val="center"/>
            </w:pPr>
          </w:p>
        </w:tc>
      </w:tr>
      <w:tr w:rsidR="005938E7" w:rsidTr="002F5503">
        <w:trPr>
          <w:trHeight w:val="20"/>
        </w:trPr>
        <w:tc>
          <w:tcPr>
            <w:tcW w:w="534" w:type="dxa"/>
            <w:vMerge/>
            <w:vAlign w:val="center"/>
          </w:tcPr>
          <w:p w:rsidR="005938E7" w:rsidRDefault="005938E7" w:rsidP="002F5503">
            <w:pPr>
              <w:jc w:val="center"/>
            </w:pPr>
          </w:p>
        </w:tc>
        <w:tc>
          <w:tcPr>
            <w:tcW w:w="2268" w:type="dxa"/>
            <w:vMerge/>
            <w:vAlign w:val="center"/>
          </w:tcPr>
          <w:p w:rsidR="005938E7" w:rsidRDefault="005938E7" w:rsidP="002F5503"/>
        </w:tc>
        <w:tc>
          <w:tcPr>
            <w:tcW w:w="1701" w:type="dxa"/>
            <w:vAlign w:val="center"/>
          </w:tcPr>
          <w:p w:rsidR="005938E7" w:rsidRPr="000E3076" w:rsidRDefault="005938E7" w:rsidP="002F5503">
            <w:pPr>
              <w:rPr>
                <w:lang w:val="sr-Latn-RS"/>
              </w:rPr>
            </w:pPr>
            <w:r w:rsidRPr="000E3076">
              <w:rPr>
                <w:lang w:val="sr-Latn-RS"/>
              </w:rPr>
              <w:t>Bezbednost</w:t>
            </w:r>
          </w:p>
        </w:tc>
        <w:tc>
          <w:tcPr>
            <w:tcW w:w="3769" w:type="dxa"/>
            <w:vAlign w:val="center"/>
          </w:tcPr>
          <w:p w:rsidR="005938E7" w:rsidRPr="00241B2A" w:rsidRDefault="005938E7" w:rsidP="002F5503">
            <w:r w:rsidRPr="00D93232">
              <w:t>TPM čip</w:t>
            </w:r>
          </w:p>
        </w:tc>
        <w:tc>
          <w:tcPr>
            <w:tcW w:w="992" w:type="dxa"/>
            <w:vMerge/>
            <w:vAlign w:val="center"/>
          </w:tcPr>
          <w:p w:rsidR="005938E7" w:rsidRDefault="005938E7" w:rsidP="002F5503">
            <w:pPr>
              <w:jc w:val="center"/>
            </w:pPr>
          </w:p>
        </w:tc>
      </w:tr>
      <w:tr w:rsidR="005938E7" w:rsidTr="002F5503">
        <w:trPr>
          <w:trHeight w:val="20"/>
        </w:trPr>
        <w:tc>
          <w:tcPr>
            <w:tcW w:w="534" w:type="dxa"/>
            <w:vMerge/>
            <w:vAlign w:val="center"/>
          </w:tcPr>
          <w:p w:rsidR="005938E7" w:rsidRDefault="005938E7" w:rsidP="002F5503">
            <w:pPr>
              <w:jc w:val="center"/>
            </w:pPr>
          </w:p>
        </w:tc>
        <w:tc>
          <w:tcPr>
            <w:tcW w:w="2268" w:type="dxa"/>
            <w:vMerge/>
            <w:vAlign w:val="center"/>
          </w:tcPr>
          <w:p w:rsidR="005938E7" w:rsidRDefault="005938E7" w:rsidP="002F5503"/>
        </w:tc>
        <w:tc>
          <w:tcPr>
            <w:tcW w:w="1701" w:type="dxa"/>
            <w:vAlign w:val="center"/>
          </w:tcPr>
          <w:p w:rsidR="005938E7" w:rsidRPr="000E3076" w:rsidRDefault="005938E7" w:rsidP="002F5503">
            <w:pPr>
              <w:rPr>
                <w:lang w:val="sr-Latn-RS"/>
              </w:rPr>
            </w:pPr>
            <w:r w:rsidRPr="000E3076">
              <w:rPr>
                <w:lang w:val="sr-Latn-RS"/>
              </w:rPr>
              <w:t>Miš</w:t>
            </w:r>
          </w:p>
        </w:tc>
        <w:tc>
          <w:tcPr>
            <w:tcW w:w="3769" w:type="dxa"/>
            <w:vAlign w:val="center"/>
          </w:tcPr>
          <w:p w:rsidR="005938E7" w:rsidRPr="000E3076" w:rsidRDefault="005938E7" w:rsidP="002F5503">
            <w:pPr>
              <w:rPr>
                <w:lang w:val="sr-Latn-RS"/>
              </w:rPr>
            </w:pPr>
            <w:r w:rsidRPr="000E3076">
              <w:rPr>
                <w:lang w:val="sr-Latn-RS"/>
              </w:rPr>
              <w:t>Optical Mouse</w:t>
            </w:r>
          </w:p>
        </w:tc>
        <w:tc>
          <w:tcPr>
            <w:tcW w:w="992" w:type="dxa"/>
            <w:vMerge/>
            <w:vAlign w:val="center"/>
          </w:tcPr>
          <w:p w:rsidR="005938E7" w:rsidRDefault="005938E7" w:rsidP="002F5503">
            <w:pPr>
              <w:jc w:val="center"/>
            </w:pPr>
          </w:p>
        </w:tc>
      </w:tr>
      <w:tr w:rsidR="005938E7" w:rsidTr="002F5503">
        <w:trPr>
          <w:trHeight w:val="20"/>
        </w:trPr>
        <w:tc>
          <w:tcPr>
            <w:tcW w:w="534" w:type="dxa"/>
            <w:vMerge/>
            <w:vAlign w:val="center"/>
          </w:tcPr>
          <w:p w:rsidR="005938E7" w:rsidRDefault="005938E7" w:rsidP="002F5503">
            <w:pPr>
              <w:jc w:val="center"/>
            </w:pPr>
          </w:p>
        </w:tc>
        <w:tc>
          <w:tcPr>
            <w:tcW w:w="2268" w:type="dxa"/>
            <w:vMerge/>
            <w:vAlign w:val="center"/>
          </w:tcPr>
          <w:p w:rsidR="005938E7" w:rsidRDefault="005938E7" w:rsidP="002F5503"/>
        </w:tc>
        <w:tc>
          <w:tcPr>
            <w:tcW w:w="1701" w:type="dxa"/>
            <w:vAlign w:val="center"/>
          </w:tcPr>
          <w:p w:rsidR="005938E7" w:rsidRPr="000E3076" w:rsidRDefault="005938E7" w:rsidP="002F5503">
            <w:pPr>
              <w:rPr>
                <w:lang w:val="sr-Latn-RS"/>
              </w:rPr>
            </w:pPr>
            <w:r w:rsidRPr="000E3076">
              <w:rPr>
                <w:lang w:val="sr-Latn-RS"/>
              </w:rPr>
              <w:t>Tastatura</w:t>
            </w:r>
          </w:p>
        </w:tc>
        <w:tc>
          <w:tcPr>
            <w:tcW w:w="3769" w:type="dxa"/>
            <w:vAlign w:val="center"/>
          </w:tcPr>
          <w:p w:rsidR="005938E7" w:rsidRPr="000E3076" w:rsidRDefault="005938E7" w:rsidP="002F5503">
            <w:pPr>
              <w:rPr>
                <w:lang w:val="sr-Latn-RS"/>
              </w:rPr>
            </w:pPr>
            <w:r w:rsidRPr="000E3076">
              <w:rPr>
                <w:lang w:val="sr-Latn-RS"/>
              </w:rPr>
              <w:t>Tastatura sa YU rasporedom</w:t>
            </w:r>
          </w:p>
        </w:tc>
        <w:tc>
          <w:tcPr>
            <w:tcW w:w="992" w:type="dxa"/>
            <w:vMerge/>
            <w:vAlign w:val="center"/>
          </w:tcPr>
          <w:p w:rsidR="005938E7" w:rsidRDefault="005938E7" w:rsidP="002F5503">
            <w:pPr>
              <w:jc w:val="center"/>
            </w:pPr>
          </w:p>
        </w:tc>
      </w:tr>
      <w:tr w:rsidR="005938E7" w:rsidTr="002F5503">
        <w:trPr>
          <w:trHeight w:val="20"/>
        </w:trPr>
        <w:tc>
          <w:tcPr>
            <w:tcW w:w="534" w:type="dxa"/>
            <w:vMerge/>
            <w:vAlign w:val="center"/>
          </w:tcPr>
          <w:p w:rsidR="005938E7" w:rsidRDefault="005938E7" w:rsidP="002F5503">
            <w:pPr>
              <w:jc w:val="center"/>
            </w:pPr>
          </w:p>
        </w:tc>
        <w:tc>
          <w:tcPr>
            <w:tcW w:w="2268" w:type="dxa"/>
            <w:vMerge/>
            <w:vAlign w:val="center"/>
          </w:tcPr>
          <w:p w:rsidR="005938E7" w:rsidRDefault="005938E7" w:rsidP="002F5503"/>
        </w:tc>
        <w:tc>
          <w:tcPr>
            <w:tcW w:w="1701" w:type="dxa"/>
            <w:vAlign w:val="center"/>
          </w:tcPr>
          <w:p w:rsidR="005938E7" w:rsidRPr="000E3076" w:rsidRDefault="005938E7" w:rsidP="002F5503">
            <w:pPr>
              <w:rPr>
                <w:lang w:val="sr-Latn-RS"/>
              </w:rPr>
            </w:pPr>
            <w:r w:rsidRPr="000E3076">
              <w:rPr>
                <w:lang w:val="sr-Latn-RS"/>
              </w:rPr>
              <w:t>Operativni sistem</w:t>
            </w:r>
          </w:p>
        </w:tc>
        <w:tc>
          <w:tcPr>
            <w:tcW w:w="3769" w:type="dxa"/>
            <w:vAlign w:val="center"/>
          </w:tcPr>
          <w:p w:rsidR="005938E7" w:rsidRDefault="005938E7" w:rsidP="002F5503">
            <w:pPr>
              <w:rPr>
                <w:lang w:val="sr-Cyrl-RS"/>
              </w:rPr>
            </w:pPr>
            <w:r>
              <w:rPr>
                <w:lang w:val="sr-Latn-RS"/>
              </w:rPr>
              <w:t>Windows 7 Professional (64Bit</w:t>
            </w:r>
            <w:r w:rsidRPr="000E3076">
              <w:rPr>
                <w:lang w:val="sr-Latn-RS"/>
              </w:rPr>
              <w:t>) preinstaliran</w:t>
            </w:r>
          </w:p>
          <w:p w:rsidR="005938E7" w:rsidRPr="005938E7" w:rsidRDefault="005938E7" w:rsidP="002F5503">
            <w:pPr>
              <w:rPr>
                <w:lang w:val="sr-Cyrl-RS"/>
              </w:rPr>
            </w:pPr>
          </w:p>
        </w:tc>
        <w:tc>
          <w:tcPr>
            <w:tcW w:w="992" w:type="dxa"/>
            <w:vMerge/>
            <w:vAlign w:val="center"/>
          </w:tcPr>
          <w:p w:rsidR="005938E7" w:rsidRDefault="005938E7" w:rsidP="002F5503">
            <w:pPr>
              <w:jc w:val="center"/>
            </w:pPr>
          </w:p>
        </w:tc>
      </w:tr>
      <w:tr w:rsidR="005938E7" w:rsidTr="002F5503">
        <w:trPr>
          <w:trHeight w:val="20"/>
        </w:trPr>
        <w:tc>
          <w:tcPr>
            <w:tcW w:w="534" w:type="dxa"/>
            <w:vMerge/>
            <w:vAlign w:val="center"/>
          </w:tcPr>
          <w:p w:rsidR="005938E7" w:rsidRDefault="005938E7" w:rsidP="002F5503">
            <w:pPr>
              <w:jc w:val="center"/>
            </w:pPr>
          </w:p>
        </w:tc>
        <w:tc>
          <w:tcPr>
            <w:tcW w:w="2268" w:type="dxa"/>
            <w:vMerge/>
            <w:vAlign w:val="center"/>
          </w:tcPr>
          <w:p w:rsidR="005938E7" w:rsidRDefault="005938E7" w:rsidP="002F5503"/>
        </w:tc>
        <w:tc>
          <w:tcPr>
            <w:tcW w:w="1701" w:type="dxa"/>
            <w:vAlign w:val="center"/>
          </w:tcPr>
          <w:p w:rsidR="005938E7" w:rsidRPr="000E3076" w:rsidRDefault="005938E7" w:rsidP="002F5503">
            <w:pPr>
              <w:rPr>
                <w:lang w:val="sr-Latn-RS"/>
              </w:rPr>
            </w:pPr>
            <w:r w:rsidRPr="000E3076">
              <w:rPr>
                <w:lang w:val="sr-Latn-RS"/>
              </w:rPr>
              <w:t>Kućište</w:t>
            </w:r>
          </w:p>
        </w:tc>
        <w:tc>
          <w:tcPr>
            <w:tcW w:w="3769" w:type="dxa"/>
            <w:vAlign w:val="center"/>
          </w:tcPr>
          <w:p w:rsidR="005938E7" w:rsidRDefault="005938E7" w:rsidP="002F5503">
            <w:pPr>
              <w:rPr>
                <w:lang w:val="sr-Cyrl-RS"/>
              </w:rPr>
            </w:pPr>
            <w:r w:rsidRPr="00D93232">
              <w:t>Kućište MT sa napajanjem 290W ili jače</w:t>
            </w:r>
          </w:p>
          <w:p w:rsidR="005938E7" w:rsidRPr="005938E7" w:rsidRDefault="005938E7" w:rsidP="002F5503">
            <w:pPr>
              <w:rPr>
                <w:lang w:val="sr-Cyrl-RS"/>
              </w:rPr>
            </w:pPr>
          </w:p>
        </w:tc>
        <w:tc>
          <w:tcPr>
            <w:tcW w:w="992" w:type="dxa"/>
            <w:vMerge/>
            <w:vAlign w:val="center"/>
          </w:tcPr>
          <w:p w:rsidR="005938E7" w:rsidRDefault="005938E7" w:rsidP="002F5503">
            <w:pPr>
              <w:jc w:val="center"/>
            </w:pPr>
          </w:p>
        </w:tc>
      </w:tr>
      <w:tr w:rsidR="005938E7" w:rsidTr="002F5503">
        <w:trPr>
          <w:trHeight w:val="20"/>
        </w:trPr>
        <w:tc>
          <w:tcPr>
            <w:tcW w:w="534" w:type="dxa"/>
            <w:vMerge/>
            <w:vAlign w:val="center"/>
          </w:tcPr>
          <w:p w:rsidR="005938E7" w:rsidRDefault="005938E7" w:rsidP="002F5503">
            <w:pPr>
              <w:jc w:val="center"/>
            </w:pPr>
          </w:p>
        </w:tc>
        <w:tc>
          <w:tcPr>
            <w:tcW w:w="2268" w:type="dxa"/>
            <w:vMerge/>
            <w:vAlign w:val="center"/>
          </w:tcPr>
          <w:p w:rsidR="005938E7" w:rsidRDefault="005938E7" w:rsidP="002F5503"/>
        </w:tc>
        <w:tc>
          <w:tcPr>
            <w:tcW w:w="1701" w:type="dxa"/>
            <w:vAlign w:val="center"/>
          </w:tcPr>
          <w:p w:rsidR="005938E7" w:rsidRPr="000E3076" w:rsidRDefault="005938E7" w:rsidP="002F5503">
            <w:pPr>
              <w:rPr>
                <w:lang w:val="sr-Latn-RS"/>
              </w:rPr>
            </w:pPr>
            <w:r w:rsidRPr="000E3076">
              <w:rPr>
                <w:lang w:val="sr-Latn-RS"/>
              </w:rPr>
              <w:t>Monitor</w:t>
            </w:r>
          </w:p>
        </w:tc>
        <w:tc>
          <w:tcPr>
            <w:tcW w:w="3769" w:type="dxa"/>
            <w:vAlign w:val="center"/>
          </w:tcPr>
          <w:p w:rsidR="005938E7" w:rsidRDefault="005938E7" w:rsidP="002F5503">
            <w:pPr>
              <w:rPr>
                <w:lang w:val="sr-Cyrl-RS"/>
              </w:rPr>
            </w:pPr>
            <w:r w:rsidRPr="000E3076">
              <w:rPr>
                <w:lang w:val="sr-Latn-RS"/>
              </w:rPr>
              <w:t>Monitor 21,5", 1920x1080@60Hz,  typical contrast 3000:1, dynamic contrast 8 mil:1</w:t>
            </w:r>
            <w:r>
              <w:rPr>
                <w:lang w:val="sr-Latn-RS"/>
              </w:rPr>
              <w:br/>
            </w:r>
            <w:r w:rsidRPr="000E3076">
              <w:rPr>
                <w:lang w:val="sr-Latn-RS"/>
              </w:rPr>
              <w:t>250cd/m2</w:t>
            </w:r>
            <w:r>
              <w:t>.</w:t>
            </w:r>
            <w:r>
              <w:rPr>
                <w:lang w:val="sr-Latn-RS"/>
              </w:rPr>
              <w:br/>
            </w:r>
            <w:r w:rsidRPr="000E3076">
              <w:rPr>
                <w:lang w:val="sr-Latn-RS"/>
              </w:rPr>
              <w:t>Tilt podešavanje, Antirefleksioni premaz ekrana</w:t>
            </w:r>
            <w:r>
              <w:rPr>
                <w:lang w:val="sr-Latn-RS"/>
              </w:rPr>
              <w:t>,</w:t>
            </w:r>
            <w:r>
              <w:rPr>
                <w:lang w:val="sr-Latn-RS"/>
              </w:rPr>
              <w:br/>
            </w:r>
            <w:r w:rsidRPr="000E3076">
              <w:rPr>
                <w:lang w:val="sr-Latn-RS"/>
              </w:rPr>
              <w:t>jedan VGA i bar jedan digitalni izlaz (HDMI ili DP ili DVI)</w:t>
            </w:r>
            <w:r>
              <w:t>.</w:t>
            </w:r>
            <w:r>
              <w:rPr>
                <w:lang w:val="sr-Latn-RS"/>
              </w:rPr>
              <w:br/>
            </w:r>
            <w:r w:rsidRPr="000E3076">
              <w:rPr>
                <w:lang w:val="sr-Latn-RS"/>
              </w:rPr>
              <w:t>Isti proizvodjač monitora i računara</w:t>
            </w:r>
            <w:r>
              <w:t>.</w:t>
            </w:r>
            <w:r>
              <w:rPr>
                <w:lang w:val="sr-Latn-RS"/>
              </w:rPr>
              <w:br/>
            </w:r>
            <w:r w:rsidRPr="000E3076">
              <w:rPr>
                <w:lang w:val="sr-Latn-RS"/>
              </w:rPr>
              <w:t>3 godine zamena neispravnog uredjaja</w:t>
            </w:r>
          </w:p>
          <w:p w:rsidR="005938E7" w:rsidRPr="005938E7" w:rsidRDefault="005938E7" w:rsidP="002F5503">
            <w:pPr>
              <w:rPr>
                <w:lang w:val="sr-Cyrl-RS"/>
              </w:rPr>
            </w:pPr>
          </w:p>
        </w:tc>
        <w:tc>
          <w:tcPr>
            <w:tcW w:w="992" w:type="dxa"/>
            <w:vMerge/>
            <w:vAlign w:val="center"/>
          </w:tcPr>
          <w:p w:rsidR="005938E7" w:rsidRDefault="005938E7" w:rsidP="002F5503">
            <w:pPr>
              <w:jc w:val="center"/>
            </w:pPr>
          </w:p>
        </w:tc>
      </w:tr>
      <w:tr w:rsidR="005938E7" w:rsidTr="002F5503">
        <w:trPr>
          <w:trHeight w:val="20"/>
        </w:trPr>
        <w:tc>
          <w:tcPr>
            <w:tcW w:w="534" w:type="dxa"/>
            <w:vMerge/>
            <w:vAlign w:val="center"/>
          </w:tcPr>
          <w:p w:rsidR="005938E7" w:rsidRDefault="005938E7" w:rsidP="002F5503">
            <w:pPr>
              <w:jc w:val="center"/>
            </w:pPr>
          </w:p>
        </w:tc>
        <w:tc>
          <w:tcPr>
            <w:tcW w:w="2268" w:type="dxa"/>
            <w:vMerge/>
            <w:vAlign w:val="center"/>
          </w:tcPr>
          <w:p w:rsidR="005938E7" w:rsidRDefault="005938E7" w:rsidP="002F5503"/>
        </w:tc>
        <w:tc>
          <w:tcPr>
            <w:tcW w:w="1701" w:type="dxa"/>
            <w:vAlign w:val="center"/>
          </w:tcPr>
          <w:p w:rsidR="005938E7" w:rsidRPr="000E3076" w:rsidRDefault="005938E7" w:rsidP="002F5503">
            <w:pPr>
              <w:rPr>
                <w:lang w:val="sr-Latn-RS"/>
              </w:rPr>
            </w:pPr>
            <w:r w:rsidRPr="000E3076">
              <w:rPr>
                <w:lang w:val="sr-Latn-RS"/>
              </w:rPr>
              <w:t>Garancija za računar</w:t>
            </w:r>
          </w:p>
        </w:tc>
        <w:tc>
          <w:tcPr>
            <w:tcW w:w="3769" w:type="dxa"/>
            <w:vAlign w:val="center"/>
          </w:tcPr>
          <w:p w:rsidR="005938E7" w:rsidRDefault="005938E7" w:rsidP="002F5503">
            <w:pPr>
              <w:rPr>
                <w:lang w:val="sr-Cyrl-RS"/>
              </w:rPr>
            </w:pPr>
            <w:r w:rsidRPr="000E3076">
              <w:rPr>
                <w:lang w:val="sr-Latn-RS"/>
              </w:rPr>
              <w:t>3 godine proizvodjačke garancije, besplatni rad i delovi na lokaciji korisnika, odziv servisa sledećeg ra</w:t>
            </w:r>
            <w:r>
              <w:rPr>
                <w:lang w:val="sr-Latn-RS"/>
              </w:rPr>
              <w:t>dnog dana od dana prijave kvara</w:t>
            </w:r>
            <w:r>
              <w:t>.</w:t>
            </w:r>
            <w:r w:rsidRPr="000E3076">
              <w:rPr>
                <w:lang w:val="sr-Latn-RS"/>
              </w:rPr>
              <w:t xml:space="preserve"> Obavezna mogućnost provere garantnog roka uređaja na web sajtu proizvođača preko serijskog broja uređaja</w:t>
            </w:r>
          </w:p>
          <w:p w:rsidR="005938E7" w:rsidRPr="005938E7" w:rsidRDefault="005938E7" w:rsidP="002F5503">
            <w:pPr>
              <w:rPr>
                <w:lang w:val="sr-Cyrl-RS"/>
              </w:rPr>
            </w:pPr>
          </w:p>
        </w:tc>
        <w:tc>
          <w:tcPr>
            <w:tcW w:w="992" w:type="dxa"/>
            <w:vMerge/>
            <w:vAlign w:val="center"/>
          </w:tcPr>
          <w:p w:rsidR="005938E7" w:rsidRDefault="005938E7" w:rsidP="002F5503">
            <w:pPr>
              <w:jc w:val="center"/>
            </w:pPr>
          </w:p>
        </w:tc>
      </w:tr>
      <w:tr w:rsidR="005938E7" w:rsidTr="002F5503">
        <w:trPr>
          <w:trHeight w:val="32"/>
        </w:trPr>
        <w:tc>
          <w:tcPr>
            <w:tcW w:w="534" w:type="dxa"/>
            <w:vMerge w:val="restart"/>
            <w:vAlign w:val="center"/>
          </w:tcPr>
          <w:p w:rsidR="005938E7" w:rsidRDefault="005938E7" w:rsidP="002F5503">
            <w:pPr>
              <w:jc w:val="center"/>
            </w:pPr>
            <w:r>
              <w:lastRenderedPageBreak/>
              <w:t>3</w:t>
            </w:r>
          </w:p>
        </w:tc>
        <w:tc>
          <w:tcPr>
            <w:tcW w:w="2268" w:type="dxa"/>
            <w:vMerge w:val="restart"/>
            <w:vAlign w:val="center"/>
          </w:tcPr>
          <w:p w:rsidR="005938E7" w:rsidRDefault="005938E7" w:rsidP="002F5503">
            <w:r>
              <w:t>Рачунар серверски</w:t>
            </w:r>
          </w:p>
        </w:tc>
        <w:tc>
          <w:tcPr>
            <w:tcW w:w="1701" w:type="dxa"/>
            <w:vAlign w:val="center"/>
          </w:tcPr>
          <w:p w:rsidR="005938E7" w:rsidRPr="00241B2A" w:rsidRDefault="005938E7" w:rsidP="002F5503">
            <w:r w:rsidRPr="00D93232">
              <w:t xml:space="preserve">Forma </w:t>
            </w:r>
            <w:r>
              <w:t>k</w:t>
            </w:r>
            <w:r w:rsidRPr="00D93232">
              <w:t>ućišta</w:t>
            </w:r>
          </w:p>
        </w:tc>
        <w:tc>
          <w:tcPr>
            <w:tcW w:w="3769" w:type="dxa"/>
            <w:vAlign w:val="center"/>
          </w:tcPr>
          <w:p w:rsidR="005938E7" w:rsidRPr="00241B2A" w:rsidRDefault="005938E7" w:rsidP="002F5503">
            <w:r w:rsidRPr="00D93232">
              <w:t>Za ugradnju u rack sa pripadajućim nosačima za ugradnju</w:t>
            </w:r>
          </w:p>
        </w:tc>
        <w:tc>
          <w:tcPr>
            <w:tcW w:w="992" w:type="dxa"/>
            <w:vMerge w:val="restart"/>
            <w:vAlign w:val="center"/>
          </w:tcPr>
          <w:p w:rsidR="005938E7" w:rsidRPr="00241B2A" w:rsidRDefault="005938E7" w:rsidP="002F5503">
            <w:pPr>
              <w:jc w:val="center"/>
            </w:pPr>
            <w:r>
              <w:t>1</w:t>
            </w:r>
          </w:p>
        </w:tc>
      </w:tr>
      <w:tr w:rsidR="005938E7" w:rsidTr="002F5503">
        <w:trPr>
          <w:trHeight w:val="31"/>
        </w:trPr>
        <w:tc>
          <w:tcPr>
            <w:tcW w:w="534" w:type="dxa"/>
            <w:vMerge/>
            <w:vAlign w:val="center"/>
          </w:tcPr>
          <w:p w:rsidR="005938E7" w:rsidRDefault="005938E7" w:rsidP="002F5503">
            <w:pPr>
              <w:jc w:val="center"/>
            </w:pPr>
          </w:p>
        </w:tc>
        <w:tc>
          <w:tcPr>
            <w:tcW w:w="2268" w:type="dxa"/>
            <w:vMerge/>
            <w:vAlign w:val="center"/>
          </w:tcPr>
          <w:p w:rsidR="005938E7" w:rsidRDefault="005938E7" w:rsidP="002F5503"/>
        </w:tc>
        <w:tc>
          <w:tcPr>
            <w:tcW w:w="1701" w:type="dxa"/>
            <w:vAlign w:val="center"/>
          </w:tcPr>
          <w:p w:rsidR="005938E7" w:rsidRPr="00D93232" w:rsidRDefault="005938E7" w:rsidP="002F5503">
            <w:r w:rsidRPr="00D93232">
              <w:t>Broj socket za procesore /broj ugradjenih procesora</w:t>
            </w:r>
          </w:p>
        </w:tc>
        <w:tc>
          <w:tcPr>
            <w:tcW w:w="3769" w:type="dxa"/>
            <w:vAlign w:val="center"/>
          </w:tcPr>
          <w:p w:rsidR="005938E7" w:rsidRPr="00241B2A" w:rsidRDefault="005938E7" w:rsidP="002F5503">
            <w:r w:rsidRPr="00C37142">
              <w:t>2 socketa/1 procesor</w:t>
            </w:r>
          </w:p>
        </w:tc>
        <w:tc>
          <w:tcPr>
            <w:tcW w:w="992" w:type="dxa"/>
            <w:vMerge/>
            <w:vAlign w:val="center"/>
          </w:tcPr>
          <w:p w:rsidR="005938E7" w:rsidRDefault="005938E7" w:rsidP="002F5503">
            <w:pPr>
              <w:jc w:val="center"/>
            </w:pPr>
          </w:p>
        </w:tc>
      </w:tr>
      <w:tr w:rsidR="005938E7" w:rsidTr="002F5503">
        <w:trPr>
          <w:trHeight w:val="31"/>
        </w:trPr>
        <w:tc>
          <w:tcPr>
            <w:tcW w:w="534" w:type="dxa"/>
            <w:vMerge/>
            <w:vAlign w:val="center"/>
          </w:tcPr>
          <w:p w:rsidR="005938E7" w:rsidRDefault="005938E7" w:rsidP="002F5503">
            <w:pPr>
              <w:jc w:val="center"/>
            </w:pPr>
          </w:p>
        </w:tc>
        <w:tc>
          <w:tcPr>
            <w:tcW w:w="2268" w:type="dxa"/>
            <w:vMerge/>
            <w:vAlign w:val="center"/>
          </w:tcPr>
          <w:p w:rsidR="005938E7" w:rsidRDefault="005938E7" w:rsidP="002F5503"/>
        </w:tc>
        <w:tc>
          <w:tcPr>
            <w:tcW w:w="1701" w:type="dxa"/>
            <w:vAlign w:val="center"/>
          </w:tcPr>
          <w:p w:rsidR="005938E7" w:rsidRPr="00D93232" w:rsidRDefault="005938E7" w:rsidP="002F5503">
            <w:r w:rsidRPr="00C37142">
              <w:t>Broj jezgara pojedinačnog procesora</w:t>
            </w:r>
          </w:p>
        </w:tc>
        <w:tc>
          <w:tcPr>
            <w:tcW w:w="3769" w:type="dxa"/>
            <w:vAlign w:val="center"/>
          </w:tcPr>
          <w:p w:rsidR="005938E7" w:rsidRPr="00241B2A" w:rsidRDefault="005938E7" w:rsidP="002F5503">
            <w:r>
              <w:t>6</w:t>
            </w:r>
          </w:p>
        </w:tc>
        <w:tc>
          <w:tcPr>
            <w:tcW w:w="992" w:type="dxa"/>
            <w:vMerge/>
            <w:vAlign w:val="center"/>
          </w:tcPr>
          <w:p w:rsidR="005938E7" w:rsidRDefault="005938E7" w:rsidP="002F5503">
            <w:pPr>
              <w:jc w:val="center"/>
            </w:pPr>
          </w:p>
        </w:tc>
      </w:tr>
      <w:tr w:rsidR="005938E7" w:rsidTr="002F5503">
        <w:trPr>
          <w:trHeight w:val="31"/>
        </w:trPr>
        <w:tc>
          <w:tcPr>
            <w:tcW w:w="534" w:type="dxa"/>
            <w:vMerge/>
            <w:vAlign w:val="center"/>
          </w:tcPr>
          <w:p w:rsidR="005938E7" w:rsidRDefault="005938E7" w:rsidP="002F5503">
            <w:pPr>
              <w:jc w:val="center"/>
            </w:pPr>
          </w:p>
        </w:tc>
        <w:tc>
          <w:tcPr>
            <w:tcW w:w="2268" w:type="dxa"/>
            <w:vMerge/>
            <w:vAlign w:val="center"/>
          </w:tcPr>
          <w:p w:rsidR="005938E7" w:rsidRDefault="005938E7" w:rsidP="002F5503"/>
        </w:tc>
        <w:tc>
          <w:tcPr>
            <w:tcW w:w="1701" w:type="dxa"/>
            <w:vAlign w:val="center"/>
          </w:tcPr>
          <w:p w:rsidR="005938E7" w:rsidRPr="00D93232" w:rsidRDefault="005938E7" w:rsidP="002F5503">
            <w:r w:rsidRPr="00C37142">
              <w:t>Keš memorija pojedinačnog procesora</w:t>
            </w:r>
          </w:p>
        </w:tc>
        <w:tc>
          <w:tcPr>
            <w:tcW w:w="3769" w:type="dxa"/>
            <w:vAlign w:val="center"/>
          </w:tcPr>
          <w:p w:rsidR="005938E7" w:rsidRPr="00241B2A" w:rsidRDefault="005938E7" w:rsidP="002F5503">
            <w:r w:rsidRPr="00C37142">
              <w:t>15MB</w:t>
            </w:r>
          </w:p>
        </w:tc>
        <w:tc>
          <w:tcPr>
            <w:tcW w:w="992" w:type="dxa"/>
            <w:vMerge/>
            <w:vAlign w:val="center"/>
          </w:tcPr>
          <w:p w:rsidR="005938E7" w:rsidRDefault="005938E7" w:rsidP="002F5503">
            <w:pPr>
              <w:jc w:val="center"/>
            </w:pPr>
          </w:p>
        </w:tc>
      </w:tr>
      <w:tr w:rsidR="005938E7" w:rsidTr="002F5503">
        <w:trPr>
          <w:trHeight w:val="21"/>
        </w:trPr>
        <w:tc>
          <w:tcPr>
            <w:tcW w:w="534" w:type="dxa"/>
            <w:vMerge/>
            <w:vAlign w:val="center"/>
          </w:tcPr>
          <w:p w:rsidR="005938E7" w:rsidRDefault="005938E7" w:rsidP="002F5503">
            <w:pPr>
              <w:jc w:val="center"/>
            </w:pPr>
          </w:p>
        </w:tc>
        <w:tc>
          <w:tcPr>
            <w:tcW w:w="2268" w:type="dxa"/>
            <w:vMerge/>
            <w:vAlign w:val="center"/>
          </w:tcPr>
          <w:p w:rsidR="005938E7" w:rsidRDefault="005938E7" w:rsidP="002F5503"/>
        </w:tc>
        <w:tc>
          <w:tcPr>
            <w:tcW w:w="1701" w:type="dxa"/>
            <w:vAlign w:val="center"/>
          </w:tcPr>
          <w:p w:rsidR="005938E7" w:rsidRPr="00241B2A" w:rsidRDefault="005938E7" w:rsidP="002F5503">
            <w:r w:rsidRPr="00C37142">
              <w:t>Radna ferekvencija pojedinačnog procesora</w:t>
            </w:r>
          </w:p>
        </w:tc>
        <w:tc>
          <w:tcPr>
            <w:tcW w:w="3769" w:type="dxa"/>
            <w:vAlign w:val="center"/>
          </w:tcPr>
          <w:p w:rsidR="005938E7" w:rsidRPr="00241B2A" w:rsidRDefault="005938E7" w:rsidP="002F5503">
            <w:r w:rsidRPr="00C37142">
              <w:t>2,4GHz</w:t>
            </w:r>
          </w:p>
        </w:tc>
        <w:tc>
          <w:tcPr>
            <w:tcW w:w="992" w:type="dxa"/>
            <w:vMerge/>
            <w:vAlign w:val="center"/>
          </w:tcPr>
          <w:p w:rsidR="005938E7" w:rsidRDefault="005938E7" w:rsidP="002F5503">
            <w:pPr>
              <w:jc w:val="center"/>
            </w:pPr>
          </w:p>
        </w:tc>
      </w:tr>
      <w:tr w:rsidR="005938E7" w:rsidTr="002F5503">
        <w:trPr>
          <w:trHeight w:val="21"/>
        </w:trPr>
        <w:tc>
          <w:tcPr>
            <w:tcW w:w="534" w:type="dxa"/>
            <w:vMerge/>
            <w:vAlign w:val="center"/>
          </w:tcPr>
          <w:p w:rsidR="005938E7" w:rsidRDefault="005938E7" w:rsidP="002F5503">
            <w:pPr>
              <w:jc w:val="center"/>
            </w:pPr>
          </w:p>
        </w:tc>
        <w:tc>
          <w:tcPr>
            <w:tcW w:w="2268" w:type="dxa"/>
            <w:vMerge/>
            <w:vAlign w:val="center"/>
          </w:tcPr>
          <w:p w:rsidR="005938E7" w:rsidRDefault="005938E7" w:rsidP="002F5503"/>
        </w:tc>
        <w:tc>
          <w:tcPr>
            <w:tcW w:w="1701" w:type="dxa"/>
            <w:vAlign w:val="center"/>
          </w:tcPr>
          <w:p w:rsidR="005938E7" w:rsidRPr="00241B2A" w:rsidRDefault="005938E7" w:rsidP="002F5503">
            <w:r w:rsidRPr="00C37142">
              <w:t>Radna memorija</w:t>
            </w:r>
          </w:p>
        </w:tc>
        <w:tc>
          <w:tcPr>
            <w:tcW w:w="3769" w:type="dxa"/>
            <w:vAlign w:val="center"/>
          </w:tcPr>
          <w:p w:rsidR="005938E7" w:rsidRPr="00241B2A" w:rsidRDefault="005938E7" w:rsidP="002F5503">
            <w:r w:rsidRPr="00C37142">
              <w:t>32GB ECC RDIMM</w:t>
            </w:r>
          </w:p>
        </w:tc>
        <w:tc>
          <w:tcPr>
            <w:tcW w:w="992" w:type="dxa"/>
            <w:vMerge/>
            <w:vAlign w:val="center"/>
          </w:tcPr>
          <w:p w:rsidR="005938E7" w:rsidRDefault="005938E7" w:rsidP="002F5503">
            <w:pPr>
              <w:jc w:val="center"/>
            </w:pPr>
          </w:p>
        </w:tc>
      </w:tr>
      <w:tr w:rsidR="005938E7" w:rsidTr="002F5503">
        <w:trPr>
          <w:trHeight w:val="32"/>
        </w:trPr>
        <w:tc>
          <w:tcPr>
            <w:tcW w:w="534" w:type="dxa"/>
            <w:vMerge/>
            <w:vAlign w:val="center"/>
          </w:tcPr>
          <w:p w:rsidR="005938E7" w:rsidRDefault="005938E7" w:rsidP="002F5503">
            <w:pPr>
              <w:jc w:val="center"/>
            </w:pPr>
          </w:p>
        </w:tc>
        <w:tc>
          <w:tcPr>
            <w:tcW w:w="2268" w:type="dxa"/>
            <w:vMerge/>
            <w:vAlign w:val="center"/>
          </w:tcPr>
          <w:p w:rsidR="005938E7" w:rsidRDefault="005938E7" w:rsidP="002F5503"/>
        </w:tc>
        <w:tc>
          <w:tcPr>
            <w:tcW w:w="1701" w:type="dxa"/>
            <w:vAlign w:val="center"/>
          </w:tcPr>
          <w:p w:rsidR="005938E7" w:rsidRPr="00241B2A" w:rsidRDefault="005938E7" w:rsidP="002F5503">
            <w:r w:rsidRPr="00C37142">
              <w:t>Ukupan broj slotova za memorijske module/minimalni broj slotova za prvi procesor</w:t>
            </w:r>
          </w:p>
        </w:tc>
        <w:tc>
          <w:tcPr>
            <w:tcW w:w="3769" w:type="dxa"/>
            <w:vAlign w:val="center"/>
          </w:tcPr>
          <w:p w:rsidR="005938E7" w:rsidRPr="00241B2A" w:rsidRDefault="005938E7" w:rsidP="002F5503">
            <w:r w:rsidRPr="00C37142">
              <w:t>Ukupno 12 slotova, minimalni broj dodeljen prvom procesoru u single socket konfiguraciji je 8</w:t>
            </w:r>
          </w:p>
        </w:tc>
        <w:tc>
          <w:tcPr>
            <w:tcW w:w="992" w:type="dxa"/>
            <w:vMerge/>
            <w:vAlign w:val="center"/>
          </w:tcPr>
          <w:p w:rsidR="005938E7" w:rsidRDefault="005938E7" w:rsidP="002F5503">
            <w:pPr>
              <w:jc w:val="center"/>
            </w:pPr>
          </w:p>
        </w:tc>
      </w:tr>
      <w:tr w:rsidR="005938E7" w:rsidTr="002F5503">
        <w:trPr>
          <w:trHeight w:val="31"/>
        </w:trPr>
        <w:tc>
          <w:tcPr>
            <w:tcW w:w="534" w:type="dxa"/>
            <w:vMerge/>
            <w:vAlign w:val="center"/>
          </w:tcPr>
          <w:p w:rsidR="005938E7" w:rsidRDefault="005938E7" w:rsidP="002F5503">
            <w:pPr>
              <w:jc w:val="center"/>
            </w:pPr>
          </w:p>
        </w:tc>
        <w:tc>
          <w:tcPr>
            <w:tcW w:w="2268" w:type="dxa"/>
            <w:vMerge/>
            <w:vAlign w:val="center"/>
          </w:tcPr>
          <w:p w:rsidR="005938E7" w:rsidRDefault="005938E7" w:rsidP="002F5503"/>
        </w:tc>
        <w:tc>
          <w:tcPr>
            <w:tcW w:w="1701" w:type="dxa"/>
            <w:vAlign w:val="center"/>
          </w:tcPr>
          <w:p w:rsidR="005938E7" w:rsidRPr="00241B2A" w:rsidRDefault="005938E7" w:rsidP="002F5503">
            <w:r w:rsidRPr="00C37142">
              <w:t>Tvrdi diskovi</w:t>
            </w:r>
          </w:p>
        </w:tc>
        <w:tc>
          <w:tcPr>
            <w:tcW w:w="3769" w:type="dxa"/>
            <w:vAlign w:val="center"/>
          </w:tcPr>
          <w:p w:rsidR="005938E7" w:rsidRPr="00241B2A" w:rsidRDefault="005938E7" w:rsidP="002F5503">
            <w:r w:rsidRPr="00C37142">
              <w:t>RAID 1, 2x600 GB SAS 12Gb/s 10.000 rpm Hot Plug, ukupno 4 mesta za dis</w:t>
            </w:r>
            <w:r>
              <w:t>kove</w:t>
            </w:r>
          </w:p>
        </w:tc>
        <w:tc>
          <w:tcPr>
            <w:tcW w:w="992" w:type="dxa"/>
            <w:vMerge/>
            <w:vAlign w:val="center"/>
          </w:tcPr>
          <w:p w:rsidR="005938E7" w:rsidRDefault="005938E7" w:rsidP="002F5503">
            <w:pPr>
              <w:jc w:val="center"/>
            </w:pPr>
          </w:p>
        </w:tc>
      </w:tr>
      <w:tr w:rsidR="005938E7" w:rsidTr="002F5503">
        <w:trPr>
          <w:trHeight w:val="31"/>
        </w:trPr>
        <w:tc>
          <w:tcPr>
            <w:tcW w:w="534" w:type="dxa"/>
            <w:vMerge/>
            <w:vAlign w:val="center"/>
          </w:tcPr>
          <w:p w:rsidR="005938E7" w:rsidRDefault="005938E7" w:rsidP="002F5503">
            <w:pPr>
              <w:jc w:val="center"/>
            </w:pPr>
          </w:p>
        </w:tc>
        <w:tc>
          <w:tcPr>
            <w:tcW w:w="2268" w:type="dxa"/>
            <w:vMerge/>
            <w:vAlign w:val="center"/>
          </w:tcPr>
          <w:p w:rsidR="005938E7" w:rsidRDefault="005938E7" w:rsidP="002F5503"/>
        </w:tc>
        <w:tc>
          <w:tcPr>
            <w:tcW w:w="1701" w:type="dxa"/>
            <w:vAlign w:val="center"/>
          </w:tcPr>
          <w:p w:rsidR="005938E7" w:rsidRPr="00C37142" w:rsidRDefault="005938E7" w:rsidP="002F5503">
            <w:r w:rsidRPr="00C37142">
              <w:t>Bezbednost</w:t>
            </w:r>
          </w:p>
        </w:tc>
        <w:tc>
          <w:tcPr>
            <w:tcW w:w="3769" w:type="dxa"/>
            <w:vAlign w:val="center"/>
          </w:tcPr>
          <w:p w:rsidR="005938E7" w:rsidRPr="00C37142" w:rsidRDefault="005938E7" w:rsidP="002F5503">
            <w:r w:rsidRPr="00C37142">
              <w:t>Poklop</w:t>
            </w:r>
            <w:r>
              <w:t>ac</w:t>
            </w:r>
            <w:r w:rsidRPr="00C37142">
              <w:t xml:space="preserve"> </w:t>
            </w:r>
            <w:r>
              <w:t>za</w:t>
            </w:r>
            <w:r w:rsidRPr="00C37142">
              <w:t xml:space="preserve"> </w:t>
            </w:r>
            <w:r>
              <w:t>diskove</w:t>
            </w:r>
            <w:r w:rsidRPr="00C37142">
              <w:t xml:space="preserve"> </w:t>
            </w:r>
            <w:r>
              <w:t>sa</w:t>
            </w:r>
            <w:r w:rsidRPr="00C37142">
              <w:t xml:space="preserve"> </w:t>
            </w:r>
            <w:r>
              <w:t>zaklju</w:t>
            </w:r>
            <w:r w:rsidRPr="00C37142">
              <w:t>č</w:t>
            </w:r>
            <w:r>
              <w:t>avanjem</w:t>
            </w:r>
            <w:r w:rsidRPr="00C37142">
              <w:t xml:space="preserve">, </w:t>
            </w:r>
            <w:r w:rsidRPr="00C37142">
              <w:br/>
              <w:t>TPM bezbedonosni modul najmanje verzije 2.0</w:t>
            </w:r>
          </w:p>
        </w:tc>
        <w:tc>
          <w:tcPr>
            <w:tcW w:w="992" w:type="dxa"/>
            <w:vMerge/>
            <w:vAlign w:val="center"/>
          </w:tcPr>
          <w:p w:rsidR="005938E7" w:rsidRPr="00C37142" w:rsidRDefault="005938E7" w:rsidP="002F5503">
            <w:pPr>
              <w:jc w:val="center"/>
            </w:pPr>
          </w:p>
        </w:tc>
      </w:tr>
      <w:tr w:rsidR="005938E7" w:rsidTr="002F5503">
        <w:trPr>
          <w:trHeight w:val="31"/>
        </w:trPr>
        <w:tc>
          <w:tcPr>
            <w:tcW w:w="534" w:type="dxa"/>
            <w:vMerge/>
            <w:vAlign w:val="center"/>
          </w:tcPr>
          <w:p w:rsidR="005938E7" w:rsidRDefault="005938E7" w:rsidP="002F5503">
            <w:pPr>
              <w:jc w:val="center"/>
            </w:pPr>
          </w:p>
        </w:tc>
        <w:tc>
          <w:tcPr>
            <w:tcW w:w="2268" w:type="dxa"/>
            <w:vMerge/>
            <w:vAlign w:val="center"/>
          </w:tcPr>
          <w:p w:rsidR="005938E7" w:rsidRDefault="005938E7" w:rsidP="002F5503"/>
        </w:tc>
        <w:tc>
          <w:tcPr>
            <w:tcW w:w="1701" w:type="dxa"/>
            <w:vAlign w:val="center"/>
          </w:tcPr>
          <w:p w:rsidR="005938E7" w:rsidRPr="00C37142" w:rsidRDefault="005938E7" w:rsidP="002F5503">
            <w:r w:rsidRPr="00C37142">
              <w:t>Optički čitač</w:t>
            </w:r>
          </w:p>
        </w:tc>
        <w:tc>
          <w:tcPr>
            <w:tcW w:w="3769" w:type="dxa"/>
            <w:vAlign w:val="center"/>
          </w:tcPr>
          <w:p w:rsidR="005938E7" w:rsidRPr="00C37142" w:rsidRDefault="005938E7" w:rsidP="002F5503">
            <w:r w:rsidRPr="00C37142">
              <w:t>DVD RW</w:t>
            </w:r>
          </w:p>
        </w:tc>
        <w:tc>
          <w:tcPr>
            <w:tcW w:w="992" w:type="dxa"/>
            <w:vMerge/>
            <w:vAlign w:val="center"/>
          </w:tcPr>
          <w:p w:rsidR="005938E7" w:rsidRPr="00C37142" w:rsidRDefault="005938E7" w:rsidP="002F5503">
            <w:pPr>
              <w:jc w:val="center"/>
            </w:pPr>
          </w:p>
        </w:tc>
      </w:tr>
      <w:tr w:rsidR="005938E7" w:rsidTr="002F5503">
        <w:trPr>
          <w:trHeight w:val="32"/>
        </w:trPr>
        <w:tc>
          <w:tcPr>
            <w:tcW w:w="534" w:type="dxa"/>
            <w:vMerge/>
            <w:vAlign w:val="center"/>
          </w:tcPr>
          <w:p w:rsidR="005938E7" w:rsidRDefault="005938E7" w:rsidP="002F5503">
            <w:pPr>
              <w:jc w:val="center"/>
            </w:pPr>
          </w:p>
        </w:tc>
        <w:tc>
          <w:tcPr>
            <w:tcW w:w="2268" w:type="dxa"/>
            <w:vMerge/>
            <w:vAlign w:val="center"/>
          </w:tcPr>
          <w:p w:rsidR="005938E7" w:rsidRDefault="005938E7" w:rsidP="002F5503"/>
        </w:tc>
        <w:tc>
          <w:tcPr>
            <w:tcW w:w="1701" w:type="dxa"/>
            <w:vAlign w:val="center"/>
          </w:tcPr>
          <w:p w:rsidR="005938E7" w:rsidRPr="00C37142" w:rsidRDefault="005938E7" w:rsidP="002F5503">
            <w:r w:rsidRPr="00C37142">
              <w:t>Mrežni priklučak</w:t>
            </w:r>
          </w:p>
        </w:tc>
        <w:tc>
          <w:tcPr>
            <w:tcW w:w="3769" w:type="dxa"/>
            <w:vAlign w:val="center"/>
          </w:tcPr>
          <w:p w:rsidR="005938E7" w:rsidRPr="00C37142" w:rsidRDefault="005938E7" w:rsidP="002F5503">
            <w:r w:rsidRPr="00C37142">
              <w:t>4x Giga LAN+1x1GB za management</w:t>
            </w:r>
          </w:p>
        </w:tc>
        <w:tc>
          <w:tcPr>
            <w:tcW w:w="992" w:type="dxa"/>
            <w:vMerge/>
            <w:vAlign w:val="center"/>
          </w:tcPr>
          <w:p w:rsidR="005938E7" w:rsidRPr="00C37142" w:rsidRDefault="005938E7" w:rsidP="002F5503">
            <w:pPr>
              <w:jc w:val="center"/>
            </w:pPr>
          </w:p>
        </w:tc>
      </w:tr>
      <w:tr w:rsidR="005938E7" w:rsidTr="002F5503">
        <w:trPr>
          <w:trHeight w:val="31"/>
        </w:trPr>
        <w:tc>
          <w:tcPr>
            <w:tcW w:w="534" w:type="dxa"/>
            <w:vMerge/>
            <w:vAlign w:val="center"/>
          </w:tcPr>
          <w:p w:rsidR="005938E7" w:rsidRDefault="005938E7" w:rsidP="002F5503">
            <w:pPr>
              <w:jc w:val="center"/>
            </w:pPr>
          </w:p>
        </w:tc>
        <w:tc>
          <w:tcPr>
            <w:tcW w:w="2268" w:type="dxa"/>
            <w:vMerge/>
            <w:vAlign w:val="center"/>
          </w:tcPr>
          <w:p w:rsidR="005938E7" w:rsidRDefault="005938E7" w:rsidP="002F5503"/>
        </w:tc>
        <w:tc>
          <w:tcPr>
            <w:tcW w:w="1701" w:type="dxa"/>
            <w:vAlign w:val="center"/>
          </w:tcPr>
          <w:p w:rsidR="005938E7" w:rsidRPr="00C37142" w:rsidRDefault="005938E7" w:rsidP="002F5503">
            <w:r w:rsidRPr="00C37142">
              <w:t>Disk kontroler</w:t>
            </w:r>
          </w:p>
        </w:tc>
        <w:tc>
          <w:tcPr>
            <w:tcW w:w="3769" w:type="dxa"/>
            <w:vAlign w:val="center"/>
          </w:tcPr>
          <w:p w:rsidR="005938E7" w:rsidRPr="00C37142" w:rsidRDefault="005938E7" w:rsidP="002F5503">
            <w:pPr>
              <w:rPr>
                <w:lang w:val="sr-Latn-RS"/>
              </w:rPr>
            </w:pPr>
            <w:r w:rsidRPr="00C37142">
              <w:t>HW RAID kontroler</w:t>
            </w:r>
            <w:r>
              <w:rPr>
                <w:lang w:val="sr-Latn-RS"/>
              </w:rPr>
              <w:t>,</w:t>
            </w:r>
            <w:r>
              <w:rPr>
                <w:lang w:val="sr-Latn-RS"/>
              </w:rPr>
              <w:br/>
            </w:r>
            <w:r w:rsidRPr="00C37142">
              <w:rPr>
                <w:lang w:val="sr-Latn-RS"/>
              </w:rPr>
              <w:t>Podržani RAID nivoi, 0,1,5,10,50</w:t>
            </w:r>
          </w:p>
        </w:tc>
        <w:tc>
          <w:tcPr>
            <w:tcW w:w="992" w:type="dxa"/>
            <w:vMerge/>
            <w:vAlign w:val="center"/>
          </w:tcPr>
          <w:p w:rsidR="005938E7" w:rsidRPr="00C37142" w:rsidRDefault="005938E7" w:rsidP="002F5503">
            <w:pPr>
              <w:jc w:val="center"/>
            </w:pPr>
          </w:p>
        </w:tc>
      </w:tr>
      <w:tr w:rsidR="005938E7" w:rsidTr="002F5503">
        <w:trPr>
          <w:trHeight w:val="31"/>
        </w:trPr>
        <w:tc>
          <w:tcPr>
            <w:tcW w:w="534" w:type="dxa"/>
            <w:vMerge/>
            <w:vAlign w:val="center"/>
          </w:tcPr>
          <w:p w:rsidR="005938E7" w:rsidRDefault="005938E7" w:rsidP="002F5503">
            <w:pPr>
              <w:jc w:val="center"/>
            </w:pPr>
          </w:p>
        </w:tc>
        <w:tc>
          <w:tcPr>
            <w:tcW w:w="2268" w:type="dxa"/>
            <w:vMerge/>
            <w:vAlign w:val="center"/>
          </w:tcPr>
          <w:p w:rsidR="005938E7" w:rsidRDefault="005938E7" w:rsidP="002F5503"/>
        </w:tc>
        <w:tc>
          <w:tcPr>
            <w:tcW w:w="1701" w:type="dxa"/>
            <w:vAlign w:val="center"/>
          </w:tcPr>
          <w:p w:rsidR="005938E7" w:rsidRPr="00C37142" w:rsidRDefault="005938E7" w:rsidP="002F5503">
            <w:r w:rsidRPr="00C37142">
              <w:t>Interni memorijski moduli</w:t>
            </w:r>
          </w:p>
        </w:tc>
        <w:tc>
          <w:tcPr>
            <w:tcW w:w="3769" w:type="dxa"/>
            <w:vAlign w:val="center"/>
          </w:tcPr>
          <w:p w:rsidR="005938E7" w:rsidRPr="00C37142" w:rsidRDefault="005938E7" w:rsidP="002F5503">
            <w:r w:rsidRPr="00C37142">
              <w:t>interni SD čitač kartica sa 2x8GB SD karticama sa istovremenim upisom podataka (mirror)</w:t>
            </w:r>
          </w:p>
        </w:tc>
        <w:tc>
          <w:tcPr>
            <w:tcW w:w="992" w:type="dxa"/>
            <w:vMerge/>
            <w:vAlign w:val="center"/>
          </w:tcPr>
          <w:p w:rsidR="005938E7" w:rsidRPr="00C37142" w:rsidRDefault="005938E7" w:rsidP="002F5503">
            <w:pPr>
              <w:jc w:val="center"/>
            </w:pPr>
          </w:p>
        </w:tc>
      </w:tr>
      <w:tr w:rsidR="005938E7" w:rsidTr="002F5503">
        <w:trPr>
          <w:trHeight w:val="31"/>
        </w:trPr>
        <w:tc>
          <w:tcPr>
            <w:tcW w:w="534" w:type="dxa"/>
            <w:vMerge/>
            <w:vAlign w:val="center"/>
          </w:tcPr>
          <w:p w:rsidR="005938E7" w:rsidRDefault="005938E7" w:rsidP="002F5503">
            <w:pPr>
              <w:jc w:val="center"/>
            </w:pPr>
          </w:p>
        </w:tc>
        <w:tc>
          <w:tcPr>
            <w:tcW w:w="2268" w:type="dxa"/>
            <w:vMerge/>
            <w:vAlign w:val="center"/>
          </w:tcPr>
          <w:p w:rsidR="005938E7" w:rsidRDefault="005938E7" w:rsidP="002F5503"/>
        </w:tc>
        <w:tc>
          <w:tcPr>
            <w:tcW w:w="1701" w:type="dxa"/>
            <w:vAlign w:val="center"/>
          </w:tcPr>
          <w:p w:rsidR="005938E7" w:rsidRPr="00C37142" w:rsidRDefault="005938E7" w:rsidP="002F5503">
            <w:r w:rsidRPr="00C37142">
              <w:t>Upravljački modul i nadgeldanje</w:t>
            </w:r>
          </w:p>
        </w:tc>
        <w:tc>
          <w:tcPr>
            <w:tcW w:w="3769" w:type="dxa"/>
            <w:vAlign w:val="center"/>
          </w:tcPr>
          <w:p w:rsidR="005938E7" w:rsidRPr="00C37142" w:rsidRDefault="005938E7" w:rsidP="002F5503">
            <w:pPr>
              <w:rPr>
                <w:lang w:val="sr-Latn-RS"/>
              </w:rPr>
            </w:pPr>
            <w:r w:rsidRPr="00C37142">
              <w:t>Upravljački modul sa posebnim giga lan portom za prostup nezavisno od operatvinog sistema i stanja servera (out of band system management), virtualna KVM konzola</w:t>
            </w:r>
            <w:r>
              <w:rPr>
                <w:lang w:val="sr-Latn-RS"/>
              </w:rPr>
              <w:t>,</w:t>
            </w:r>
            <w:r>
              <w:rPr>
                <w:lang w:val="sr-Latn-RS"/>
              </w:rPr>
              <w:br/>
            </w:r>
            <w:r w:rsidRPr="00C37142">
              <w:rPr>
                <w:lang w:val="sr-Latn-RS"/>
              </w:rPr>
              <w:t>LCD displej sa mogućnošću prikaza kodova grešaka kao i tekstualnih poruka o greškama</w:t>
            </w:r>
          </w:p>
        </w:tc>
        <w:tc>
          <w:tcPr>
            <w:tcW w:w="992" w:type="dxa"/>
            <w:vMerge/>
            <w:vAlign w:val="center"/>
          </w:tcPr>
          <w:p w:rsidR="005938E7" w:rsidRPr="00C37142" w:rsidRDefault="005938E7" w:rsidP="002F5503">
            <w:pPr>
              <w:jc w:val="center"/>
            </w:pPr>
          </w:p>
        </w:tc>
      </w:tr>
      <w:tr w:rsidR="005938E7" w:rsidTr="002F5503">
        <w:trPr>
          <w:trHeight w:val="43"/>
        </w:trPr>
        <w:tc>
          <w:tcPr>
            <w:tcW w:w="534" w:type="dxa"/>
            <w:vMerge/>
            <w:vAlign w:val="center"/>
          </w:tcPr>
          <w:p w:rsidR="005938E7" w:rsidRDefault="005938E7" w:rsidP="002F5503">
            <w:pPr>
              <w:jc w:val="center"/>
            </w:pPr>
          </w:p>
        </w:tc>
        <w:tc>
          <w:tcPr>
            <w:tcW w:w="2268" w:type="dxa"/>
            <w:vMerge/>
            <w:vAlign w:val="center"/>
          </w:tcPr>
          <w:p w:rsidR="005938E7" w:rsidRDefault="005938E7" w:rsidP="002F5503"/>
        </w:tc>
        <w:tc>
          <w:tcPr>
            <w:tcW w:w="1701" w:type="dxa"/>
            <w:vAlign w:val="center"/>
          </w:tcPr>
          <w:p w:rsidR="005938E7" w:rsidRPr="00C37142" w:rsidRDefault="005938E7" w:rsidP="002F5503">
            <w:r w:rsidRPr="00C37142">
              <w:t>Portovi napred</w:t>
            </w:r>
          </w:p>
        </w:tc>
        <w:tc>
          <w:tcPr>
            <w:tcW w:w="3769" w:type="dxa"/>
            <w:vAlign w:val="center"/>
          </w:tcPr>
          <w:p w:rsidR="005938E7" w:rsidRPr="00C37142" w:rsidRDefault="005938E7" w:rsidP="002F5503">
            <w:pPr>
              <w:rPr>
                <w:lang w:val="sr-Latn-RS"/>
              </w:rPr>
            </w:pPr>
            <w:r w:rsidRPr="00C37142">
              <w:t>VGA, 2xUSB od koji jedan ima mogućnost direktn</w:t>
            </w:r>
            <w:r>
              <w:t>og pristupa upravljačkom modulu</w:t>
            </w:r>
          </w:p>
        </w:tc>
        <w:tc>
          <w:tcPr>
            <w:tcW w:w="992" w:type="dxa"/>
            <w:vMerge/>
            <w:vAlign w:val="center"/>
          </w:tcPr>
          <w:p w:rsidR="005938E7" w:rsidRPr="00C37142" w:rsidRDefault="005938E7" w:rsidP="002F5503">
            <w:pPr>
              <w:jc w:val="center"/>
            </w:pPr>
          </w:p>
        </w:tc>
      </w:tr>
      <w:tr w:rsidR="005938E7" w:rsidTr="002F5503">
        <w:trPr>
          <w:trHeight w:val="41"/>
        </w:trPr>
        <w:tc>
          <w:tcPr>
            <w:tcW w:w="534" w:type="dxa"/>
            <w:vMerge/>
            <w:vAlign w:val="center"/>
          </w:tcPr>
          <w:p w:rsidR="005938E7" w:rsidRDefault="005938E7" w:rsidP="002F5503">
            <w:pPr>
              <w:jc w:val="center"/>
            </w:pPr>
          </w:p>
        </w:tc>
        <w:tc>
          <w:tcPr>
            <w:tcW w:w="2268" w:type="dxa"/>
            <w:vMerge/>
            <w:vAlign w:val="center"/>
          </w:tcPr>
          <w:p w:rsidR="005938E7" w:rsidRDefault="005938E7" w:rsidP="002F5503"/>
        </w:tc>
        <w:tc>
          <w:tcPr>
            <w:tcW w:w="1701" w:type="dxa"/>
            <w:vAlign w:val="center"/>
          </w:tcPr>
          <w:p w:rsidR="005938E7" w:rsidRPr="00C37142" w:rsidRDefault="005938E7" w:rsidP="002F5503">
            <w:r w:rsidRPr="00C37142">
              <w:t>Portovi pozadi</w:t>
            </w:r>
          </w:p>
        </w:tc>
        <w:tc>
          <w:tcPr>
            <w:tcW w:w="3769" w:type="dxa"/>
            <w:vAlign w:val="center"/>
          </w:tcPr>
          <w:p w:rsidR="005938E7" w:rsidRPr="00C37142" w:rsidRDefault="005938E7" w:rsidP="002F5503">
            <w:r w:rsidRPr="00C37142">
              <w:t>2xUSB, VGA, Serial</w:t>
            </w:r>
          </w:p>
        </w:tc>
        <w:tc>
          <w:tcPr>
            <w:tcW w:w="992" w:type="dxa"/>
            <w:vMerge/>
            <w:vAlign w:val="center"/>
          </w:tcPr>
          <w:p w:rsidR="005938E7" w:rsidRPr="00C37142" w:rsidRDefault="005938E7" w:rsidP="002F5503">
            <w:pPr>
              <w:jc w:val="center"/>
            </w:pPr>
          </w:p>
        </w:tc>
      </w:tr>
      <w:tr w:rsidR="005938E7" w:rsidTr="002F5503">
        <w:trPr>
          <w:trHeight w:val="41"/>
        </w:trPr>
        <w:tc>
          <w:tcPr>
            <w:tcW w:w="534" w:type="dxa"/>
            <w:vMerge/>
            <w:vAlign w:val="center"/>
          </w:tcPr>
          <w:p w:rsidR="005938E7" w:rsidRDefault="005938E7" w:rsidP="002F5503">
            <w:pPr>
              <w:jc w:val="center"/>
            </w:pPr>
          </w:p>
        </w:tc>
        <w:tc>
          <w:tcPr>
            <w:tcW w:w="2268" w:type="dxa"/>
            <w:vMerge/>
            <w:vAlign w:val="center"/>
          </w:tcPr>
          <w:p w:rsidR="005938E7" w:rsidRDefault="005938E7" w:rsidP="002F5503"/>
        </w:tc>
        <w:tc>
          <w:tcPr>
            <w:tcW w:w="1701" w:type="dxa"/>
            <w:vAlign w:val="center"/>
          </w:tcPr>
          <w:p w:rsidR="005938E7" w:rsidRPr="00C37142" w:rsidRDefault="005938E7" w:rsidP="002F5503">
            <w:r w:rsidRPr="00C37142">
              <w:t>Napajanje</w:t>
            </w:r>
          </w:p>
        </w:tc>
        <w:tc>
          <w:tcPr>
            <w:tcW w:w="3769" w:type="dxa"/>
            <w:vAlign w:val="center"/>
          </w:tcPr>
          <w:p w:rsidR="005938E7" w:rsidRPr="00C37142" w:rsidRDefault="005938E7" w:rsidP="002F5503">
            <w:r w:rsidRPr="00C37142">
              <w:t>HotPlug , 1x550W</w:t>
            </w:r>
          </w:p>
        </w:tc>
        <w:tc>
          <w:tcPr>
            <w:tcW w:w="992" w:type="dxa"/>
            <w:vMerge/>
            <w:vAlign w:val="center"/>
          </w:tcPr>
          <w:p w:rsidR="005938E7" w:rsidRPr="00C37142" w:rsidRDefault="005938E7" w:rsidP="002F5503">
            <w:pPr>
              <w:jc w:val="center"/>
            </w:pPr>
          </w:p>
        </w:tc>
      </w:tr>
      <w:tr w:rsidR="005938E7" w:rsidTr="002F5503">
        <w:trPr>
          <w:trHeight w:val="21"/>
        </w:trPr>
        <w:tc>
          <w:tcPr>
            <w:tcW w:w="534" w:type="dxa"/>
            <w:vMerge/>
            <w:vAlign w:val="center"/>
          </w:tcPr>
          <w:p w:rsidR="005938E7" w:rsidRDefault="005938E7" w:rsidP="002F5503">
            <w:pPr>
              <w:jc w:val="center"/>
            </w:pPr>
          </w:p>
        </w:tc>
        <w:tc>
          <w:tcPr>
            <w:tcW w:w="2268" w:type="dxa"/>
            <w:vMerge/>
            <w:vAlign w:val="center"/>
          </w:tcPr>
          <w:p w:rsidR="005938E7" w:rsidRDefault="005938E7" w:rsidP="002F5503"/>
        </w:tc>
        <w:tc>
          <w:tcPr>
            <w:tcW w:w="1701" w:type="dxa"/>
            <w:vAlign w:val="center"/>
          </w:tcPr>
          <w:p w:rsidR="005938E7" w:rsidRPr="00C37142" w:rsidRDefault="005938E7" w:rsidP="002F5503">
            <w:r w:rsidRPr="00C37142">
              <w:t>Garancija</w:t>
            </w:r>
          </w:p>
        </w:tc>
        <w:tc>
          <w:tcPr>
            <w:tcW w:w="3769" w:type="dxa"/>
            <w:vAlign w:val="center"/>
          </w:tcPr>
          <w:p w:rsidR="005938E7" w:rsidRPr="00C37142" w:rsidRDefault="005938E7" w:rsidP="002F5503">
            <w:r>
              <w:t>3 godine proizvo</w:t>
            </w:r>
            <w:r>
              <w:rPr>
                <w:lang w:val="sr-Latn-RS"/>
              </w:rPr>
              <w:t>đ</w:t>
            </w:r>
            <w:r w:rsidRPr="00C37142">
              <w:t>ačke garancije, besplatni  rad i delovi na lokaciji korisnika, Mogućnost provere stausa garacije na WEB sajtu proizvodjača po serijskom broju</w:t>
            </w:r>
          </w:p>
        </w:tc>
        <w:tc>
          <w:tcPr>
            <w:tcW w:w="992" w:type="dxa"/>
            <w:vMerge/>
            <w:vAlign w:val="center"/>
          </w:tcPr>
          <w:p w:rsidR="005938E7" w:rsidRPr="00C37142" w:rsidRDefault="005938E7" w:rsidP="002F5503">
            <w:pPr>
              <w:jc w:val="center"/>
            </w:pPr>
          </w:p>
        </w:tc>
      </w:tr>
    </w:tbl>
    <w:p w:rsidR="002F5503" w:rsidRPr="002F5503" w:rsidRDefault="002F5503" w:rsidP="002F5503">
      <w:pPr>
        <w:tabs>
          <w:tab w:val="left" w:pos="1200"/>
        </w:tabs>
        <w:jc w:val="center"/>
        <w:rPr>
          <w:rFonts w:ascii="Times New Roman" w:eastAsia="TimesNewRomanPSMT" w:hAnsi="Times New Roman" w:cs="Times New Roman"/>
          <w:b/>
          <w:lang w:val="sr-Cyrl-RS"/>
        </w:rPr>
      </w:pPr>
      <w:r w:rsidRPr="002F5503">
        <w:rPr>
          <w:rFonts w:ascii="Times New Roman" w:eastAsia="TimesNewRomanPSMT" w:hAnsi="Times New Roman" w:cs="Times New Roman"/>
          <w:b/>
          <w:lang w:val="sr-Cyrl-RS"/>
        </w:rPr>
        <w:lastRenderedPageBreak/>
        <w:t>5. УСЛОВИ ЗА УЧЕШЋЕ</w:t>
      </w:r>
      <w:r>
        <w:rPr>
          <w:rFonts w:ascii="Times New Roman" w:eastAsia="TimesNewRomanPSMT" w:hAnsi="Times New Roman" w:cs="Times New Roman"/>
          <w:b/>
          <w:lang w:val="sr-Cyrl-RS"/>
        </w:rPr>
        <w:t xml:space="preserve"> У ПОСТУПКУ ЈАВНЕ НАБАВКЕ ИЗ ЧЛАНА</w:t>
      </w:r>
      <w:r w:rsidRPr="002F5503">
        <w:rPr>
          <w:rFonts w:ascii="Times New Roman" w:eastAsia="TimesNewRomanPSMT" w:hAnsi="Times New Roman" w:cs="Times New Roman"/>
          <w:b/>
          <w:lang w:val="sr-Cyrl-RS"/>
        </w:rPr>
        <w:t xml:space="preserve"> 75. И 76. ЗЈН И УПУТСТВО КАКО СЕ ДОКАЗУЈЕ ИСПУЊЕНОСТ ТИХ УСЛОВА</w:t>
      </w:r>
    </w:p>
    <w:p w:rsidR="002F5503" w:rsidRPr="002F5503" w:rsidRDefault="002F5503" w:rsidP="002F5503">
      <w:pPr>
        <w:tabs>
          <w:tab w:val="left" w:pos="1200"/>
        </w:tabs>
        <w:jc w:val="center"/>
        <w:rPr>
          <w:rFonts w:ascii="Times New Roman" w:eastAsia="TimesNewRomanPSMT" w:hAnsi="Times New Roman" w:cs="Times New Roman"/>
          <w:lang w:val="sr-Cyrl-RS"/>
        </w:rPr>
      </w:pPr>
      <w:r>
        <w:rPr>
          <w:rFonts w:ascii="Times New Roman" w:eastAsia="TimesNewRomanPSMT" w:hAnsi="Times New Roman" w:cs="Times New Roman"/>
          <w:lang w:val="sr-Cyrl-RS"/>
        </w:rPr>
        <w:t>ОБАВЕЗНИ УСЛОВИ</w:t>
      </w:r>
    </w:p>
    <w:p w:rsidR="00797F40" w:rsidRPr="0027376A" w:rsidRDefault="00797F40" w:rsidP="00797F40">
      <w:pPr>
        <w:suppressAutoHyphens/>
        <w:spacing w:after="0"/>
        <w:jc w:val="both"/>
        <w:rPr>
          <w:rFonts w:ascii="Times New Roman" w:hAnsi="Times New Roman" w:cs="Times New Roman"/>
          <w:b/>
          <w:lang w:val="sr-Cyrl-CS" w:eastAsia="ar-SA"/>
        </w:rPr>
      </w:pPr>
      <w:r w:rsidRPr="0027376A">
        <w:rPr>
          <w:rFonts w:ascii="Times New Roman" w:hAnsi="Times New Roman" w:cs="Times New Roman"/>
          <w:b/>
          <w:lang w:val="sr-Cyrl-CS" w:eastAsia="ar-SA"/>
        </w:rPr>
        <w:t>5.1. Услови које понуђач мора да испуни да би могао да учествује у поступку јавне набавке: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9011"/>
      </w:tblGrid>
      <w:tr w:rsidR="00797F40" w:rsidRPr="0027376A" w:rsidTr="0027376A">
        <w:tc>
          <w:tcPr>
            <w:tcW w:w="5000" w:type="pct"/>
            <w:gridSpan w:val="2"/>
          </w:tcPr>
          <w:p w:rsidR="00797F40" w:rsidRPr="0027376A" w:rsidRDefault="00797F40" w:rsidP="0027376A">
            <w:pPr>
              <w:suppressAutoHyphens/>
              <w:spacing w:before="120" w:after="0" w:line="320" w:lineRule="atLeast"/>
              <w:jc w:val="both"/>
              <w:rPr>
                <w:rFonts w:ascii="Times New Roman" w:hAnsi="Times New Roman" w:cs="Times New Roman"/>
                <w:b/>
                <w:lang w:val="sr-Cyrl-CS" w:eastAsia="ar-SA"/>
              </w:rPr>
            </w:pPr>
            <w:r w:rsidRPr="0027376A">
              <w:rPr>
                <w:rFonts w:ascii="Times New Roman" w:hAnsi="Times New Roman" w:cs="Times New Roman"/>
                <w:b/>
                <w:lang w:val="sr-Cyrl-CS" w:eastAsia="ar-SA"/>
              </w:rPr>
              <w:t>5.1.1. Обавезни услови за учешће у поступку јавних набавки из члана 75. Закона</w:t>
            </w:r>
          </w:p>
        </w:tc>
      </w:tr>
      <w:tr w:rsidR="00797F40" w:rsidRPr="0027376A" w:rsidTr="0027376A">
        <w:tc>
          <w:tcPr>
            <w:tcW w:w="295" w:type="pct"/>
          </w:tcPr>
          <w:p w:rsidR="00797F40" w:rsidRPr="0027376A" w:rsidRDefault="00797F40" w:rsidP="0027376A">
            <w:pPr>
              <w:suppressAutoHyphens/>
              <w:spacing w:before="120" w:after="0" w:line="320" w:lineRule="atLeast"/>
              <w:jc w:val="both"/>
              <w:rPr>
                <w:rFonts w:ascii="Times New Roman" w:hAnsi="Times New Roman" w:cs="Times New Roman"/>
                <w:lang w:val="sr-Cyrl-CS" w:eastAsia="ar-SA"/>
              </w:rPr>
            </w:pPr>
            <w:r w:rsidRPr="0027376A">
              <w:rPr>
                <w:rFonts w:ascii="Times New Roman" w:hAnsi="Times New Roman" w:cs="Times New Roman"/>
                <w:lang w:val="sr-Cyrl-CS" w:eastAsia="ar-SA"/>
              </w:rPr>
              <w:t>1.</w:t>
            </w:r>
          </w:p>
        </w:tc>
        <w:tc>
          <w:tcPr>
            <w:tcW w:w="4705" w:type="pct"/>
          </w:tcPr>
          <w:p w:rsidR="00797F40" w:rsidRPr="0027376A" w:rsidRDefault="00797F40" w:rsidP="0027376A">
            <w:pPr>
              <w:suppressAutoHyphens/>
              <w:spacing w:before="120" w:after="0" w:line="320" w:lineRule="atLeast"/>
              <w:jc w:val="both"/>
              <w:rPr>
                <w:rFonts w:ascii="Times New Roman" w:hAnsi="Times New Roman" w:cs="Times New Roman"/>
                <w:lang w:val="sr-Cyrl-CS" w:eastAsia="ar-SA"/>
              </w:rPr>
            </w:pPr>
            <w:r w:rsidRPr="0027376A">
              <w:rPr>
                <w:rFonts w:ascii="Times New Roman" w:hAnsi="Times New Roman" w:cs="Times New Roman"/>
                <w:lang w:val="sr-Cyrl-CS" w:eastAsia="ar-SA"/>
              </w:rPr>
              <w:t>Да је регистрован код надлежног органа, односно уписан у одговарајући регистар</w:t>
            </w:r>
          </w:p>
        </w:tc>
      </w:tr>
      <w:tr w:rsidR="00797F40" w:rsidRPr="0027376A" w:rsidTr="0027376A">
        <w:tc>
          <w:tcPr>
            <w:tcW w:w="295" w:type="pct"/>
          </w:tcPr>
          <w:p w:rsidR="00797F40" w:rsidRPr="0027376A" w:rsidRDefault="00797F40" w:rsidP="0027376A">
            <w:pPr>
              <w:suppressAutoHyphens/>
              <w:spacing w:before="120" w:after="0" w:line="320" w:lineRule="atLeast"/>
              <w:jc w:val="both"/>
              <w:rPr>
                <w:rFonts w:ascii="Times New Roman" w:hAnsi="Times New Roman" w:cs="Times New Roman"/>
                <w:lang w:val="sr-Cyrl-CS" w:eastAsia="ar-SA"/>
              </w:rPr>
            </w:pPr>
            <w:r w:rsidRPr="0027376A">
              <w:rPr>
                <w:rFonts w:ascii="Times New Roman" w:hAnsi="Times New Roman" w:cs="Times New Roman"/>
                <w:lang w:val="sr-Cyrl-CS" w:eastAsia="ar-SA"/>
              </w:rPr>
              <w:t xml:space="preserve">2. </w:t>
            </w:r>
          </w:p>
        </w:tc>
        <w:tc>
          <w:tcPr>
            <w:tcW w:w="4705" w:type="pct"/>
          </w:tcPr>
          <w:p w:rsidR="00797F40" w:rsidRPr="0027376A" w:rsidRDefault="00797F40" w:rsidP="0027376A">
            <w:pPr>
              <w:suppressAutoHyphens/>
              <w:spacing w:before="120" w:after="0" w:line="320" w:lineRule="atLeast"/>
              <w:jc w:val="both"/>
              <w:rPr>
                <w:rFonts w:ascii="Times New Roman" w:hAnsi="Times New Roman" w:cs="Times New Roman"/>
                <w:lang w:val="sr-Cyrl-CS" w:eastAsia="ar-SA"/>
              </w:rPr>
            </w:pPr>
            <w:r w:rsidRPr="0027376A">
              <w:rPr>
                <w:rFonts w:ascii="Times New Roman" w:hAnsi="Times New Roman" w:cs="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797F40" w:rsidRPr="0027376A" w:rsidTr="0027376A">
        <w:tc>
          <w:tcPr>
            <w:tcW w:w="295" w:type="pct"/>
          </w:tcPr>
          <w:p w:rsidR="00797F40" w:rsidRPr="0027376A" w:rsidRDefault="00797F40" w:rsidP="0027376A">
            <w:pPr>
              <w:suppressAutoHyphens/>
              <w:spacing w:before="120" w:after="0" w:line="320" w:lineRule="atLeast"/>
              <w:jc w:val="both"/>
              <w:rPr>
                <w:rFonts w:ascii="Times New Roman" w:hAnsi="Times New Roman" w:cs="Times New Roman"/>
                <w:lang w:val="sr-Cyrl-CS" w:eastAsia="ar-SA"/>
              </w:rPr>
            </w:pPr>
            <w:r w:rsidRPr="0027376A">
              <w:rPr>
                <w:rFonts w:ascii="Times New Roman" w:hAnsi="Times New Roman" w:cs="Times New Roman"/>
                <w:lang w:val="sr-Cyrl-CS" w:eastAsia="ar-SA"/>
              </w:rPr>
              <w:t>3.</w:t>
            </w:r>
          </w:p>
        </w:tc>
        <w:tc>
          <w:tcPr>
            <w:tcW w:w="4705" w:type="pct"/>
          </w:tcPr>
          <w:p w:rsidR="00797F40" w:rsidRPr="0027376A" w:rsidRDefault="00797F40" w:rsidP="0027376A">
            <w:pPr>
              <w:suppressAutoHyphens/>
              <w:spacing w:before="120" w:after="0" w:line="320" w:lineRule="atLeast"/>
              <w:jc w:val="both"/>
              <w:rPr>
                <w:rFonts w:ascii="Times New Roman" w:hAnsi="Times New Roman" w:cs="Times New Roman"/>
                <w:lang w:val="sr-Cyrl-CS" w:eastAsia="ar-SA"/>
              </w:rPr>
            </w:pPr>
            <w:r w:rsidRPr="0027376A">
              <w:rPr>
                <w:rFonts w:ascii="Times New Roman" w:hAnsi="Times New Roman" w:cs="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797F40" w:rsidRPr="0027376A" w:rsidTr="0027376A">
        <w:tc>
          <w:tcPr>
            <w:tcW w:w="295" w:type="pct"/>
          </w:tcPr>
          <w:p w:rsidR="00797F40" w:rsidRPr="0027376A" w:rsidRDefault="00797F40" w:rsidP="0027376A">
            <w:pPr>
              <w:suppressAutoHyphens/>
              <w:spacing w:before="120" w:after="0" w:line="320" w:lineRule="atLeast"/>
              <w:jc w:val="both"/>
              <w:rPr>
                <w:rFonts w:ascii="Times New Roman" w:hAnsi="Times New Roman" w:cs="Times New Roman"/>
                <w:lang w:val="sr-Cyrl-CS" w:eastAsia="ar-SA"/>
              </w:rPr>
            </w:pPr>
            <w:r w:rsidRPr="0027376A">
              <w:rPr>
                <w:rFonts w:ascii="Times New Roman" w:hAnsi="Times New Roman" w:cs="Times New Roman"/>
                <w:lang w:val="sr-Cyrl-CS" w:eastAsia="ar-SA"/>
              </w:rPr>
              <w:t>4.</w:t>
            </w:r>
          </w:p>
        </w:tc>
        <w:tc>
          <w:tcPr>
            <w:tcW w:w="4705" w:type="pct"/>
          </w:tcPr>
          <w:p w:rsidR="00797F40" w:rsidRPr="0027376A" w:rsidRDefault="00797F40" w:rsidP="0027376A">
            <w:pPr>
              <w:suppressAutoHyphens/>
              <w:spacing w:before="120" w:after="0" w:line="320" w:lineRule="atLeast"/>
              <w:jc w:val="both"/>
              <w:rPr>
                <w:rFonts w:ascii="Times New Roman" w:hAnsi="Times New Roman" w:cs="Times New Roman"/>
                <w:lang w:val="sr-Cyrl-CS" w:eastAsia="ar-SA"/>
              </w:rPr>
            </w:pPr>
            <w:r w:rsidRPr="0027376A">
              <w:rPr>
                <w:rFonts w:ascii="Times New Roman" w:hAnsi="Times New Roman" w:cs="Times New Roman"/>
                <w:bCs/>
                <w:iCs/>
                <w:noProof/>
                <w:lang w:val="sr-Cyrl-RS"/>
              </w:rPr>
              <w:t>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tc>
      </w:tr>
    </w:tbl>
    <w:p w:rsidR="00797F40" w:rsidRPr="0027376A" w:rsidRDefault="00797F40" w:rsidP="00797F40">
      <w:pPr>
        <w:suppressAutoHyphens/>
        <w:spacing w:after="0"/>
        <w:jc w:val="both"/>
        <w:rPr>
          <w:rFonts w:ascii="Times New Roman" w:hAnsi="Times New Roman" w:cs="Times New Roman"/>
          <w:b/>
          <w:color w:val="C0504D"/>
          <w:lang w:val="sr-Cyrl-CS" w:eastAsia="ar-SA"/>
        </w:rPr>
      </w:pPr>
    </w:p>
    <w:p w:rsidR="00797F40" w:rsidRPr="0027376A" w:rsidRDefault="00797F40" w:rsidP="00797F40">
      <w:pPr>
        <w:suppressAutoHyphens/>
        <w:spacing w:after="0"/>
        <w:jc w:val="both"/>
        <w:rPr>
          <w:rFonts w:ascii="Times New Roman" w:hAnsi="Times New Roman" w:cs="Times New Roman"/>
          <w:b/>
          <w:lang w:eastAsia="ar-SA"/>
        </w:rPr>
      </w:pPr>
      <w:r w:rsidRPr="0027376A">
        <w:rPr>
          <w:rFonts w:ascii="Times New Roman" w:hAnsi="Times New Roman" w:cs="Times New Roman"/>
          <w:b/>
          <w:lang w:val="sr-Cyrl-CS" w:eastAsia="ar-SA"/>
        </w:rPr>
        <w:t>5.2. Услови које подизвођач у складу са чланом 80. Закона, мора да испуни да би могао да учествује у поступку јавне набавке:</w:t>
      </w:r>
    </w:p>
    <w:p w:rsidR="00797F40" w:rsidRPr="0027376A" w:rsidRDefault="00797F40" w:rsidP="00797F40">
      <w:pPr>
        <w:suppressAutoHyphens/>
        <w:spacing w:after="0"/>
        <w:jc w:val="both"/>
        <w:rPr>
          <w:rFonts w:ascii="Times New Roman" w:hAnsi="Times New Roman" w:cs="Times New Roman"/>
          <w:b/>
          <w:lang w:eastAsia="ar-SA"/>
        </w:rPr>
      </w:pPr>
    </w:p>
    <w:p w:rsidR="00797F40" w:rsidRPr="0027376A" w:rsidRDefault="00797F40" w:rsidP="00797F40">
      <w:pPr>
        <w:autoSpaceDE w:val="0"/>
        <w:autoSpaceDN w:val="0"/>
        <w:adjustRightInd w:val="0"/>
        <w:spacing w:after="0"/>
        <w:jc w:val="both"/>
        <w:rPr>
          <w:rFonts w:ascii="Times New Roman" w:hAnsi="Times New Roman" w:cs="Times New Roman"/>
          <w:lang w:val="sr-Cyrl-CS"/>
        </w:rPr>
      </w:pPr>
      <w:r w:rsidRPr="0027376A">
        <w:rPr>
          <w:rFonts w:ascii="Times New Roman" w:hAnsi="Times New Roman" w:cs="Times New Roman"/>
          <w:lang w:val="sr-Cyrl-CS"/>
        </w:rPr>
        <w:t xml:space="preserve">Напомена: Понуђач је дужан да за сваког подизвођача достави као доказ о испуњености обавезних услова из члана 75. став 1. тач 1) </w:t>
      </w:r>
      <w:r w:rsidRPr="0027376A">
        <w:rPr>
          <w:rFonts w:ascii="Times New Roman" w:hAnsi="Times New Roman" w:cs="Times New Roman"/>
          <w:lang w:val="sr-Cyrl-RS"/>
        </w:rPr>
        <w:t>до</w:t>
      </w:r>
      <w:r w:rsidRPr="0027376A">
        <w:rPr>
          <w:rFonts w:ascii="Times New Roman" w:hAnsi="Times New Roman" w:cs="Times New Roman"/>
          <w:lang w:val="sr-Cyrl-CS"/>
        </w:rPr>
        <w:t xml:space="preserve"> 4) Закона (услови под редним бројем 1, 2 и 3   дела 5.1.1. конкурсне документације) попуњен, потписан и печатом оверен ОБРАЗАЦ ИЗЈАВЕ О ИСПУЊАВАЊУ УСЛОВА ИЗ чл 75. ЗАКОНА, ЗА ПОДИЗВОЂАЧА (Образац </w:t>
      </w:r>
      <w:r w:rsidRPr="0027376A">
        <w:rPr>
          <w:rFonts w:ascii="Times New Roman" w:hAnsi="Times New Roman" w:cs="Times New Roman"/>
        </w:rPr>
        <w:t>8</w:t>
      </w:r>
      <w:r w:rsidRPr="0027376A">
        <w:rPr>
          <w:rFonts w:ascii="Times New Roman" w:hAnsi="Times New Roman" w:cs="Times New Roman"/>
          <w:lang w:val="sr-Cyrl-CS"/>
        </w:rPr>
        <w:t>.)</w:t>
      </w:r>
    </w:p>
    <w:p w:rsidR="00797F40" w:rsidRPr="0027376A" w:rsidRDefault="00797F40" w:rsidP="00797F40">
      <w:pPr>
        <w:autoSpaceDE w:val="0"/>
        <w:autoSpaceDN w:val="0"/>
        <w:adjustRightInd w:val="0"/>
        <w:spacing w:after="0"/>
        <w:jc w:val="both"/>
        <w:rPr>
          <w:rFonts w:ascii="Times New Roman" w:hAnsi="Times New Roman" w:cs="Times New Roman"/>
          <w:lang w:val="sr-Cyrl-CS"/>
        </w:rPr>
      </w:pPr>
    </w:p>
    <w:p w:rsidR="00797F40" w:rsidRPr="0027376A" w:rsidRDefault="00797F40" w:rsidP="00797F40">
      <w:pPr>
        <w:suppressAutoHyphens/>
        <w:spacing w:after="0"/>
        <w:jc w:val="both"/>
        <w:rPr>
          <w:rFonts w:ascii="Times New Roman" w:hAnsi="Times New Roman" w:cs="Times New Roman"/>
          <w:b/>
          <w:lang w:val="sr-Cyrl-CS" w:eastAsia="ar-SA"/>
        </w:rPr>
      </w:pPr>
      <w:r w:rsidRPr="0027376A">
        <w:rPr>
          <w:rFonts w:ascii="Times New Roman" w:hAnsi="Times New Roman" w:cs="Times New Roman"/>
          <w:b/>
          <w:lang w:val="sr-Cyrl-CS" w:eastAsia="ar-SA"/>
        </w:rPr>
        <w:t>5.3. Услови које мора да испуни сваки од понуђача из групе понуђача у складу са чланом 81. Закона, да би могао да учествује у поступку јавне набавке:</w:t>
      </w:r>
    </w:p>
    <w:p w:rsidR="00797F40" w:rsidRPr="0027376A" w:rsidRDefault="00797F40" w:rsidP="00797F40">
      <w:pPr>
        <w:suppressAutoHyphens/>
        <w:spacing w:after="0"/>
        <w:jc w:val="both"/>
        <w:rPr>
          <w:rFonts w:ascii="Times New Roman" w:hAnsi="Times New Roman" w:cs="Times New Roman"/>
          <w:b/>
          <w:lang w:val="sr-Cyrl-CS" w:eastAsia="ar-SA"/>
        </w:rPr>
      </w:pPr>
    </w:p>
    <w:p w:rsidR="00797F40" w:rsidRPr="0027376A" w:rsidRDefault="00797F40" w:rsidP="00797F40">
      <w:pPr>
        <w:autoSpaceDE w:val="0"/>
        <w:autoSpaceDN w:val="0"/>
        <w:adjustRightInd w:val="0"/>
        <w:spacing w:after="0"/>
        <w:jc w:val="both"/>
        <w:rPr>
          <w:rFonts w:ascii="Times New Roman" w:hAnsi="Times New Roman" w:cs="Times New Roman"/>
          <w:lang w:val="sr-Cyrl-CS"/>
        </w:rPr>
      </w:pPr>
      <w:r w:rsidRPr="0027376A">
        <w:rPr>
          <w:rFonts w:ascii="Times New Roman" w:hAnsi="Times New Roman" w:cs="Times New Roman"/>
          <w:lang w:val="sr-Cyrl-CS"/>
        </w:rPr>
        <w:t xml:space="preserve">Напомена: Сваки понуђач из групе понуђача мора да испуни обавезне услове из члана 75. став 1. тач. 1) до 4) Закона (услови под редним бројем 1, 2 и 3 дела 5.1.1. конкурсне документације). У том случају ИЗЈАВА (Образац 9. ове конкурсне документације), мора бити потписана од стране овлашћеног лица сваког понуђача и оверена пачатом. </w:t>
      </w:r>
    </w:p>
    <w:p w:rsidR="00797F40" w:rsidRPr="0027376A" w:rsidRDefault="00797F40" w:rsidP="00797F40">
      <w:pPr>
        <w:autoSpaceDE w:val="0"/>
        <w:autoSpaceDN w:val="0"/>
        <w:adjustRightInd w:val="0"/>
        <w:spacing w:after="0"/>
        <w:jc w:val="both"/>
        <w:rPr>
          <w:rFonts w:ascii="Times New Roman" w:hAnsi="Times New Roman" w:cs="Times New Roman"/>
          <w:lang w:val="sr-Cyrl-CS"/>
        </w:rPr>
      </w:pPr>
    </w:p>
    <w:p w:rsidR="00797F40" w:rsidRPr="0027376A" w:rsidRDefault="00797F40" w:rsidP="00797F40">
      <w:pPr>
        <w:suppressAutoHyphens/>
        <w:spacing w:after="0"/>
        <w:jc w:val="both"/>
        <w:rPr>
          <w:rFonts w:ascii="Times New Roman" w:hAnsi="Times New Roman" w:cs="Times New Roman"/>
          <w:b/>
          <w:bCs/>
          <w:lang w:val="sr-Cyrl-CS" w:eastAsia="ar-SA"/>
        </w:rPr>
      </w:pPr>
      <w:r w:rsidRPr="0027376A">
        <w:rPr>
          <w:rFonts w:ascii="Times New Roman" w:hAnsi="Times New Roman" w:cs="Times New Roman"/>
          <w:b/>
          <w:lang w:val="sr-Cyrl-CS" w:eastAsia="ar-SA"/>
        </w:rPr>
        <w:t>5.4</w:t>
      </w:r>
      <w:r w:rsidRPr="0027376A">
        <w:rPr>
          <w:rFonts w:ascii="Times New Roman" w:hAnsi="Times New Roman" w:cs="Times New Roman"/>
          <w:b/>
          <w:bCs/>
          <w:lang w:val="sr-Cyrl-CS" w:eastAsia="ar-SA"/>
        </w:rPr>
        <w:t>.  Доказивање испуњености услова:</w:t>
      </w:r>
      <w:r w:rsidRPr="0027376A">
        <w:rPr>
          <w:rFonts w:ascii="Times New Roman" w:hAnsi="Times New Roman" w:cs="Times New Roman"/>
          <w:b/>
          <w:bCs/>
          <w:lang w:val="sr-Cyrl-CS" w:eastAsia="ar-SA"/>
        </w:rPr>
        <w:tab/>
      </w:r>
    </w:p>
    <w:p w:rsidR="00797F40" w:rsidRPr="0027376A" w:rsidRDefault="00797F40" w:rsidP="00797F40">
      <w:pPr>
        <w:autoSpaceDE w:val="0"/>
        <w:autoSpaceDN w:val="0"/>
        <w:adjustRightInd w:val="0"/>
        <w:spacing w:after="0"/>
        <w:jc w:val="both"/>
        <w:rPr>
          <w:rFonts w:ascii="Times New Roman" w:hAnsi="Times New Roman" w:cs="Times New Roman"/>
          <w:lang w:val="sr-Cyrl-CS"/>
        </w:rPr>
      </w:pPr>
      <w:r w:rsidRPr="0027376A">
        <w:rPr>
          <w:rFonts w:ascii="Times New Roman" w:hAnsi="Times New Roman" w:cs="Times New Roman"/>
          <w:lang w:val="sr-Cyrl-CS"/>
        </w:rPr>
        <w:t xml:space="preserve">У складу са чланом 77. став 4. Закона, а с обзиром на то да се ради о спровођењу поступка јавне набавке мале вредности, чија је процењена вредност мања од износа из члана 39. став 1. Закона (5.000.000,00 динара), испуњеност свих услова, доказује се достављањем </w:t>
      </w:r>
      <w:r w:rsidRPr="0027376A">
        <w:rPr>
          <w:rFonts w:ascii="Times New Roman" w:hAnsi="Times New Roman" w:cs="Times New Roman"/>
          <w:b/>
          <w:lang w:val="sr-Cyrl-CS"/>
        </w:rPr>
        <w:t>ИЗЈАВЕ</w:t>
      </w:r>
      <w:r w:rsidRPr="0027376A">
        <w:rPr>
          <w:rFonts w:ascii="Times New Roman" w:hAnsi="Times New Roman" w:cs="Times New Roman"/>
          <w:lang w:val="sr-Cyrl-CS"/>
        </w:rPr>
        <w:t xml:space="preserve"> којом понуђач под пуном материјалном и кривичном одговорношћу потврђује да испуњава услове за учешће у поступку јавне набавке.</w:t>
      </w:r>
    </w:p>
    <w:p w:rsidR="00797F40" w:rsidRPr="0027376A" w:rsidRDefault="00797F40" w:rsidP="00797F40">
      <w:pPr>
        <w:autoSpaceDE w:val="0"/>
        <w:autoSpaceDN w:val="0"/>
        <w:adjustRightInd w:val="0"/>
        <w:spacing w:after="0"/>
        <w:jc w:val="both"/>
        <w:rPr>
          <w:rFonts w:ascii="Times New Roman" w:hAnsi="Times New Roman" w:cs="Times New Roman"/>
          <w:lang w:val="sr-Cyrl-CS"/>
        </w:rPr>
      </w:pPr>
      <w:r w:rsidRPr="0027376A">
        <w:rPr>
          <w:rFonts w:ascii="Times New Roman" w:hAnsi="Times New Roman" w:cs="Times New Roman"/>
          <w:lang w:val="sr-Cyrl-CS"/>
        </w:rPr>
        <w:lastRenderedPageBreak/>
        <w:t xml:space="preserve">Понуђач који достави </w:t>
      </w:r>
      <w:r w:rsidRPr="0027376A">
        <w:rPr>
          <w:rFonts w:ascii="Times New Roman" w:hAnsi="Times New Roman" w:cs="Times New Roman"/>
          <w:b/>
          <w:lang w:val="sr-Cyrl-CS"/>
        </w:rPr>
        <w:t>Изјаву</w:t>
      </w:r>
      <w:r w:rsidRPr="0027376A">
        <w:rPr>
          <w:rFonts w:ascii="Times New Roman" w:hAnsi="Times New Roman" w:cs="Times New Roman"/>
          <w:lang w:val="sr-Cyrl-CS"/>
        </w:rPr>
        <w:t xml:space="preserve"> у смислу члана 77. став 4. Закона, НЕ ДОСТАВЉА ДОКАЗЕ из члана 77. став 1. и став 2. Закона.</w:t>
      </w:r>
    </w:p>
    <w:p w:rsidR="00797F40" w:rsidRPr="0027376A" w:rsidRDefault="00797F40" w:rsidP="00797F40">
      <w:pPr>
        <w:autoSpaceDE w:val="0"/>
        <w:autoSpaceDN w:val="0"/>
        <w:adjustRightInd w:val="0"/>
        <w:spacing w:after="0"/>
        <w:jc w:val="both"/>
        <w:rPr>
          <w:rFonts w:ascii="Times New Roman" w:hAnsi="Times New Roman" w:cs="Times New Roman"/>
          <w:lang w:val="sr-Cyrl-CS"/>
        </w:rPr>
      </w:pPr>
      <w:r w:rsidRPr="0027376A">
        <w:rPr>
          <w:rFonts w:ascii="Times New Roman" w:hAnsi="Times New Roman" w:cs="Times New Roman"/>
          <w:lang w:val="sr-Cyrl-CS"/>
        </w:rPr>
        <w:t>Сходно члану 77. став 4. Закона, испуњеност обавезних услова доказује се на следећи начин:</w:t>
      </w:r>
    </w:p>
    <w:p w:rsidR="00797F40" w:rsidRPr="0027376A" w:rsidRDefault="00797F40" w:rsidP="00797F40">
      <w:pPr>
        <w:autoSpaceDE w:val="0"/>
        <w:autoSpaceDN w:val="0"/>
        <w:adjustRightInd w:val="0"/>
        <w:spacing w:after="0"/>
        <w:jc w:val="both"/>
        <w:rPr>
          <w:rFonts w:ascii="Times New Roman" w:hAnsi="Times New Roman" w:cs="Times New Roman"/>
          <w:color w:val="C0504D"/>
          <w:lang w:val="sr-Cyrl-CS"/>
        </w:rPr>
      </w:pPr>
    </w:p>
    <w:p w:rsidR="00797F40" w:rsidRPr="0027376A" w:rsidRDefault="00797F40" w:rsidP="00797F40">
      <w:pPr>
        <w:autoSpaceDE w:val="0"/>
        <w:autoSpaceDN w:val="0"/>
        <w:adjustRightInd w:val="0"/>
        <w:spacing w:after="0"/>
        <w:jc w:val="both"/>
        <w:rPr>
          <w:rFonts w:ascii="Times New Roman" w:hAnsi="Times New Roman" w:cs="Times New Roman"/>
          <w:b/>
          <w:lang w:val="sr-Cyrl-CS"/>
        </w:rPr>
      </w:pPr>
      <w:r w:rsidRPr="0027376A">
        <w:rPr>
          <w:rFonts w:ascii="Times New Roman" w:hAnsi="Times New Roman" w:cs="Times New Roman"/>
          <w:lang w:val="sr-Cyrl-CS"/>
        </w:rPr>
        <w:t xml:space="preserve">1. АКО ПОНУЂАЧ САМОСТАЛНО ПОДНОСИ ПОНУДУ, испуњеност обавезних  услова за учешће у поступку јавне набавке, доказује подношењем попуњеног, потписаног и печатом овереног </w:t>
      </w:r>
      <w:r w:rsidRPr="0027376A">
        <w:rPr>
          <w:rFonts w:ascii="Times New Roman" w:hAnsi="Times New Roman" w:cs="Times New Roman"/>
          <w:b/>
          <w:bCs/>
          <w:lang w:val="sr-Cyrl-CS"/>
        </w:rPr>
        <w:t xml:space="preserve">ОБРАСЦА ИЗЈАВЕ О ИСПУЊАВАЊУ УСЛОВА из члана 75. ЗАКОНА ЗА ПОНУЂАЧА </w:t>
      </w:r>
      <w:r w:rsidRPr="0027376A">
        <w:rPr>
          <w:rFonts w:ascii="Times New Roman" w:hAnsi="Times New Roman" w:cs="Times New Roman"/>
          <w:lang w:val="sr-Cyrl-CS"/>
        </w:rPr>
        <w:t xml:space="preserve">(Образац </w:t>
      </w:r>
      <w:r w:rsidRPr="0027376A">
        <w:rPr>
          <w:rFonts w:ascii="Times New Roman" w:hAnsi="Times New Roman" w:cs="Times New Roman"/>
        </w:rPr>
        <w:t>7</w:t>
      </w:r>
      <w:r w:rsidRPr="0027376A">
        <w:rPr>
          <w:rFonts w:ascii="Times New Roman" w:hAnsi="Times New Roman" w:cs="Times New Roman"/>
          <w:lang w:val="sr-Cyrl-CS"/>
        </w:rPr>
        <w:t xml:space="preserve">.), дате под пуном материјалном и кривичном одговорношћу. Изјава мора бити потписана од стране овлашћеног лица понуђача и оверена печатом. </w:t>
      </w:r>
      <w:r w:rsidRPr="0027376A">
        <w:rPr>
          <w:rFonts w:ascii="Times New Roman" w:hAnsi="Times New Roman" w:cs="Times New Roman"/>
          <w:b/>
          <w:lang w:val="sr-Cyrl-CS"/>
        </w:rPr>
        <w:t>Испуњеност услова из чл. 75 став 1 тачка 5) доказује се достављањем неоверене копије.</w:t>
      </w:r>
    </w:p>
    <w:p w:rsidR="00797F40" w:rsidRPr="0027376A" w:rsidRDefault="00797F40" w:rsidP="00797F40">
      <w:pPr>
        <w:autoSpaceDE w:val="0"/>
        <w:autoSpaceDN w:val="0"/>
        <w:adjustRightInd w:val="0"/>
        <w:spacing w:after="0"/>
        <w:jc w:val="both"/>
        <w:rPr>
          <w:rFonts w:ascii="Times New Roman" w:hAnsi="Times New Roman" w:cs="Times New Roman"/>
          <w:color w:val="C0504D"/>
          <w:lang w:val="sr-Cyrl-CS"/>
        </w:rPr>
      </w:pPr>
    </w:p>
    <w:p w:rsidR="00797F40" w:rsidRPr="0027376A" w:rsidRDefault="00797F40" w:rsidP="00797F40">
      <w:pPr>
        <w:autoSpaceDE w:val="0"/>
        <w:autoSpaceDN w:val="0"/>
        <w:adjustRightInd w:val="0"/>
        <w:spacing w:after="0"/>
        <w:jc w:val="both"/>
        <w:rPr>
          <w:rFonts w:ascii="Times New Roman" w:hAnsi="Times New Roman" w:cs="Times New Roman"/>
          <w:lang w:val="sr-Cyrl-CS"/>
        </w:rPr>
      </w:pPr>
      <w:r w:rsidRPr="0027376A">
        <w:rPr>
          <w:rFonts w:ascii="Times New Roman" w:hAnsi="Times New Roman" w:cs="Times New Roman"/>
          <w:lang w:val="sr-Cyrl-CS"/>
        </w:rPr>
        <w:t>2. АКО ПОНУЂАЧ ПОДНОСИ ПОНУДУ СА ПОДИЗВОЂАЧЕМ испуњеност услова за учешће у поступку јавне набавке за подизвођач</w:t>
      </w:r>
      <w:r w:rsidRPr="0027376A">
        <w:rPr>
          <w:rFonts w:ascii="Times New Roman" w:hAnsi="Times New Roman" w:cs="Times New Roman"/>
        </w:rPr>
        <w:t>e</w:t>
      </w:r>
      <w:r w:rsidRPr="0027376A">
        <w:rPr>
          <w:rFonts w:ascii="Times New Roman" w:hAnsi="Times New Roman" w:cs="Times New Roman"/>
          <w:lang w:val="sr-Cyrl-CS"/>
        </w:rPr>
        <w:t xml:space="preserve">, доказује </w:t>
      </w:r>
      <w:r w:rsidRPr="0027376A">
        <w:rPr>
          <w:rFonts w:ascii="Times New Roman" w:hAnsi="Times New Roman" w:cs="Times New Roman"/>
        </w:rPr>
        <w:t>се</w:t>
      </w:r>
      <w:r w:rsidRPr="0027376A">
        <w:rPr>
          <w:rFonts w:ascii="Times New Roman" w:hAnsi="Times New Roman" w:cs="Times New Roman"/>
          <w:lang w:val="sr-Cyrl-CS"/>
        </w:rPr>
        <w:t xml:space="preserve"> подношењем попуњеног, потписаног и печатом овереног </w:t>
      </w:r>
      <w:r w:rsidRPr="0027376A">
        <w:rPr>
          <w:rFonts w:ascii="Times New Roman" w:hAnsi="Times New Roman" w:cs="Times New Roman"/>
          <w:b/>
          <w:bCs/>
          <w:lang w:val="sr-Cyrl-CS"/>
        </w:rPr>
        <w:t>ОБРАСЦА ИЗЈАВЕ О ИСПУЊАВАЊУ УСЛОВА из</w:t>
      </w:r>
      <w:r w:rsidRPr="0027376A">
        <w:rPr>
          <w:rFonts w:ascii="Times New Roman" w:hAnsi="Times New Roman" w:cs="Times New Roman"/>
          <w:b/>
          <w:lang w:val="sr-Cyrl-CS"/>
        </w:rPr>
        <w:t xml:space="preserve"> члана 75.</w:t>
      </w:r>
      <w:r w:rsidRPr="0027376A">
        <w:rPr>
          <w:rFonts w:ascii="Times New Roman" w:hAnsi="Times New Roman" w:cs="Times New Roman"/>
          <w:b/>
          <w:bCs/>
          <w:lang w:val="sr-Cyrl-CS"/>
        </w:rPr>
        <w:t xml:space="preserve"> ЗАКОНА, ЗА ПОДИЗВОЂАЧА </w:t>
      </w:r>
      <w:r w:rsidRPr="0027376A">
        <w:rPr>
          <w:rFonts w:ascii="Times New Roman" w:hAnsi="Times New Roman" w:cs="Times New Roman"/>
          <w:lang w:val="sr-Cyrl-CS"/>
        </w:rPr>
        <w:t>(Обаразац</w:t>
      </w:r>
      <w:r w:rsidRPr="0027376A">
        <w:rPr>
          <w:rFonts w:ascii="Times New Roman" w:hAnsi="Times New Roman" w:cs="Times New Roman"/>
        </w:rPr>
        <w:t xml:space="preserve"> 8</w:t>
      </w:r>
      <w:r w:rsidRPr="0027376A">
        <w:rPr>
          <w:rFonts w:ascii="Times New Roman" w:hAnsi="Times New Roman" w:cs="Times New Roman"/>
          <w:lang w:val="sr-Cyrl-CS"/>
        </w:rPr>
        <w:t>.) дате под пуном материјалном и кривичном одговорношћу. Изјаву попуњава, потписује и печатом оверава подизвођач, односно његово овлашћено лице.</w:t>
      </w:r>
    </w:p>
    <w:p w:rsidR="00797F40" w:rsidRPr="0027376A" w:rsidRDefault="00797F40" w:rsidP="00797F40">
      <w:pPr>
        <w:autoSpaceDE w:val="0"/>
        <w:autoSpaceDN w:val="0"/>
        <w:adjustRightInd w:val="0"/>
        <w:spacing w:after="0"/>
        <w:jc w:val="both"/>
        <w:rPr>
          <w:rFonts w:ascii="Times New Roman" w:hAnsi="Times New Roman" w:cs="Times New Roman"/>
          <w:lang w:val="sr-Cyrl-CS"/>
        </w:rPr>
      </w:pPr>
      <w:r w:rsidRPr="0027376A">
        <w:rPr>
          <w:rFonts w:ascii="Times New Roman" w:hAnsi="Times New Roman" w:cs="Times New Roman"/>
          <w:lang w:val="sr-Cyrl-CS"/>
        </w:rPr>
        <w:t>Понуђач је дужан да наручиоцу, на његов захтев, омогући приступ код подизвођача ради утврђивања испуњености услова.</w:t>
      </w:r>
    </w:p>
    <w:p w:rsidR="00797F40" w:rsidRPr="0027376A" w:rsidRDefault="00797F40" w:rsidP="00797F40">
      <w:pPr>
        <w:autoSpaceDE w:val="0"/>
        <w:autoSpaceDN w:val="0"/>
        <w:adjustRightInd w:val="0"/>
        <w:spacing w:after="0"/>
        <w:jc w:val="both"/>
        <w:rPr>
          <w:rFonts w:ascii="Times New Roman" w:hAnsi="Times New Roman" w:cs="Times New Roman"/>
          <w:lang w:val="sr-Cyrl-CS"/>
        </w:rPr>
      </w:pPr>
    </w:p>
    <w:p w:rsidR="00797F40" w:rsidRPr="0027376A" w:rsidRDefault="00797F40" w:rsidP="00797F40">
      <w:pPr>
        <w:autoSpaceDE w:val="0"/>
        <w:autoSpaceDN w:val="0"/>
        <w:adjustRightInd w:val="0"/>
        <w:spacing w:after="0"/>
        <w:jc w:val="both"/>
        <w:rPr>
          <w:rFonts w:ascii="Times New Roman" w:hAnsi="Times New Roman" w:cs="Times New Roman"/>
          <w:b/>
          <w:bCs/>
        </w:rPr>
      </w:pPr>
      <w:r w:rsidRPr="0027376A">
        <w:rPr>
          <w:rFonts w:ascii="Times New Roman" w:hAnsi="Times New Roman" w:cs="Times New Roman"/>
          <w:lang w:val="sr-Cyrl-CS"/>
        </w:rPr>
        <w:t xml:space="preserve">3. АКО СЕ ПОДНОСИ ЗАЈЕДНИЧКА ПОНУДА ОД СТРАНЕ ГРУПЕ ПОНУЂАЧА испуњеност услова за учешће у поступку јавне набавке за сваког понуђача из групе, доказује се подношењем попуњеног, потписаног и печатом овереног </w:t>
      </w:r>
      <w:r w:rsidRPr="0027376A">
        <w:rPr>
          <w:rFonts w:ascii="Times New Roman" w:hAnsi="Times New Roman" w:cs="Times New Roman"/>
          <w:b/>
          <w:bCs/>
          <w:lang w:val="sr-Cyrl-CS"/>
        </w:rPr>
        <w:t>ОБРАСЦА ИЗЈАВЕ О</w:t>
      </w:r>
      <w:r w:rsidRPr="0027376A">
        <w:rPr>
          <w:rFonts w:ascii="Times New Roman" w:hAnsi="Times New Roman" w:cs="Times New Roman"/>
          <w:b/>
          <w:bCs/>
        </w:rPr>
        <w:t xml:space="preserve"> </w:t>
      </w:r>
      <w:r w:rsidRPr="0027376A">
        <w:rPr>
          <w:rFonts w:ascii="Times New Roman" w:hAnsi="Times New Roman" w:cs="Times New Roman"/>
          <w:b/>
          <w:bCs/>
          <w:lang w:val="sr-Cyrl-CS"/>
        </w:rPr>
        <w:t xml:space="preserve">ИСПУЊАВАЊУ УСЛОВА из члана 75. ЗАКОНА ЗА </w:t>
      </w:r>
      <w:r w:rsidRPr="0027376A">
        <w:rPr>
          <w:rFonts w:ascii="Times New Roman" w:hAnsi="Times New Roman" w:cs="Times New Roman"/>
          <w:b/>
          <w:bCs/>
        </w:rPr>
        <w:t xml:space="preserve">СВАКОГ ОД </w:t>
      </w:r>
      <w:r w:rsidRPr="0027376A">
        <w:rPr>
          <w:rFonts w:ascii="Times New Roman" w:hAnsi="Times New Roman" w:cs="Times New Roman"/>
          <w:b/>
          <w:bCs/>
          <w:lang w:val="sr-Cyrl-CS"/>
        </w:rPr>
        <w:t>ПОНУЂАЧА ИЗ ГРУПЕ ПОНУЂАЧА</w:t>
      </w:r>
      <w:r w:rsidRPr="0027376A">
        <w:rPr>
          <w:rFonts w:ascii="Times New Roman" w:hAnsi="Times New Roman" w:cs="Times New Roman"/>
          <w:b/>
          <w:bCs/>
        </w:rPr>
        <w:t xml:space="preserve"> </w:t>
      </w:r>
      <w:r w:rsidRPr="0027376A">
        <w:rPr>
          <w:rFonts w:ascii="Times New Roman" w:hAnsi="Times New Roman" w:cs="Times New Roman"/>
          <w:lang w:val="sr-Cyrl-CS"/>
        </w:rPr>
        <w:t xml:space="preserve">(Образац </w:t>
      </w:r>
      <w:r w:rsidRPr="0027376A">
        <w:rPr>
          <w:rFonts w:ascii="Times New Roman" w:hAnsi="Times New Roman" w:cs="Times New Roman"/>
        </w:rPr>
        <w:t>9</w:t>
      </w:r>
      <w:r w:rsidRPr="0027376A">
        <w:rPr>
          <w:rFonts w:ascii="Times New Roman" w:hAnsi="Times New Roman" w:cs="Times New Roman"/>
          <w:lang w:val="sr-Cyrl-CS"/>
        </w:rPr>
        <w:t>.), дате под пуном материјалном и кривичном одговорношћу. Изјаву попуњава, потписује и печатом оверава сваки понуђач из групе понуђача, односно његово овлашћено лице.</w:t>
      </w:r>
    </w:p>
    <w:p w:rsidR="00797F40" w:rsidRPr="0027376A" w:rsidRDefault="00797F40" w:rsidP="00797F40">
      <w:pPr>
        <w:tabs>
          <w:tab w:val="left" w:pos="9360"/>
        </w:tabs>
        <w:spacing w:after="0"/>
        <w:rPr>
          <w:rFonts w:ascii="Times New Roman" w:hAnsi="Times New Roman" w:cs="Times New Roman"/>
          <w:color w:val="C0504D"/>
          <w:lang w:val="sr-Cyrl-CS"/>
        </w:rPr>
      </w:pPr>
      <w:r w:rsidRPr="0027376A">
        <w:rPr>
          <w:rFonts w:ascii="Times New Roman" w:hAnsi="Times New Roman" w:cs="Times New Roman"/>
          <w:color w:val="C0504D"/>
          <w:lang w:val="sr-Cyrl-CS"/>
        </w:rPr>
        <w:t xml:space="preserve">                                                                                                                                         </w:t>
      </w:r>
    </w:p>
    <w:p w:rsidR="002F5503" w:rsidRPr="00E836D0" w:rsidRDefault="002F5503" w:rsidP="002F5503">
      <w:pPr>
        <w:autoSpaceDE w:val="0"/>
        <w:autoSpaceDN w:val="0"/>
        <w:adjustRightInd w:val="0"/>
        <w:spacing w:after="0" w:line="240" w:lineRule="auto"/>
        <w:jc w:val="both"/>
        <w:rPr>
          <w:rFonts w:ascii="Times New Roman" w:hAnsi="Times New Roman" w:cs="Times New Roman"/>
          <w:lang w:val="sr-Cyrl-CS"/>
        </w:rPr>
      </w:pPr>
      <w:r w:rsidRPr="00E836D0">
        <w:rPr>
          <w:rFonts w:ascii="Times New Roman" w:hAnsi="Times New Roman" w:cs="Times New Roman"/>
          <w:lang w:val="sr-Cyrl-CS"/>
        </w:rPr>
        <w:t>Наручилац може пре доношења одлуке о додели уговора да тражи од понуђача, чија је понуда оцењена као најповољнија, да достави на увид оргинале или оверене копије свих или појединих доказа о испуњености услова.</w:t>
      </w:r>
    </w:p>
    <w:p w:rsidR="002F5503" w:rsidRDefault="002F5503" w:rsidP="002F5503">
      <w:pPr>
        <w:autoSpaceDE w:val="0"/>
        <w:autoSpaceDN w:val="0"/>
        <w:adjustRightInd w:val="0"/>
        <w:spacing w:after="0" w:line="240" w:lineRule="auto"/>
        <w:jc w:val="both"/>
        <w:rPr>
          <w:rFonts w:ascii="Times New Roman" w:hAnsi="Times New Roman" w:cs="Times New Roman"/>
          <w:lang w:val="sr-Latn-RS"/>
        </w:rPr>
      </w:pPr>
      <w:r w:rsidRPr="00E836D0">
        <w:rPr>
          <w:rFonts w:ascii="Times New Roman" w:hAnsi="Times New Roman" w:cs="Times New Roman"/>
          <w:lang w:val="sr-Cyrl-CS"/>
        </w:rPr>
        <w:t>Ако понуђач у остављеном, примереном року, који не може бити краћи од пет дана, не достави на увид оригинале или оверене копије тражених доказа, наручилац</w:t>
      </w:r>
      <w:r w:rsidRPr="00E836D0">
        <w:rPr>
          <w:rFonts w:ascii="Times New Roman" w:hAnsi="Times New Roman" w:cs="Times New Roman"/>
        </w:rPr>
        <w:t xml:space="preserve"> </w:t>
      </w:r>
      <w:r w:rsidRPr="00E836D0">
        <w:rPr>
          <w:rFonts w:ascii="Times New Roman" w:hAnsi="Times New Roman" w:cs="Times New Roman"/>
          <w:lang w:val="sr-Cyrl-CS"/>
        </w:rPr>
        <w:t>ће његову понуду одбити као неприхватљиву.</w:t>
      </w:r>
    </w:p>
    <w:p w:rsidR="002F5503" w:rsidRPr="005A7B62" w:rsidRDefault="002F5503" w:rsidP="002F5503">
      <w:pPr>
        <w:tabs>
          <w:tab w:val="left" w:pos="9356"/>
        </w:tabs>
        <w:spacing w:after="0" w:line="240" w:lineRule="auto"/>
        <w:jc w:val="both"/>
        <w:rPr>
          <w:rFonts w:ascii="Times New Roman" w:eastAsia="Times New Roman" w:hAnsi="Times New Roman" w:cs="Times New Roman"/>
          <w:lang w:val="sr-Latn-RS" w:eastAsia="sr-Latn-RS"/>
        </w:rPr>
      </w:pPr>
      <w:r w:rsidRPr="005A7B62">
        <w:rPr>
          <w:rFonts w:ascii="Times New Roman" w:eastAsia="Times New Roman" w:hAnsi="Times New Roman" w:cs="Times New Roman"/>
          <w:lang w:val="sr-Latn-RS" w:eastAsia="sr-Latn-RS"/>
        </w:rPr>
        <w:t>Нaручилaц нe мoжe oдбити кao нeприхвaтљиву, пoнуду зaтo штo нe сaдржи дoкaз oдрeђeн oвим зaкoнoм или кoнкурснoм дoкумeнтa</w:t>
      </w:r>
      <w:r>
        <w:rPr>
          <w:rFonts w:ascii="Times New Roman" w:eastAsia="Times New Roman" w:hAnsi="Times New Roman" w:cs="Times New Roman"/>
          <w:lang w:val="sr-Latn-RS" w:eastAsia="sr-Latn-RS"/>
        </w:rPr>
        <w:t xml:space="preserve">циjoм, aкo je пoнуђaч, нaвeo у </w:t>
      </w:r>
      <w:r w:rsidRPr="005A7B62">
        <w:rPr>
          <w:rFonts w:ascii="Times New Roman" w:eastAsia="Times New Roman" w:hAnsi="Times New Roman" w:cs="Times New Roman"/>
          <w:lang w:val="sr-Latn-RS" w:eastAsia="sr-Latn-RS"/>
        </w:rPr>
        <w:t xml:space="preserve">пoнуди интeрнeт стрaницу нa кojoj су трaжeни пoдaци jaвнo дoступни. </w:t>
      </w:r>
    </w:p>
    <w:p w:rsidR="002F5503" w:rsidRPr="005A7B62" w:rsidRDefault="002F5503" w:rsidP="002F5503">
      <w:pPr>
        <w:tabs>
          <w:tab w:val="left" w:pos="9356"/>
        </w:tabs>
        <w:spacing w:after="0" w:line="240" w:lineRule="auto"/>
        <w:jc w:val="both"/>
        <w:rPr>
          <w:rFonts w:ascii="Times New Roman" w:eastAsia="Times New Roman" w:hAnsi="Times New Roman" w:cs="Times New Roman"/>
          <w:lang w:val="sr-Latn-RS" w:eastAsia="sr-Latn-RS"/>
        </w:rPr>
      </w:pPr>
      <w:r w:rsidRPr="005A7B62">
        <w:rPr>
          <w:rFonts w:ascii="Times New Roman" w:eastAsia="Times New Roman" w:hAnsi="Times New Roman" w:cs="Times New Roman"/>
          <w:lang w:val="sr-Latn-RS" w:eastAsia="sr-Latn-RS"/>
        </w:rPr>
        <w:t>Aкo пoнуђaч имa сeдиштe у другoj држaви, нaручилaц</w:t>
      </w:r>
      <w:r>
        <w:rPr>
          <w:rFonts w:ascii="Times New Roman" w:eastAsia="Times New Roman" w:hAnsi="Times New Roman" w:cs="Times New Roman"/>
          <w:lang w:val="sr-Latn-RS" w:eastAsia="sr-Latn-RS"/>
        </w:rPr>
        <w:t xml:space="preserve"> </w:t>
      </w:r>
      <w:r w:rsidRPr="005A7B62">
        <w:rPr>
          <w:rFonts w:ascii="Times New Roman" w:eastAsia="Times New Roman" w:hAnsi="Times New Roman" w:cs="Times New Roman"/>
          <w:lang w:val="sr-Latn-RS" w:eastAsia="sr-Latn-RS"/>
        </w:rPr>
        <w:t xml:space="preserve">мoжe дa прoвeри дa ли су дoкумeнти кojимa пoнуђaч дoкaзуje испуњeнoст трaжeних услoвa издaти oд стрaнe нaдлeжних oргaнa тe држaвe. </w:t>
      </w:r>
    </w:p>
    <w:p w:rsidR="002F5503" w:rsidRPr="005A7B62" w:rsidRDefault="002F5503" w:rsidP="002F5503">
      <w:pPr>
        <w:spacing w:after="0" w:line="240" w:lineRule="auto"/>
        <w:rPr>
          <w:rFonts w:ascii="Times New Roman" w:eastAsia="Times New Roman" w:hAnsi="Times New Roman" w:cs="Times New Roman"/>
          <w:lang w:val="sr-Latn-RS" w:eastAsia="sr-Latn-RS"/>
        </w:rPr>
      </w:pPr>
      <w:r w:rsidRPr="005A7B62">
        <w:rPr>
          <w:rFonts w:ascii="Times New Roman" w:eastAsia="Times New Roman" w:hAnsi="Times New Roman" w:cs="Times New Roman"/>
          <w:lang w:val="sr-Latn-RS" w:eastAsia="sr-Latn-RS"/>
        </w:rPr>
        <w:t xml:space="preserve">Aкo сe у држaви у кojoj пoнуђaч имa сeдиштe нe издajу дoкaзи из члaнa 77. </w:t>
      </w:r>
      <w:r>
        <w:rPr>
          <w:rFonts w:ascii="Times New Roman" w:eastAsia="Times New Roman" w:hAnsi="Times New Roman" w:cs="Times New Roman"/>
          <w:lang w:val="sr-Latn-RS" w:eastAsia="sr-Latn-RS"/>
        </w:rPr>
        <w:t xml:space="preserve">Закона о јавним </w:t>
      </w:r>
      <w:r w:rsidRPr="005A7B62">
        <w:rPr>
          <w:rFonts w:ascii="Times New Roman" w:eastAsia="Times New Roman" w:hAnsi="Times New Roman" w:cs="Times New Roman"/>
          <w:lang w:val="sr-Latn-RS" w:eastAsia="sr-Latn-RS"/>
        </w:rPr>
        <w:t>набавкама, пoнуђaч мoжe, умeстo дoкaзa, прилoжити свojу писaну изjaву, дaту пoд кривичнo</w:t>
      </w:r>
      <w:r>
        <w:rPr>
          <w:rFonts w:ascii="Times New Roman" w:eastAsia="Times New Roman" w:hAnsi="Times New Roman" w:cs="Times New Roman"/>
          <w:lang w:val="sr-Latn-RS" w:eastAsia="sr-Latn-RS"/>
        </w:rPr>
        <w:t xml:space="preserve">м и </w:t>
      </w:r>
      <w:r w:rsidRPr="005A7B62">
        <w:rPr>
          <w:rFonts w:ascii="Times New Roman" w:eastAsia="Times New Roman" w:hAnsi="Times New Roman" w:cs="Times New Roman"/>
          <w:lang w:val="sr-Latn-RS" w:eastAsia="sr-Latn-RS"/>
        </w:rPr>
        <w:t>мaтeриjaлнoм oдгoвoрнoшћу oвeрeну прeд судским или упрaвним oргaнoм, jaвним бeлeжникoм или другим нaдлeжним oргaнoм тe држaвe.</w:t>
      </w:r>
    </w:p>
    <w:p w:rsidR="002F5503" w:rsidRPr="00E836D0" w:rsidRDefault="002F5503" w:rsidP="002F5503">
      <w:pPr>
        <w:autoSpaceDE w:val="0"/>
        <w:autoSpaceDN w:val="0"/>
        <w:adjustRightInd w:val="0"/>
        <w:spacing w:after="0" w:line="240" w:lineRule="auto"/>
        <w:jc w:val="both"/>
        <w:rPr>
          <w:rFonts w:ascii="Times New Roman" w:hAnsi="Times New Roman" w:cs="Times New Roman"/>
          <w:lang w:val="sr-Cyrl-CS"/>
        </w:rPr>
      </w:pPr>
      <w:r w:rsidRPr="00E836D0">
        <w:rPr>
          <w:rFonts w:ascii="Times New Roman" w:hAnsi="Times New Roman" w:cs="Times New Roman"/>
          <w:lang w:val="sr-Cyrl-CS"/>
        </w:rPr>
        <w:t>Понуђач није дужан да доставља на увид доказе који су јавно доступни на интернет страницама надлежних органа.</w:t>
      </w:r>
    </w:p>
    <w:p w:rsidR="002F5503" w:rsidRDefault="002F5503" w:rsidP="002F5503">
      <w:pPr>
        <w:autoSpaceDE w:val="0"/>
        <w:autoSpaceDN w:val="0"/>
        <w:adjustRightInd w:val="0"/>
        <w:spacing w:after="0" w:line="240" w:lineRule="auto"/>
        <w:jc w:val="both"/>
        <w:rPr>
          <w:rFonts w:ascii="Times New Roman" w:hAnsi="Times New Roman" w:cs="Times New Roman"/>
          <w:lang w:val="sr-Cyrl-CS"/>
        </w:rPr>
      </w:pPr>
      <w:r w:rsidRPr="00E836D0">
        <w:rPr>
          <w:rFonts w:ascii="Times New Roman" w:hAnsi="Times New Roman" w:cs="Times New Roman"/>
          <w:lang w:val="sr-Cyrl-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w:t>
      </w:r>
      <w:r w:rsidRPr="00E836D0">
        <w:rPr>
          <w:rFonts w:ascii="Times New Roman" w:hAnsi="Times New Roman" w:cs="Times New Roman"/>
          <w:lang w:val="sr-Cyrl-CS"/>
        </w:rPr>
        <w:lastRenderedPageBreak/>
        <w:t>уговора, односно закључења уговора, односно током важења уговора о јавној набавци и да је документује на прописан начин.</w:t>
      </w:r>
    </w:p>
    <w:p w:rsidR="002F5503" w:rsidRDefault="002F5503" w:rsidP="002F5503">
      <w:pPr>
        <w:autoSpaceDE w:val="0"/>
        <w:autoSpaceDN w:val="0"/>
        <w:adjustRightInd w:val="0"/>
        <w:spacing w:after="0" w:line="240" w:lineRule="auto"/>
        <w:jc w:val="both"/>
        <w:rPr>
          <w:rFonts w:ascii="Times New Roman" w:hAnsi="Times New Roman" w:cs="Times New Roman"/>
          <w:lang w:val="sr-Cyrl-RS"/>
        </w:rPr>
      </w:pPr>
    </w:p>
    <w:p w:rsidR="00797F40" w:rsidRPr="002F5503" w:rsidRDefault="00797F40" w:rsidP="002F5503">
      <w:pPr>
        <w:autoSpaceDE w:val="0"/>
        <w:autoSpaceDN w:val="0"/>
        <w:adjustRightInd w:val="0"/>
        <w:spacing w:after="0" w:line="240" w:lineRule="auto"/>
        <w:jc w:val="both"/>
        <w:rPr>
          <w:rFonts w:ascii="Times New Roman" w:hAnsi="Times New Roman" w:cs="Times New Roman"/>
          <w:lang w:val="sr-Latn-RS"/>
        </w:rPr>
      </w:pPr>
      <w:proofErr w:type="gramStart"/>
      <w:r w:rsidRPr="0027376A">
        <w:rPr>
          <w:rFonts w:ascii="Times New Roman" w:hAnsi="Times New Roman" w:cs="Times New Roman"/>
          <w:b/>
        </w:rPr>
        <w:t xml:space="preserve">ДОДАТНИ УСЛОВИ ЗА УЧЕШЋЕ У ПОСТУПКУ ЈАВНЕ </w:t>
      </w:r>
      <w:r w:rsidR="002F5503">
        <w:rPr>
          <w:rFonts w:ascii="Times New Roman" w:hAnsi="Times New Roman" w:cs="Times New Roman"/>
          <w:b/>
        </w:rPr>
        <w:t>НАБАВКЕ ИЗ ЧЛ</w:t>
      </w:r>
      <w:r w:rsidR="002F5503">
        <w:rPr>
          <w:rFonts w:ascii="Times New Roman" w:hAnsi="Times New Roman" w:cs="Times New Roman"/>
          <w:b/>
          <w:lang w:val="sr-Cyrl-RS"/>
        </w:rPr>
        <w:t>АНА</w:t>
      </w:r>
      <w:r w:rsidRPr="0027376A">
        <w:rPr>
          <w:rFonts w:ascii="Times New Roman" w:hAnsi="Times New Roman" w:cs="Times New Roman"/>
          <w:b/>
        </w:rPr>
        <w:t xml:space="preserve"> 76.</w:t>
      </w:r>
      <w:proofErr w:type="gramEnd"/>
      <w:r w:rsidRPr="0027376A">
        <w:rPr>
          <w:rFonts w:ascii="Times New Roman" w:hAnsi="Times New Roman" w:cs="Times New Roman"/>
          <w:b/>
        </w:rPr>
        <w:t xml:space="preserve"> ЗАКОНА И ДОКАЗИ О ИСПУЊЕНОСТИ УСЛОВА</w:t>
      </w:r>
    </w:p>
    <w:p w:rsidR="00797F40" w:rsidRPr="0027376A" w:rsidRDefault="00797F40" w:rsidP="00797F40">
      <w:pPr>
        <w:spacing w:after="0"/>
        <w:jc w:val="both"/>
        <w:rPr>
          <w:rFonts w:ascii="Times New Roman" w:hAnsi="Times New Roman" w:cs="Times New Roman"/>
        </w:rPr>
      </w:pPr>
    </w:p>
    <w:p w:rsidR="00797F40" w:rsidRPr="0027376A" w:rsidRDefault="00797F40" w:rsidP="00797F40">
      <w:pPr>
        <w:tabs>
          <w:tab w:val="left" w:pos="0"/>
        </w:tabs>
        <w:spacing w:after="0"/>
        <w:jc w:val="both"/>
        <w:rPr>
          <w:rFonts w:ascii="Times New Roman" w:hAnsi="Times New Roman" w:cs="Times New Roman"/>
          <w:lang w:val="sr-Cyrl-RS"/>
        </w:rPr>
      </w:pPr>
      <w:proofErr w:type="gramStart"/>
      <w:r w:rsidRPr="0027376A">
        <w:rPr>
          <w:rFonts w:ascii="Times New Roman" w:hAnsi="Times New Roman" w:cs="Times New Roman"/>
        </w:rPr>
        <w:t xml:space="preserve">Понуђач који учествује у поступку предметне јавне набавке, мора испунити </w:t>
      </w:r>
      <w:r w:rsidRPr="0027376A">
        <w:rPr>
          <w:rFonts w:ascii="Times New Roman" w:hAnsi="Times New Roman" w:cs="Times New Roman"/>
          <w:b/>
        </w:rPr>
        <w:t>додатне услове</w:t>
      </w:r>
      <w:r w:rsidRPr="0027376A">
        <w:rPr>
          <w:rFonts w:ascii="Times New Roman" w:hAnsi="Times New Roman" w:cs="Times New Roman"/>
        </w:rPr>
        <w:t xml:space="preserve"> за учешће у поступку јавне набавке, дефинисане чл.</w:t>
      </w:r>
      <w:proofErr w:type="gramEnd"/>
      <w:r w:rsidRPr="0027376A">
        <w:rPr>
          <w:rFonts w:ascii="Times New Roman" w:hAnsi="Times New Roman" w:cs="Times New Roman"/>
        </w:rPr>
        <w:t xml:space="preserve"> 76. Закона, и то: </w:t>
      </w:r>
    </w:p>
    <w:p w:rsidR="00797F40" w:rsidRPr="0027376A" w:rsidRDefault="00797F40" w:rsidP="00797F40">
      <w:pPr>
        <w:tabs>
          <w:tab w:val="left" w:pos="0"/>
        </w:tabs>
        <w:spacing w:after="0"/>
        <w:jc w:val="both"/>
        <w:rPr>
          <w:rFonts w:ascii="Times New Roman" w:hAnsi="Times New Roman" w:cs="Times New Roman"/>
          <w:lang w:val="sr-Cyrl-RS"/>
        </w:rPr>
      </w:pPr>
    </w:p>
    <w:p w:rsidR="00D0380F" w:rsidRPr="0027376A" w:rsidRDefault="00D0380F" w:rsidP="0027376A">
      <w:pPr>
        <w:jc w:val="both"/>
        <w:rPr>
          <w:rFonts w:ascii="Times New Roman" w:hAnsi="Times New Roman" w:cs="Times New Roman"/>
          <w:lang w:val="sr-Latn-RS"/>
        </w:rPr>
      </w:pPr>
      <w:r w:rsidRPr="0027376A">
        <w:rPr>
          <w:rFonts w:ascii="Times New Roman" w:hAnsi="Times New Roman" w:cs="Times New Roman"/>
          <w:lang w:val="sr-Latn-RS"/>
        </w:rPr>
        <w:t xml:space="preserve">Понуђач је у обавези да достави </w:t>
      </w:r>
      <w:r w:rsidRPr="002F5503">
        <w:rPr>
          <w:rFonts w:ascii="Times New Roman" w:hAnsi="Times New Roman" w:cs="Times New Roman"/>
          <w:b/>
          <w:lang w:val="sr-Latn-RS"/>
        </w:rPr>
        <w:t>потврду</w:t>
      </w:r>
      <w:r w:rsidRPr="0027376A">
        <w:rPr>
          <w:rFonts w:ascii="Times New Roman" w:hAnsi="Times New Roman" w:cs="Times New Roman"/>
          <w:lang w:val="sr-Latn-RS"/>
        </w:rPr>
        <w:t xml:space="preserve"> произвођача опреме (или локалне канцеларије произво</w:t>
      </w:r>
      <w:r w:rsidR="0027376A">
        <w:rPr>
          <w:rFonts w:ascii="Times New Roman" w:hAnsi="Times New Roman" w:cs="Times New Roman"/>
          <w:lang w:val="sr-Latn-RS"/>
        </w:rPr>
        <w:t>ђача), на меморандуму произвоча</w:t>
      </w:r>
      <w:r w:rsidR="0027376A">
        <w:rPr>
          <w:rFonts w:ascii="Times New Roman" w:hAnsi="Times New Roman" w:cs="Times New Roman"/>
          <w:lang w:val="sr-Cyrl-RS"/>
        </w:rPr>
        <w:t>ч</w:t>
      </w:r>
      <w:r w:rsidRPr="0027376A">
        <w:rPr>
          <w:rFonts w:ascii="Times New Roman" w:hAnsi="Times New Roman" w:cs="Times New Roman"/>
          <w:lang w:val="sr-Latn-RS"/>
        </w:rPr>
        <w:t>а која глас</w:t>
      </w:r>
      <w:r w:rsidR="0027376A">
        <w:rPr>
          <w:rFonts w:ascii="Times New Roman" w:hAnsi="Times New Roman" w:cs="Times New Roman"/>
          <w:lang w:val="sr-Latn-RS"/>
        </w:rPr>
        <w:t>и на име наручиоца, да је овлаш</w:t>
      </w:r>
      <w:r w:rsidR="0027376A">
        <w:rPr>
          <w:rFonts w:ascii="Times New Roman" w:hAnsi="Times New Roman" w:cs="Times New Roman"/>
          <w:lang w:val="sr-Cyrl-RS"/>
        </w:rPr>
        <w:t>ћ</w:t>
      </w:r>
      <w:r w:rsidRPr="0027376A">
        <w:rPr>
          <w:rFonts w:ascii="Times New Roman" w:hAnsi="Times New Roman" w:cs="Times New Roman"/>
          <w:lang w:val="sr-Latn-RS"/>
        </w:rPr>
        <w:t>ен од стране произвођача за продају, на територији Републике Србије за опрему која је предмет набавке.</w:t>
      </w:r>
    </w:p>
    <w:p w:rsidR="00797F40" w:rsidRPr="0027376A" w:rsidRDefault="00797F40" w:rsidP="00797F40">
      <w:pPr>
        <w:autoSpaceDE w:val="0"/>
        <w:autoSpaceDN w:val="0"/>
        <w:adjustRightInd w:val="0"/>
        <w:spacing w:after="0" w:line="240" w:lineRule="auto"/>
        <w:jc w:val="both"/>
        <w:rPr>
          <w:rFonts w:ascii="Times New Roman" w:hAnsi="Times New Roman" w:cs="Times New Roman"/>
          <w:sz w:val="23"/>
          <w:szCs w:val="23"/>
          <w:lang w:val="sr-Cyrl-RS"/>
        </w:rPr>
      </w:pPr>
    </w:p>
    <w:p w:rsidR="00D0380F" w:rsidRPr="0027376A" w:rsidRDefault="00797F40" w:rsidP="00797F40">
      <w:pPr>
        <w:tabs>
          <w:tab w:val="left" w:pos="0"/>
        </w:tabs>
        <w:spacing w:after="0"/>
        <w:jc w:val="both"/>
        <w:rPr>
          <w:rFonts w:ascii="Times New Roman" w:hAnsi="Times New Roman" w:cs="Times New Roman"/>
          <w:sz w:val="23"/>
          <w:szCs w:val="23"/>
          <w:lang w:val="sr-Cyrl-RS"/>
        </w:rPr>
      </w:pPr>
      <w:r w:rsidRPr="0027376A">
        <w:rPr>
          <w:rFonts w:ascii="Times New Roman" w:hAnsi="Times New Roman" w:cs="Times New Roman"/>
          <w:sz w:val="23"/>
          <w:szCs w:val="23"/>
          <w:lang w:val="sr-Latn-RS"/>
        </w:rPr>
        <w:t>Уколико понуду подноси понуђач са подизвођачем/има, понуђач мора самостално испуњавати овај услов, док подизвођачи то нису у обавези</w:t>
      </w:r>
      <w:r w:rsidRPr="0027376A">
        <w:rPr>
          <w:rFonts w:ascii="Times New Roman" w:hAnsi="Times New Roman" w:cs="Times New Roman"/>
          <w:sz w:val="23"/>
          <w:szCs w:val="23"/>
          <w:lang w:val="sr-Cyrl-RS"/>
        </w:rPr>
        <w:t>.</w:t>
      </w:r>
    </w:p>
    <w:p w:rsidR="00797F40" w:rsidRPr="0027376A" w:rsidRDefault="00797F40" w:rsidP="00797F40">
      <w:pPr>
        <w:tabs>
          <w:tab w:val="left" w:pos="0"/>
        </w:tabs>
        <w:spacing w:after="0"/>
        <w:jc w:val="both"/>
        <w:rPr>
          <w:rFonts w:ascii="Times New Roman" w:hAnsi="Times New Roman" w:cs="Times New Roman"/>
          <w:sz w:val="23"/>
          <w:szCs w:val="23"/>
          <w:lang w:val="sr-Cyrl-RS"/>
        </w:rPr>
      </w:pPr>
      <w:r w:rsidRPr="0027376A">
        <w:rPr>
          <w:rFonts w:ascii="Times New Roman" w:hAnsi="Times New Roman" w:cs="Times New Roman"/>
          <w:sz w:val="23"/>
          <w:szCs w:val="23"/>
          <w:lang w:val="sr-Latn-RS"/>
        </w:rPr>
        <w:t xml:space="preserve"> </w:t>
      </w:r>
    </w:p>
    <w:p w:rsidR="007632B7" w:rsidRPr="0027376A" w:rsidRDefault="007632B7" w:rsidP="00797F40">
      <w:pPr>
        <w:tabs>
          <w:tab w:val="left" w:pos="0"/>
        </w:tabs>
        <w:spacing w:after="0"/>
        <w:jc w:val="both"/>
        <w:rPr>
          <w:rFonts w:ascii="Times New Roman" w:hAnsi="Times New Roman" w:cs="Times New Roman"/>
          <w:lang w:val="sr-Cyrl-RS"/>
        </w:rPr>
      </w:pPr>
      <w:r w:rsidRPr="0027376A">
        <w:rPr>
          <w:rFonts w:ascii="Times New Roman" w:hAnsi="Times New Roman" w:cs="Times New Roman"/>
          <w:sz w:val="23"/>
          <w:szCs w:val="23"/>
          <w:lang w:val="sr-Latn-RS"/>
        </w:rPr>
        <w:t>У случају неиспуњавања наведеног понуда ће бити неприхватљива.</w:t>
      </w:r>
    </w:p>
    <w:p w:rsidR="00797F40" w:rsidRPr="0027376A" w:rsidRDefault="00797F40" w:rsidP="00797F40">
      <w:pPr>
        <w:pageBreakBefore/>
        <w:suppressAutoHyphens/>
        <w:spacing w:after="0"/>
        <w:jc w:val="center"/>
        <w:rPr>
          <w:rFonts w:ascii="Times New Roman" w:hAnsi="Times New Roman" w:cs="Times New Roman"/>
          <w:b/>
          <w:bCs/>
          <w:i/>
          <w:iCs/>
          <w:lang w:eastAsia="ar-SA"/>
        </w:rPr>
      </w:pPr>
      <w:r w:rsidRPr="0027376A">
        <w:rPr>
          <w:rFonts w:ascii="Times New Roman" w:hAnsi="Times New Roman" w:cs="Times New Roman"/>
          <w:b/>
          <w:bCs/>
          <w:i/>
          <w:iCs/>
          <w:lang w:val="sr-Latn-RS" w:eastAsia="ar-SA"/>
        </w:rPr>
        <w:lastRenderedPageBreak/>
        <w:t>6</w:t>
      </w:r>
      <w:r w:rsidRPr="0027376A">
        <w:rPr>
          <w:rFonts w:ascii="Times New Roman" w:hAnsi="Times New Roman" w:cs="Times New Roman"/>
          <w:b/>
          <w:bCs/>
          <w:i/>
          <w:iCs/>
          <w:lang w:val="sr-Cyrl-CS" w:eastAsia="ar-SA"/>
        </w:rPr>
        <w:t>. УПУТСТВО ПОНУЂАЧИМА КАКО ДА САЧИНЕ ПОНУДУ</w:t>
      </w:r>
    </w:p>
    <w:p w:rsidR="00797F40" w:rsidRPr="0027376A" w:rsidRDefault="00797F40" w:rsidP="00797F40">
      <w:pPr>
        <w:suppressAutoHyphens/>
        <w:spacing w:after="0"/>
        <w:rPr>
          <w:rFonts w:ascii="Times New Roman" w:hAnsi="Times New Roman" w:cs="Times New Roman"/>
          <w:b/>
          <w:lang w:val="sr-Cyrl-CS" w:eastAsia="ar-SA"/>
        </w:rPr>
      </w:pPr>
      <w:r w:rsidRPr="0027376A">
        <w:rPr>
          <w:rFonts w:ascii="Times New Roman" w:hAnsi="Times New Roman" w:cs="Times New Roman"/>
          <w:b/>
          <w:bCs/>
          <w:lang w:val="sr-Cyrl-CS" w:eastAsia="ar-SA"/>
        </w:rPr>
        <w:t>6</w:t>
      </w:r>
      <w:r w:rsidRPr="0027376A">
        <w:rPr>
          <w:rFonts w:ascii="Times New Roman" w:hAnsi="Times New Roman" w:cs="Times New Roman"/>
          <w:b/>
          <w:lang w:val="sr-Cyrl-BA" w:eastAsia="ar-SA"/>
        </w:rPr>
        <w:t>.</w:t>
      </w:r>
      <w:r w:rsidRPr="0027376A">
        <w:rPr>
          <w:rFonts w:ascii="Times New Roman" w:hAnsi="Times New Roman" w:cs="Times New Roman"/>
          <w:b/>
          <w:lang w:val="sr-Cyrl-CS" w:eastAsia="ar-SA"/>
        </w:rPr>
        <w:t>1. Подаци о језику на којем мора да буде састављена понуда:</w:t>
      </w:r>
    </w:p>
    <w:p w:rsidR="00797F40" w:rsidRPr="0027376A" w:rsidRDefault="00797F40" w:rsidP="00797F40">
      <w:pPr>
        <w:suppressAutoHyphens/>
        <w:spacing w:after="0"/>
        <w:ind w:firstLine="720"/>
        <w:rPr>
          <w:rFonts w:ascii="Times New Roman" w:hAnsi="Times New Roman" w:cs="Times New Roman"/>
          <w:lang w:val="sr-Cyrl-CS" w:eastAsia="ar-SA"/>
        </w:rPr>
      </w:pPr>
      <w:r w:rsidRPr="0027376A">
        <w:rPr>
          <w:rFonts w:ascii="Times New Roman" w:hAnsi="Times New Roman" w:cs="Times New Roman"/>
          <w:lang w:val="sr-Cyrl-CS" w:eastAsia="ar-SA"/>
        </w:rPr>
        <w:t>Понуда мора да буде састављена на српском језику.</w:t>
      </w:r>
    </w:p>
    <w:p w:rsidR="00797F40" w:rsidRPr="0027376A" w:rsidRDefault="00797F40" w:rsidP="00797F40">
      <w:pPr>
        <w:suppressAutoHyphens/>
        <w:spacing w:after="0"/>
        <w:jc w:val="both"/>
        <w:rPr>
          <w:rFonts w:ascii="Times New Roman" w:hAnsi="Times New Roman" w:cs="Times New Roman"/>
          <w:b/>
          <w:bCs/>
          <w:lang w:val="sr-Cyrl-CS" w:eastAsia="ar-SA"/>
        </w:rPr>
      </w:pPr>
      <w:r w:rsidRPr="0027376A">
        <w:rPr>
          <w:rFonts w:ascii="Times New Roman" w:hAnsi="Times New Roman" w:cs="Times New Roman"/>
          <w:b/>
          <w:bCs/>
          <w:lang w:val="ru-RU" w:eastAsia="ar-SA"/>
        </w:rPr>
        <w:t xml:space="preserve">6.2. </w:t>
      </w:r>
      <w:r w:rsidRPr="0027376A">
        <w:rPr>
          <w:rFonts w:ascii="Times New Roman" w:hAnsi="Times New Roman" w:cs="Times New Roman"/>
          <w:b/>
          <w:bCs/>
          <w:lang w:val="sr-Cyrl-CS" w:eastAsia="ar-SA"/>
        </w:rPr>
        <w:t>Захтеви у погледу начина на који понуда мора бити сачињена:</w:t>
      </w:r>
    </w:p>
    <w:p w:rsidR="00797F40" w:rsidRPr="0027376A" w:rsidRDefault="00797F40" w:rsidP="00797F40">
      <w:pPr>
        <w:suppressAutoHyphens/>
        <w:spacing w:after="0"/>
        <w:jc w:val="both"/>
        <w:rPr>
          <w:rFonts w:ascii="Times New Roman" w:hAnsi="Times New Roman" w:cs="Times New Roman"/>
          <w:lang w:val="sr-Cyrl-CS" w:eastAsia="ar-SA"/>
        </w:rPr>
      </w:pPr>
      <w:r w:rsidRPr="0027376A">
        <w:rPr>
          <w:rFonts w:ascii="Times New Roman" w:hAnsi="Times New Roman" w:cs="Times New Roman"/>
          <w:lang w:val="ru-RU" w:eastAsia="ar-SA"/>
        </w:rPr>
        <w:tab/>
      </w:r>
      <w:r w:rsidRPr="0027376A">
        <w:rPr>
          <w:rFonts w:ascii="Times New Roman" w:hAnsi="Times New Roman" w:cs="Times New Roman"/>
          <w:lang w:val="sr-Cyrl-CS" w:eastAsia="ar-SA"/>
        </w:rPr>
        <w:t>Понуда се доставља у писаном облику, у једном примерку, на обрасцу из конкурсне документације</w:t>
      </w:r>
      <w:r w:rsidRPr="0027376A">
        <w:rPr>
          <w:rFonts w:ascii="Times New Roman" w:hAnsi="Times New Roman" w:cs="Times New Roman"/>
          <w:lang w:val="ru-RU" w:eastAsia="ar-SA"/>
        </w:rPr>
        <w:t xml:space="preserve"> </w:t>
      </w:r>
      <w:r w:rsidRPr="0027376A">
        <w:rPr>
          <w:rFonts w:ascii="Times New Roman" w:hAnsi="Times New Roman" w:cs="Times New Roman"/>
          <w:lang w:val="sr-Cyrl-CS" w:eastAsia="ar-SA"/>
        </w:rPr>
        <w:t>и мора бити јасна и недвосмислена, читко попуњена - откуцана или написана необрисивим мастилом, и оверена и потписана од стране овлашћеног лица понуђача. Уколико понуђач начини грешку у попуњавању, дужан је да је избели и правилно попуни, а место начињене грешке парафира и овери печатом.</w:t>
      </w:r>
    </w:p>
    <w:p w:rsidR="00797F40" w:rsidRPr="0027376A" w:rsidRDefault="00797F40" w:rsidP="00797F40">
      <w:pPr>
        <w:suppressAutoHyphens/>
        <w:spacing w:after="0"/>
        <w:jc w:val="both"/>
        <w:rPr>
          <w:rFonts w:ascii="Times New Roman" w:hAnsi="Times New Roman" w:cs="Times New Roman"/>
          <w:lang w:val="sr-Cyrl-CS" w:eastAsia="ar-SA"/>
        </w:rPr>
      </w:pPr>
      <w:r w:rsidRPr="0027376A">
        <w:rPr>
          <w:rFonts w:ascii="Times New Roman" w:hAnsi="Times New Roman" w:cs="Times New Roman"/>
          <w:lang w:val="sr-Cyrl-CS" w:eastAsia="ar-SA"/>
        </w:rPr>
        <w:tab/>
        <w:t xml:space="preserve">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образаца неће се уважити, и таква понуда ће се одбити. </w:t>
      </w:r>
    </w:p>
    <w:p w:rsidR="00797F40" w:rsidRPr="0027376A" w:rsidRDefault="00797F40" w:rsidP="00797F40">
      <w:pPr>
        <w:suppressAutoHyphens/>
        <w:spacing w:after="0"/>
        <w:jc w:val="both"/>
        <w:rPr>
          <w:rFonts w:ascii="Times New Roman" w:hAnsi="Times New Roman" w:cs="Times New Roman"/>
          <w:lang w:val="sr-Cyrl-CS" w:eastAsia="ar-SA"/>
        </w:rPr>
      </w:pPr>
      <w:r w:rsidRPr="0027376A">
        <w:rPr>
          <w:rFonts w:ascii="Times New Roman" w:hAnsi="Times New Roman" w:cs="Times New Roman"/>
          <w:lang w:val="sr-Cyrl-CS" w:eastAsia="ar-SA"/>
        </w:rPr>
        <w:tab/>
        <w:t>Понуђач подноси понуду у запечаћеној коверти или кутији, тако да се при отварању може проверити да ли је затворена онако како је предата.</w:t>
      </w:r>
    </w:p>
    <w:p w:rsidR="00797F40" w:rsidRPr="0027376A" w:rsidRDefault="00797F40" w:rsidP="00797F40">
      <w:pPr>
        <w:spacing w:after="0"/>
        <w:ind w:firstLine="720"/>
        <w:jc w:val="both"/>
        <w:rPr>
          <w:rFonts w:ascii="Times New Roman" w:hAnsi="Times New Roman" w:cs="Times New Roman"/>
          <w:lang w:val="sr-Cyrl-CS"/>
        </w:rPr>
      </w:pPr>
      <w:r w:rsidRPr="0027376A">
        <w:rPr>
          <w:rFonts w:ascii="Times New Roman" w:hAnsi="Times New Roman" w:cs="Times New Roman"/>
          <w:lang w:val="sr-Cyrl-CS"/>
        </w:rPr>
        <w:t>Понуде са припадајућом документацијом се достављају у затвореној коверти или кутији на адресу наручиоца</w:t>
      </w:r>
      <w:r w:rsidRPr="0027376A">
        <w:rPr>
          <w:rFonts w:ascii="Times New Roman" w:hAnsi="Times New Roman" w:cs="Times New Roman"/>
        </w:rPr>
        <w:t xml:space="preserve"> Матиц</w:t>
      </w:r>
      <w:r w:rsidRPr="0027376A">
        <w:rPr>
          <w:rFonts w:ascii="Times New Roman" w:hAnsi="Times New Roman" w:cs="Times New Roman"/>
          <w:lang w:val="sr-Cyrl-CS"/>
        </w:rPr>
        <w:t>а</w:t>
      </w:r>
      <w:r w:rsidRPr="0027376A">
        <w:rPr>
          <w:rFonts w:ascii="Times New Roman" w:hAnsi="Times New Roman" w:cs="Times New Roman"/>
        </w:rPr>
        <w:t xml:space="preserve"> српск</w:t>
      </w:r>
      <w:r w:rsidRPr="0027376A">
        <w:rPr>
          <w:rFonts w:ascii="Times New Roman" w:hAnsi="Times New Roman" w:cs="Times New Roman"/>
          <w:lang w:val="sr-Cyrl-CS"/>
        </w:rPr>
        <w:t>а, Матице српске бр. 1, Нови Сад, са обавезном назнаком на предњој страни коверте написати текст: „ПОНУДА – НЕ ОТВАРАТИ – Набавка добара – Наба</w:t>
      </w:r>
      <w:r w:rsidR="006744FF" w:rsidRPr="0027376A">
        <w:rPr>
          <w:rFonts w:ascii="Times New Roman" w:hAnsi="Times New Roman" w:cs="Times New Roman"/>
          <w:lang w:val="sr-Cyrl-CS"/>
        </w:rPr>
        <w:t>вка хардвера, ЈНМВ број 18-10</w:t>
      </w:r>
      <w:r w:rsidRPr="0027376A">
        <w:rPr>
          <w:rFonts w:ascii="Times New Roman" w:hAnsi="Times New Roman" w:cs="Times New Roman"/>
          <w:lang w:val="sr-Cyrl-CS"/>
        </w:rPr>
        <w:t>/16“, поштом или лично. На полеђини коверте обавезно навести назив и адресу понуђача, број телефона као и име и презиме лица за контакт.</w:t>
      </w:r>
      <w:r w:rsidRPr="0027376A">
        <w:rPr>
          <w:rFonts w:ascii="Times New Roman" w:hAnsi="Times New Roman" w:cs="Times New Roman"/>
          <w:lang w:val="sr-Cyrl-RS"/>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27376A">
        <w:rPr>
          <w:rFonts w:ascii="Times New Roman" w:hAnsi="Times New Roman" w:cs="Times New Roman"/>
          <w:lang w:val="sr-Cyrl-CS"/>
        </w:rPr>
        <w:t>, број телефона као и име и презиме лица за контакт.</w:t>
      </w:r>
    </w:p>
    <w:p w:rsidR="00797F40" w:rsidRPr="0027376A" w:rsidRDefault="00797F40" w:rsidP="00797F40">
      <w:pPr>
        <w:spacing w:after="0"/>
        <w:ind w:firstLine="720"/>
        <w:jc w:val="both"/>
        <w:rPr>
          <w:rFonts w:ascii="Times New Roman" w:hAnsi="Times New Roman" w:cs="Times New Roman"/>
          <w:lang w:val="sr-Cyrl-RS"/>
        </w:rPr>
      </w:pPr>
      <w:r w:rsidRPr="0027376A">
        <w:rPr>
          <w:rFonts w:ascii="Times New Roman" w:hAnsi="Times New Roman" w:cs="Times New Roman"/>
          <w:lang w:val="sr-Cyrl-R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w:t>
      </w:r>
      <w:r w:rsidRPr="0027376A">
        <w:rPr>
          <w:rFonts w:ascii="Times New Roman" w:hAnsi="Times New Roman" w:cs="Times New Roman"/>
          <w:lang w:val="sr-Cyrl-CS"/>
        </w:rPr>
        <w:t>,</w:t>
      </w:r>
      <w:r w:rsidRPr="0027376A">
        <w:rPr>
          <w:rFonts w:ascii="Times New Roman" w:hAnsi="Times New Roman" w:cs="Times New Roman"/>
          <w:lang w:val="sr-Cyrl-RS"/>
        </w:rPr>
        <w:t xml:space="preserve"> наручилац ће понуђачу предати потврду пријема понуде. У потврди о пријему</w:t>
      </w:r>
      <w:r w:rsidRPr="0027376A">
        <w:rPr>
          <w:rFonts w:ascii="Times New Roman" w:hAnsi="Times New Roman" w:cs="Times New Roman"/>
          <w:lang w:val="sr-Cyrl-CS"/>
        </w:rPr>
        <w:t>,</w:t>
      </w:r>
      <w:r w:rsidRPr="0027376A">
        <w:rPr>
          <w:rFonts w:ascii="Times New Roman" w:hAnsi="Times New Roman" w:cs="Times New Roman"/>
          <w:lang w:val="sr-Cyrl-RS"/>
        </w:rPr>
        <w:t xml:space="preserve"> наручилац ће навести датум и сат пријема понуде.</w:t>
      </w:r>
    </w:p>
    <w:p w:rsidR="00797F40" w:rsidRPr="0027376A" w:rsidRDefault="00797F40" w:rsidP="00797F40">
      <w:pPr>
        <w:suppressAutoHyphens/>
        <w:spacing w:after="0"/>
        <w:jc w:val="both"/>
        <w:rPr>
          <w:rFonts w:ascii="Times New Roman" w:hAnsi="Times New Roman" w:cs="Times New Roman"/>
          <w:lang w:val="sr-Cyrl-CS" w:eastAsia="ar-SA"/>
        </w:rPr>
      </w:pPr>
      <w:r w:rsidRPr="0027376A">
        <w:rPr>
          <w:rFonts w:ascii="Times New Roman" w:hAnsi="Times New Roman" w:cs="Times New Roman"/>
          <w:lang w:val="sr-Cyrl-CS" w:eastAsia="ar-SA"/>
        </w:rPr>
        <w:tab/>
        <w:t>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797F40" w:rsidRPr="0027376A" w:rsidRDefault="00797F40" w:rsidP="00797F40">
      <w:pPr>
        <w:spacing w:after="0"/>
        <w:ind w:firstLine="720"/>
        <w:jc w:val="both"/>
        <w:rPr>
          <w:rFonts w:ascii="Times New Roman" w:hAnsi="Times New Roman" w:cs="Times New Roman"/>
          <w:lang w:val="sr-Cyrl-CS"/>
        </w:rPr>
      </w:pPr>
      <w:r w:rsidRPr="0027376A">
        <w:rPr>
          <w:rFonts w:ascii="Times New Roman" w:hAnsi="Times New Roman" w:cs="Times New Roman"/>
          <w:lang w:val="sr-Cyrl-CS" w:eastAsia="ar-SA"/>
        </w:rPr>
        <w:t xml:space="preserve">Понуда се сматра благовременом уколико је примљена од стране наручиоца до                 </w:t>
      </w:r>
      <w:r w:rsidRPr="0027376A">
        <w:rPr>
          <w:rFonts w:ascii="Times New Roman" w:hAnsi="Times New Roman" w:cs="Times New Roman"/>
          <w:b/>
          <w:lang w:val="sr-Cyrl-CS" w:eastAsia="ar-SA"/>
        </w:rPr>
        <w:t>15. 12. 2016. године до 9,00 часова</w:t>
      </w:r>
      <w:r w:rsidRPr="0027376A">
        <w:rPr>
          <w:rFonts w:ascii="Times New Roman" w:hAnsi="Times New Roman" w:cs="Times New Roman"/>
          <w:lang w:val="sr-Cyrl-CS" w:eastAsia="ar-SA"/>
        </w:rPr>
        <w:t>.</w:t>
      </w:r>
    </w:p>
    <w:p w:rsidR="00797F40" w:rsidRPr="0027376A" w:rsidRDefault="00797F40" w:rsidP="00797F40">
      <w:pPr>
        <w:suppressAutoHyphens/>
        <w:spacing w:after="0"/>
        <w:jc w:val="both"/>
        <w:rPr>
          <w:rFonts w:ascii="Times New Roman" w:hAnsi="Times New Roman" w:cs="Times New Roman"/>
          <w:color w:val="C0504D"/>
          <w:lang w:eastAsia="ar-SA"/>
        </w:rPr>
      </w:pPr>
      <w:r w:rsidRPr="0027376A">
        <w:rPr>
          <w:rFonts w:ascii="Times New Roman" w:hAnsi="Times New Roman" w:cs="Times New Roman"/>
          <w:color w:val="C0504D"/>
          <w:lang w:val="sr-Cyrl-CS" w:eastAsia="ar-SA"/>
        </w:rPr>
        <w:tab/>
      </w:r>
    </w:p>
    <w:p w:rsidR="00797F40" w:rsidRPr="0027376A" w:rsidRDefault="00797F40" w:rsidP="00797F40">
      <w:pPr>
        <w:suppressAutoHyphens/>
        <w:spacing w:after="0"/>
        <w:jc w:val="both"/>
        <w:rPr>
          <w:rFonts w:ascii="Times New Roman" w:hAnsi="Times New Roman" w:cs="Times New Roman"/>
          <w:b/>
          <w:lang w:val="sr-Cyrl-CS" w:eastAsia="ar-SA"/>
        </w:rPr>
      </w:pPr>
      <w:r w:rsidRPr="0027376A">
        <w:rPr>
          <w:rFonts w:ascii="Times New Roman" w:hAnsi="Times New Roman" w:cs="Times New Roman"/>
          <w:b/>
          <w:lang w:val="sr-Cyrl-CS" w:eastAsia="ar-SA"/>
        </w:rPr>
        <w:t>Обавезна садржина понуде</w:t>
      </w:r>
    </w:p>
    <w:p w:rsidR="00797F40" w:rsidRPr="0027376A" w:rsidRDefault="00797F40" w:rsidP="00797F40">
      <w:pPr>
        <w:pStyle w:val="NormalWeb"/>
        <w:spacing w:after="0"/>
        <w:rPr>
          <w:b/>
          <w:sz w:val="22"/>
          <w:szCs w:val="22"/>
          <w:lang w:val="sr-Cyrl-CS"/>
        </w:rPr>
      </w:pPr>
      <w:r w:rsidRPr="0027376A">
        <w:rPr>
          <w:b/>
          <w:sz w:val="22"/>
          <w:szCs w:val="22"/>
          <w:lang w:val="sr-Cyrl-CS"/>
        </w:rPr>
        <w:t>Приликом подношења понуде понуђач је дужан да достави:</w:t>
      </w:r>
    </w:p>
    <w:p w:rsidR="00797F40" w:rsidRPr="0027376A" w:rsidRDefault="00797F40" w:rsidP="00797F40">
      <w:pPr>
        <w:pStyle w:val="NormalWeb"/>
        <w:numPr>
          <w:ilvl w:val="1"/>
          <w:numId w:val="36"/>
        </w:numPr>
        <w:spacing w:after="0" w:line="240" w:lineRule="auto"/>
        <w:ind w:left="1418" w:hanging="851"/>
        <w:jc w:val="both"/>
        <w:rPr>
          <w:sz w:val="22"/>
          <w:szCs w:val="22"/>
          <w:lang w:val="sr-Cyrl-CS"/>
        </w:rPr>
      </w:pPr>
      <w:r w:rsidRPr="0027376A">
        <w:rPr>
          <w:sz w:val="22"/>
          <w:szCs w:val="22"/>
          <w:lang w:val="sr-Cyrl-CS"/>
        </w:rPr>
        <w:t xml:space="preserve">попуњен, потписан и печатом оверен образац </w:t>
      </w:r>
      <w:r w:rsidRPr="0027376A">
        <w:rPr>
          <w:b/>
          <w:bCs/>
          <w:sz w:val="22"/>
          <w:szCs w:val="22"/>
          <w:lang w:val="sr-Cyrl-CS"/>
        </w:rPr>
        <w:t xml:space="preserve">Изјаве о испуњавању услова из чл. 75 Закона, за понуђача </w:t>
      </w:r>
      <w:r w:rsidRPr="0027376A">
        <w:rPr>
          <w:sz w:val="22"/>
          <w:szCs w:val="22"/>
          <w:lang w:val="sr-Cyrl-CS"/>
        </w:rPr>
        <w:t xml:space="preserve">(Образац </w:t>
      </w:r>
      <w:r w:rsidRPr="0027376A">
        <w:rPr>
          <w:sz w:val="22"/>
          <w:szCs w:val="22"/>
          <w:lang w:val="sr-Cyrl-RS"/>
        </w:rPr>
        <w:t>7</w:t>
      </w:r>
      <w:r w:rsidRPr="0027376A">
        <w:rPr>
          <w:sz w:val="22"/>
          <w:szCs w:val="22"/>
          <w:lang w:val="sr-Cyrl-CS"/>
        </w:rPr>
        <w:t xml:space="preserve">. који је саставни део конкурсне документације); </w:t>
      </w:r>
    </w:p>
    <w:p w:rsidR="00797F40" w:rsidRPr="0027376A" w:rsidRDefault="00797F40" w:rsidP="00797F40">
      <w:pPr>
        <w:pStyle w:val="NormalWeb"/>
        <w:numPr>
          <w:ilvl w:val="1"/>
          <w:numId w:val="36"/>
        </w:numPr>
        <w:spacing w:after="0" w:line="240" w:lineRule="auto"/>
        <w:ind w:left="1418" w:hanging="851"/>
        <w:jc w:val="both"/>
        <w:rPr>
          <w:sz w:val="22"/>
          <w:szCs w:val="22"/>
          <w:lang w:val="sr-Cyrl-CS"/>
        </w:rPr>
      </w:pPr>
      <w:r w:rsidRPr="0027376A">
        <w:rPr>
          <w:sz w:val="22"/>
          <w:szCs w:val="22"/>
          <w:lang w:val="sr-Cyrl-CS"/>
        </w:rPr>
        <w:t xml:space="preserve">попуњен, потписан и печатом оверен образац </w:t>
      </w:r>
      <w:r w:rsidRPr="0027376A">
        <w:rPr>
          <w:b/>
          <w:bCs/>
          <w:sz w:val="22"/>
          <w:szCs w:val="22"/>
          <w:lang w:val="sr-Cyrl-CS"/>
        </w:rPr>
        <w:t xml:space="preserve"> Изјаве о испуњавању услова из чл. 75 Закона, за подизвођача </w:t>
      </w:r>
      <w:r w:rsidRPr="0027376A">
        <w:rPr>
          <w:sz w:val="22"/>
          <w:szCs w:val="22"/>
          <w:lang w:val="sr-Cyrl-CS"/>
        </w:rPr>
        <w:t xml:space="preserve">(Образац </w:t>
      </w:r>
      <w:r w:rsidRPr="0027376A">
        <w:rPr>
          <w:sz w:val="22"/>
          <w:szCs w:val="22"/>
          <w:lang w:val="sr-Cyrl-RS"/>
        </w:rPr>
        <w:t>8</w:t>
      </w:r>
      <w:r w:rsidRPr="0027376A">
        <w:rPr>
          <w:sz w:val="22"/>
          <w:szCs w:val="22"/>
          <w:lang w:val="sr-Cyrl-CS"/>
        </w:rPr>
        <w:t>. који је саставни део конкурсне документације који достављају само они понуђачи који подносе понуду са подизвођачем);</w:t>
      </w:r>
    </w:p>
    <w:p w:rsidR="00797F40" w:rsidRPr="0027376A" w:rsidRDefault="00797F40" w:rsidP="00797F40">
      <w:pPr>
        <w:pStyle w:val="NormalWeb"/>
        <w:numPr>
          <w:ilvl w:val="1"/>
          <w:numId w:val="36"/>
        </w:numPr>
        <w:spacing w:after="0" w:line="240" w:lineRule="auto"/>
        <w:ind w:left="1418" w:hanging="851"/>
        <w:jc w:val="both"/>
        <w:rPr>
          <w:sz w:val="22"/>
          <w:szCs w:val="22"/>
          <w:lang w:val="sr-Cyrl-CS"/>
        </w:rPr>
      </w:pPr>
      <w:r w:rsidRPr="0027376A">
        <w:rPr>
          <w:sz w:val="22"/>
          <w:szCs w:val="22"/>
          <w:lang w:val="sr-Cyrl-CS"/>
        </w:rPr>
        <w:t>попуњен, потписан и печатом оверен образац</w:t>
      </w:r>
      <w:r w:rsidRPr="0027376A">
        <w:rPr>
          <w:b/>
          <w:bCs/>
          <w:sz w:val="22"/>
          <w:szCs w:val="22"/>
          <w:lang w:val="sr-Cyrl-CS"/>
        </w:rPr>
        <w:t xml:space="preserve"> Изјаве</w:t>
      </w:r>
      <w:r w:rsidRPr="0027376A">
        <w:rPr>
          <w:b/>
          <w:bCs/>
          <w:sz w:val="22"/>
          <w:szCs w:val="22"/>
          <w:lang w:val="sr-Cyrl-RS"/>
        </w:rPr>
        <w:t xml:space="preserve"> </w:t>
      </w:r>
      <w:r w:rsidRPr="0027376A">
        <w:rPr>
          <w:b/>
          <w:bCs/>
          <w:sz w:val="22"/>
          <w:szCs w:val="22"/>
          <w:lang w:val="sr-Cyrl-CS"/>
        </w:rPr>
        <w:t xml:space="preserve">о испуњавању услова из чл. 75 Закона, за </w:t>
      </w:r>
      <w:r w:rsidRPr="0027376A">
        <w:rPr>
          <w:b/>
          <w:bCs/>
          <w:sz w:val="22"/>
          <w:szCs w:val="22"/>
          <w:lang w:val="sr-Cyrl-RS"/>
        </w:rPr>
        <w:t xml:space="preserve">сваког од </w:t>
      </w:r>
      <w:r w:rsidRPr="0027376A">
        <w:rPr>
          <w:b/>
          <w:bCs/>
          <w:sz w:val="22"/>
          <w:szCs w:val="22"/>
          <w:lang w:val="sr-Cyrl-CS"/>
        </w:rPr>
        <w:t xml:space="preserve">понуђача из групе понуђача </w:t>
      </w:r>
      <w:r w:rsidRPr="0027376A">
        <w:rPr>
          <w:sz w:val="22"/>
          <w:szCs w:val="22"/>
          <w:lang w:val="sr-Cyrl-CS"/>
        </w:rPr>
        <w:t xml:space="preserve">(Образац </w:t>
      </w:r>
      <w:r w:rsidRPr="0027376A">
        <w:rPr>
          <w:sz w:val="22"/>
          <w:szCs w:val="22"/>
          <w:lang w:val="sr-Cyrl-RS"/>
        </w:rPr>
        <w:t>9</w:t>
      </w:r>
      <w:r w:rsidRPr="0027376A">
        <w:rPr>
          <w:sz w:val="22"/>
          <w:szCs w:val="22"/>
          <w:lang w:val="sr-Cyrl-CS"/>
        </w:rPr>
        <w:t>. који је саставни део конкурсне документације који достављају само они понуђачи који подносе заједничку понуду);</w:t>
      </w:r>
    </w:p>
    <w:p w:rsidR="00797F40" w:rsidRPr="0027376A" w:rsidRDefault="00797F40" w:rsidP="00797F40">
      <w:pPr>
        <w:pStyle w:val="NormalWeb"/>
        <w:numPr>
          <w:ilvl w:val="1"/>
          <w:numId w:val="36"/>
        </w:numPr>
        <w:spacing w:after="0" w:line="240" w:lineRule="auto"/>
        <w:ind w:left="1418" w:hanging="851"/>
        <w:jc w:val="both"/>
        <w:rPr>
          <w:sz w:val="22"/>
          <w:szCs w:val="22"/>
          <w:lang w:val="sr-Cyrl-CS"/>
        </w:rPr>
      </w:pPr>
      <w:r w:rsidRPr="0027376A">
        <w:rPr>
          <w:sz w:val="22"/>
          <w:szCs w:val="22"/>
          <w:lang w:val="sr-Cyrl-CS"/>
        </w:rPr>
        <w:lastRenderedPageBreak/>
        <w:t xml:space="preserve">попуњен, печатом оверен и потписан </w:t>
      </w:r>
      <w:r w:rsidRPr="0027376A">
        <w:rPr>
          <w:b/>
          <w:sz w:val="22"/>
          <w:szCs w:val="22"/>
          <w:lang w:val="sr-Cyrl-CS"/>
        </w:rPr>
        <w:t>Образац понуде</w:t>
      </w:r>
      <w:r w:rsidRPr="0027376A">
        <w:rPr>
          <w:sz w:val="22"/>
          <w:szCs w:val="22"/>
          <w:lang w:val="sr-Cyrl-CS"/>
        </w:rPr>
        <w:t xml:space="preserve"> (Образац </w:t>
      </w:r>
      <w:r w:rsidRPr="0027376A">
        <w:rPr>
          <w:sz w:val="22"/>
          <w:szCs w:val="22"/>
          <w:lang w:val="sr-Latn-CS"/>
        </w:rPr>
        <w:t>10</w:t>
      </w:r>
      <w:r w:rsidRPr="0027376A">
        <w:rPr>
          <w:sz w:val="22"/>
          <w:szCs w:val="22"/>
          <w:lang w:val="sr-Cyrl-CS"/>
        </w:rPr>
        <w:t xml:space="preserve">. који је саставни део конкурсне документације); </w:t>
      </w:r>
    </w:p>
    <w:p w:rsidR="00797F40" w:rsidRPr="0027376A" w:rsidRDefault="00797F40" w:rsidP="00797F40">
      <w:pPr>
        <w:pStyle w:val="NormalWeb"/>
        <w:numPr>
          <w:ilvl w:val="1"/>
          <w:numId w:val="36"/>
        </w:numPr>
        <w:spacing w:after="0" w:line="240" w:lineRule="auto"/>
        <w:ind w:left="1418" w:hanging="851"/>
        <w:jc w:val="both"/>
        <w:rPr>
          <w:sz w:val="22"/>
          <w:szCs w:val="22"/>
          <w:lang w:val="sr-Cyrl-CS"/>
        </w:rPr>
      </w:pPr>
      <w:r w:rsidRPr="0027376A">
        <w:t>Образац структуре понуђене цене, са упутством како да се попуни</w:t>
      </w:r>
      <w:r w:rsidRPr="0027376A">
        <w:rPr>
          <w:lang w:val="sr-Cyrl-RS"/>
        </w:rPr>
        <w:t xml:space="preserve">, </w:t>
      </w:r>
      <w:r w:rsidRPr="0027376A">
        <w:rPr>
          <w:sz w:val="22"/>
          <w:szCs w:val="22"/>
          <w:lang w:val="sr-Cyrl-RS"/>
        </w:rPr>
        <w:t>(</w:t>
      </w:r>
      <w:r w:rsidRPr="0027376A">
        <w:rPr>
          <w:sz w:val="22"/>
          <w:szCs w:val="22"/>
        </w:rPr>
        <w:t xml:space="preserve">Образац </w:t>
      </w:r>
      <w:r w:rsidRPr="0027376A">
        <w:rPr>
          <w:sz w:val="22"/>
          <w:szCs w:val="22"/>
          <w:lang w:val="sr-Cyrl-RS"/>
        </w:rPr>
        <w:t>бр. 11</w:t>
      </w:r>
      <w:r w:rsidRPr="0027376A">
        <w:rPr>
          <w:sz w:val="22"/>
          <w:szCs w:val="22"/>
          <w:lang w:val="sr-Cyrl-CS"/>
        </w:rPr>
        <w:t xml:space="preserve"> који је саставни део конкурсне документације);</w:t>
      </w:r>
    </w:p>
    <w:p w:rsidR="00797F40" w:rsidRPr="0027376A" w:rsidRDefault="00797F40" w:rsidP="00797F40">
      <w:pPr>
        <w:pStyle w:val="NormalWeb"/>
        <w:numPr>
          <w:ilvl w:val="1"/>
          <w:numId w:val="36"/>
        </w:numPr>
        <w:spacing w:after="0" w:line="240" w:lineRule="auto"/>
        <w:ind w:left="1418" w:hanging="851"/>
        <w:jc w:val="both"/>
        <w:rPr>
          <w:sz w:val="22"/>
          <w:szCs w:val="22"/>
          <w:lang w:val="sr-Cyrl-CS"/>
        </w:rPr>
      </w:pPr>
      <w:r w:rsidRPr="0027376A">
        <w:rPr>
          <w:b/>
          <w:sz w:val="22"/>
          <w:szCs w:val="22"/>
          <w:lang w:val="sr-Cyrl-CS"/>
        </w:rPr>
        <w:t>Модел уговора</w:t>
      </w:r>
      <w:r w:rsidRPr="0027376A">
        <w:rPr>
          <w:sz w:val="22"/>
          <w:szCs w:val="22"/>
          <w:lang w:val="sr-Cyrl-CS"/>
        </w:rPr>
        <w:t xml:space="preserve"> попуњен на свим местима где је то предвиђено, оверен печатом и потписан на последњој страни модела уговора, чиме потврђује да прихвата елементе модела уговора. </w:t>
      </w:r>
    </w:p>
    <w:p w:rsidR="00797F40" w:rsidRPr="0027376A" w:rsidRDefault="00797F40" w:rsidP="00797F40">
      <w:pPr>
        <w:pStyle w:val="NormalWeb"/>
        <w:spacing w:after="0"/>
        <w:ind w:left="1418"/>
        <w:jc w:val="both"/>
        <w:rPr>
          <w:sz w:val="22"/>
          <w:szCs w:val="22"/>
          <w:lang w:val="sr-Cyrl-CS"/>
        </w:rPr>
      </w:pPr>
      <w:r w:rsidRPr="0027376A">
        <w:rPr>
          <w:sz w:val="22"/>
          <w:szCs w:val="22"/>
          <w:lang w:val="sr-Cyrl-CS"/>
        </w:rPr>
        <w:t>У случају подношења понуде са подизвођачима, у моделу уговора морају бити наведени сви подизвођачи (Модел уговора је саставни део конкурсне докуменатције);</w:t>
      </w:r>
    </w:p>
    <w:p w:rsidR="00797F40" w:rsidRPr="0027376A" w:rsidRDefault="00797F40" w:rsidP="00797F40">
      <w:pPr>
        <w:pStyle w:val="NormalWeb"/>
        <w:spacing w:after="0"/>
        <w:ind w:left="1418"/>
        <w:jc w:val="both"/>
        <w:rPr>
          <w:sz w:val="22"/>
          <w:szCs w:val="22"/>
          <w:lang w:val="sr-Cyrl-CS"/>
        </w:rPr>
      </w:pPr>
      <w:r w:rsidRPr="0027376A">
        <w:rPr>
          <w:sz w:val="22"/>
          <w:szCs w:val="22"/>
          <w:lang w:val="sr-Cyrl-CS"/>
        </w:rPr>
        <w:t>У случају подношења заједничке понуде сви понуђачи из групе понуђача морају бити наведени у моделу уговора. (Модел уговора је саставни део конкурсне докуменатције);</w:t>
      </w:r>
    </w:p>
    <w:p w:rsidR="00797F40" w:rsidRPr="0027376A" w:rsidRDefault="00797F40" w:rsidP="00797F40">
      <w:pPr>
        <w:pStyle w:val="NormalWeb"/>
        <w:numPr>
          <w:ilvl w:val="1"/>
          <w:numId w:val="36"/>
        </w:numPr>
        <w:spacing w:after="0" w:line="240" w:lineRule="auto"/>
        <w:ind w:left="1418" w:hanging="851"/>
        <w:jc w:val="both"/>
        <w:rPr>
          <w:sz w:val="22"/>
          <w:szCs w:val="22"/>
          <w:lang w:val="sr-Cyrl-CS"/>
        </w:rPr>
      </w:pPr>
      <w:r w:rsidRPr="0027376A">
        <w:rPr>
          <w:sz w:val="22"/>
          <w:szCs w:val="22"/>
          <w:lang w:val="sr-Cyrl-CS" w:eastAsia="ar-SA"/>
        </w:rPr>
        <w:t>Понуда може да садржи</w:t>
      </w:r>
      <w:r w:rsidRPr="0027376A">
        <w:rPr>
          <w:sz w:val="22"/>
          <w:szCs w:val="22"/>
          <w:lang w:val="sr-Cyrl-CS"/>
        </w:rPr>
        <w:t xml:space="preserve"> попуњен, печатом оверен и потписан образац </w:t>
      </w:r>
      <w:r w:rsidRPr="0027376A">
        <w:rPr>
          <w:b/>
          <w:sz w:val="22"/>
          <w:szCs w:val="22"/>
          <w:lang w:val="sr-Cyrl-CS"/>
        </w:rPr>
        <w:t>Трошкови припремања понуде</w:t>
      </w:r>
      <w:r w:rsidRPr="0027376A">
        <w:rPr>
          <w:sz w:val="22"/>
          <w:szCs w:val="22"/>
          <w:lang w:val="sr-Cyrl-CS"/>
        </w:rPr>
        <w:t xml:space="preserve"> </w:t>
      </w:r>
      <w:r w:rsidRPr="0027376A">
        <w:rPr>
          <w:bCs/>
          <w:sz w:val="22"/>
          <w:szCs w:val="22"/>
          <w:lang w:val="sr-Cyrl-CS"/>
        </w:rPr>
        <w:t>(Образац 1</w:t>
      </w:r>
      <w:r w:rsidRPr="0027376A">
        <w:rPr>
          <w:bCs/>
          <w:sz w:val="22"/>
          <w:szCs w:val="22"/>
          <w:lang w:val="sr-Cyrl-RS"/>
        </w:rPr>
        <w:t>3</w:t>
      </w:r>
      <w:r w:rsidRPr="0027376A">
        <w:rPr>
          <w:bCs/>
          <w:sz w:val="22"/>
          <w:szCs w:val="22"/>
          <w:lang w:val="sr-Cyrl-CS"/>
        </w:rPr>
        <w:t xml:space="preserve">. </w:t>
      </w:r>
      <w:r w:rsidRPr="0027376A">
        <w:rPr>
          <w:iCs/>
          <w:sz w:val="22"/>
          <w:szCs w:val="22"/>
          <w:lang w:val="sr-Cyrl-CS"/>
        </w:rPr>
        <w:t>могу да попуне понуђачи, која је</w:t>
      </w:r>
      <w:r w:rsidRPr="0027376A">
        <w:rPr>
          <w:sz w:val="22"/>
          <w:szCs w:val="22"/>
          <w:lang w:val="sr-Cyrl-CS"/>
        </w:rPr>
        <w:t xml:space="preserve"> саставни део конкурсне документације</w:t>
      </w:r>
      <w:r w:rsidRPr="0027376A">
        <w:rPr>
          <w:iCs/>
          <w:sz w:val="22"/>
          <w:szCs w:val="22"/>
          <w:lang w:val="sr-Cyrl-CS"/>
        </w:rPr>
        <w:t>)</w:t>
      </w:r>
      <w:r w:rsidRPr="0027376A">
        <w:rPr>
          <w:iCs/>
          <w:sz w:val="22"/>
          <w:szCs w:val="22"/>
          <w:lang w:val="sr-Cyrl-RS"/>
        </w:rPr>
        <w:t>.</w:t>
      </w:r>
    </w:p>
    <w:p w:rsidR="00797F40" w:rsidRPr="0027376A" w:rsidRDefault="00797F40" w:rsidP="00797F40">
      <w:pPr>
        <w:pStyle w:val="NormalWeb"/>
        <w:numPr>
          <w:ilvl w:val="1"/>
          <w:numId w:val="36"/>
        </w:numPr>
        <w:spacing w:after="0" w:line="240" w:lineRule="auto"/>
        <w:ind w:left="1418" w:hanging="851"/>
        <w:jc w:val="both"/>
        <w:rPr>
          <w:sz w:val="22"/>
          <w:szCs w:val="22"/>
          <w:lang w:val="sr-Cyrl-CS"/>
        </w:rPr>
      </w:pPr>
      <w:r w:rsidRPr="0027376A">
        <w:rPr>
          <w:sz w:val="22"/>
          <w:szCs w:val="22"/>
          <w:lang w:val="sr-Cyrl-CS"/>
        </w:rPr>
        <w:t xml:space="preserve">попуњен, печатом оверен и потписан образац </w:t>
      </w:r>
      <w:r w:rsidRPr="0027376A">
        <w:rPr>
          <w:b/>
          <w:sz w:val="22"/>
          <w:szCs w:val="22"/>
          <w:lang w:val="sr-Cyrl-CS"/>
        </w:rPr>
        <w:t>Изјаве о независној понуди</w:t>
      </w:r>
      <w:r w:rsidRPr="0027376A">
        <w:rPr>
          <w:sz w:val="22"/>
          <w:szCs w:val="22"/>
          <w:lang w:val="sr-Cyrl-CS"/>
        </w:rPr>
        <w:t xml:space="preserve"> </w:t>
      </w:r>
      <w:r w:rsidRPr="0027376A">
        <w:rPr>
          <w:bCs/>
          <w:sz w:val="22"/>
          <w:szCs w:val="22"/>
          <w:lang w:val="sr-Cyrl-CS"/>
        </w:rPr>
        <w:t>(Образац 1</w:t>
      </w:r>
      <w:r w:rsidRPr="0027376A">
        <w:rPr>
          <w:bCs/>
          <w:sz w:val="22"/>
          <w:szCs w:val="22"/>
          <w:lang w:val="sr-Cyrl-RS"/>
        </w:rPr>
        <w:t>4</w:t>
      </w:r>
      <w:r w:rsidRPr="0027376A">
        <w:rPr>
          <w:bCs/>
          <w:sz w:val="22"/>
          <w:szCs w:val="22"/>
          <w:lang w:val="sr-Cyrl-CS"/>
        </w:rPr>
        <w:t xml:space="preserve">. </w:t>
      </w:r>
      <w:r w:rsidRPr="0027376A">
        <w:rPr>
          <w:iCs/>
          <w:sz w:val="22"/>
          <w:szCs w:val="22"/>
          <w:lang w:val="sr-Cyrl-CS"/>
        </w:rPr>
        <w:t>која је</w:t>
      </w:r>
      <w:r w:rsidRPr="0027376A">
        <w:rPr>
          <w:sz w:val="22"/>
          <w:szCs w:val="22"/>
          <w:lang w:val="sr-Cyrl-CS"/>
        </w:rPr>
        <w:t xml:space="preserve"> саставни део  конкурсне документације</w:t>
      </w:r>
      <w:r w:rsidRPr="0027376A">
        <w:rPr>
          <w:iCs/>
          <w:sz w:val="22"/>
          <w:szCs w:val="22"/>
          <w:lang w:val="sr-Cyrl-CS"/>
        </w:rPr>
        <w:t>);</w:t>
      </w:r>
    </w:p>
    <w:p w:rsidR="00797F40" w:rsidRPr="0027376A" w:rsidRDefault="00797F40" w:rsidP="00797F40">
      <w:pPr>
        <w:suppressAutoHyphens/>
        <w:spacing w:after="0"/>
        <w:jc w:val="both"/>
        <w:rPr>
          <w:rFonts w:ascii="Times New Roman" w:hAnsi="Times New Roman" w:cs="Times New Roman"/>
          <w:color w:val="C0504D"/>
          <w:lang w:val="sr-Cyrl-CS" w:eastAsia="ar-SA"/>
        </w:rPr>
      </w:pPr>
    </w:p>
    <w:p w:rsidR="00797F40" w:rsidRPr="0027376A" w:rsidRDefault="00797F40" w:rsidP="00797F40">
      <w:pPr>
        <w:suppressAutoHyphens/>
        <w:spacing w:after="0"/>
        <w:jc w:val="both"/>
        <w:rPr>
          <w:rFonts w:ascii="Times New Roman" w:hAnsi="Times New Roman" w:cs="Times New Roman"/>
          <w:lang w:val="sr-Cyrl-CS" w:eastAsia="ar-SA"/>
        </w:rPr>
      </w:pPr>
      <w:r w:rsidRPr="0027376A">
        <w:rPr>
          <w:rFonts w:ascii="Times New Roman" w:hAnsi="Times New Roman" w:cs="Times New Roman"/>
          <w:b/>
          <w:bCs/>
          <w:lang w:val="ru-RU" w:eastAsia="ar-SA"/>
        </w:rPr>
        <w:t>6.3.</w:t>
      </w:r>
      <w:r w:rsidRPr="0027376A">
        <w:rPr>
          <w:rFonts w:ascii="Times New Roman" w:hAnsi="Times New Roman" w:cs="Times New Roman"/>
          <w:lang w:val="ru-RU" w:eastAsia="ar-SA"/>
        </w:rPr>
        <w:t xml:space="preserve"> </w:t>
      </w:r>
      <w:r w:rsidRPr="0027376A">
        <w:rPr>
          <w:rFonts w:ascii="Times New Roman" w:hAnsi="Times New Roman" w:cs="Times New Roman"/>
          <w:b/>
          <w:bCs/>
          <w:lang w:val="sr-Cyrl-CS" w:eastAsia="ar-SA"/>
        </w:rPr>
        <w:t>Обавештење о могућности да понуђач понуду може поднети за једну или више партија и упутство о начину на који понуда мора да буде поднета, уколико је предмет јавне набавке обликован по партијама:</w:t>
      </w:r>
      <w:r w:rsidRPr="0027376A">
        <w:rPr>
          <w:rFonts w:ascii="Times New Roman" w:hAnsi="Times New Roman" w:cs="Times New Roman"/>
          <w:lang w:val="sr-Cyrl-CS" w:eastAsia="ar-SA"/>
        </w:rPr>
        <w:t xml:space="preserve">  </w:t>
      </w:r>
    </w:p>
    <w:p w:rsidR="00797F40" w:rsidRPr="0027376A" w:rsidRDefault="00797F40" w:rsidP="00797F40">
      <w:pPr>
        <w:suppressAutoHyphens/>
        <w:spacing w:after="0"/>
        <w:ind w:firstLine="720"/>
        <w:jc w:val="both"/>
        <w:rPr>
          <w:rFonts w:ascii="Times New Roman" w:hAnsi="Times New Roman" w:cs="Times New Roman"/>
          <w:lang w:val="sr-Cyrl-CS" w:eastAsia="ar-SA"/>
        </w:rPr>
      </w:pPr>
      <w:r w:rsidRPr="0027376A">
        <w:rPr>
          <w:rFonts w:ascii="Times New Roman" w:hAnsi="Times New Roman" w:cs="Times New Roman"/>
          <w:lang w:val="sr-Cyrl-CS" w:eastAsia="ar-SA"/>
        </w:rPr>
        <w:t>Јавна набавка није обликована по партијама.</w:t>
      </w:r>
    </w:p>
    <w:p w:rsidR="00797F40" w:rsidRPr="0027376A" w:rsidRDefault="00797F40" w:rsidP="00797F40">
      <w:pPr>
        <w:suppressAutoHyphens/>
        <w:spacing w:after="0"/>
        <w:jc w:val="both"/>
        <w:rPr>
          <w:rFonts w:ascii="Times New Roman" w:hAnsi="Times New Roman" w:cs="Times New Roman"/>
          <w:lang w:val="sr-Cyrl-CS" w:eastAsia="ar-SA"/>
        </w:rPr>
      </w:pPr>
    </w:p>
    <w:p w:rsidR="00797F40" w:rsidRPr="0027376A" w:rsidRDefault="00797F40" w:rsidP="00797F40">
      <w:pPr>
        <w:suppressAutoHyphens/>
        <w:spacing w:after="0"/>
        <w:jc w:val="both"/>
        <w:rPr>
          <w:rFonts w:ascii="Times New Roman" w:hAnsi="Times New Roman" w:cs="Times New Roman"/>
          <w:b/>
          <w:bCs/>
          <w:lang w:val="sr-Cyrl-CS" w:eastAsia="ar-SA"/>
        </w:rPr>
      </w:pPr>
      <w:r w:rsidRPr="0027376A">
        <w:rPr>
          <w:rFonts w:ascii="Times New Roman" w:hAnsi="Times New Roman" w:cs="Times New Roman"/>
          <w:b/>
          <w:bCs/>
          <w:lang w:val="ru-RU" w:eastAsia="ar-SA"/>
        </w:rPr>
        <w:t xml:space="preserve">6.4. </w:t>
      </w:r>
      <w:r w:rsidRPr="0027376A">
        <w:rPr>
          <w:rFonts w:ascii="Times New Roman" w:hAnsi="Times New Roman" w:cs="Times New Roman"/>
          <w:b/>
          <w:bCs/>
          <w:lang w:val="sr-Cyrl-CS" w:eastAsia="ar-SA"/>
        </w:rPr>
        <w:t>Обавештење о могућности подношења понуде са варијантама:</w:t>
      </w:r>
    </w:p>
    <w:p w:rsidR="00797F40" w:rsidRPr="0027376A" w:rsidRDefault="00797F40" w:rsidP="00797F40">
      <w:pPr>
        <w:suppressAutoHyphens/>
        <w:spacing w:after="0"/>
        <w:ind w:firstLine="720"/>
        <w:jc w:val="both"/>
        <w:rPr>
          <w:rFonts w:ascii="Times New Roman" w:hAnsi="Times New Roman" w:cs="Times New Roman"/>
          <w:lang w:val="sr-Cyrl-CS" w:eastAsia="ar-SA"/>
        </w:rPr>
      </w:pPr>
      <w:r w:rsidRPr="0027376A">
        <w:rPr>
          <w:rFonts w:ascii="Times New Roman" w:hAnsi="Times New Roman" w:cs="Times New Roman"/>
          <w:lang w:val="sr-Cyrl-CS" w:eastAsia="ar-SA"/>
        </w:rPr>
        <w:t>Понуда са варијантама није допуштена.</w:t>
      </w:r>
    </w:p>
    <w:p w:rsidR="00797F40" w:rsidRPr="0027376A" w:rsidRDefault="00797F40" w:rsidP="00797F40">
      <w:pPr>
        <w:suppressAutoHyphens/>
        <w:spacing w:after="0"/>
        <w:ind w:firstLine="720"/>
        <w:jc w:val="both"/>
        <w:rPr>
          <w:rFonts w:ascii="Times New Roman" w:hAnsi="Times New Roman" w:cs="Times New Roman"/>
          <w:lang w:val="sr-Cyrl-CS" w:eastAsia="ar-SA"/>
        </w:rPr>
      </w:pPr>
    </w:p>
    <w:p w:rsidR="00797F40" w:rsidRPr="0027376A" w:rsidRDefault="00797F40" w:rsidP="00797F40">
      <w:pPr>
        <w:suppressAutoHyphens/>
        <w:spacing w:after="0"/>
        <w:jc w:val="both"/>
        <w:rPr>
          <w:rFonts w:ascii="Times New Roman" w:hAnsi="Times New Roman" w:cs="Times New Roman"/>
          <w:b/>
          <w:lang w:val="sr-Cyrl-CS" w:eastAsia="ar-SA"/>
        </w:rPr>
      </w:pPr>
      <w:r w:rsidRPr="0027376A">
        <w:rPr>
          <w:rFonts w:ascii="Times New Roman" w:hAnsi="Times New Roman" w:cs="Times New Roman"/>
          <w:b/>
          <w:lang w:val="sr-Cyrl-CS" w:eastAsia="ar-SA"/>
        </w:rPr>
        <w:t>6.5. Начин преузимања конкурсне документације, односно интернет адреса где је доступна:</w:t>
      </w:r>
    </w:p>
    <w:p w:rsidR="00797F40" w:rsidRPr="0027376A" w:rsidRDefault="00797F40" w:rsidP="00797F40">
      <w:pPr>
        <w:suppressAutoHyphens/>
        <w:spacing w:after="0"/>
        <w:ind w:firstLine="720"/>
        <w:jc w:val="both"/>
        <w:rPr>
          <w:rFonts w:ascii="Times New Roman" w:hAnsi="Times New Roman" w:cs="Times New Roman"/>
          <w:lang w:val="sr-Cyrl-CS"/>
        </w:rPr>
      </w:pPr>
      <w:r w:rsidRPr="0027376A">
        <w:rPr>
          <w:rFonts w:ascii="Times New Roman" w:hAnsi="Times New Roman" w:cs="Times New Roman"/>
          <w:lang w:val="sr-Cyrl-CS"/>
        </w:rPr>
        <w:t xml:space="preserve">Конкурсна документација је доступна на интернет адреси Наручиоца: </w:t>
      </w:r>
      <w:hyperlink r:id="rId9" w:history="1">
        <w:r w:rsidRPr="0027376A">
          <w:rPr>
            <w:rStyle w:val="Hyperlink"/>
            <w:rFonts w:ascii="Times New Roman" w:hAnsi="Times New Roman" w:cs="Times New Roman"/>
            <w:lang w:val="sr-Cyrl-CS"/>
          </w:rPr>
          <w:t>www.</w:t>
        </w:r>
        <w:r w:rsidRPr="0027376A">
          <w:rPr>
            <w:rStyle w:val="Hyperlink"/>
            <w:rFonts w:ascii="Times New Roman" w:hAnsi="Times New Roman" w:cs="Times New Roman"/>
          </w:rPr>
          <w:t>maticasrpska.org.rs</w:t>
        </w:r>
      </w:hyperlink>
      <w:r w:rsidRPr="0027376A">
        <w:rPr>
          <w:rFonts w:ascii="Times New Roman" w:hAnsi="Times New Roman" w:cs="Times New Roman"/>
          <w:lang w:val="sr-Cyrl-CS"/>
        </w:rPr>
        <w:t xml:space="preserve"> и на Порталу јавних набавки.</w:t>
      </w:r>
    </w:p>
    <w:p w:rsidR="00797F40" w:rsidRPr="0027376A" w:rsidRDefault="00797F40" w:rsidP="00797F40">
      <w:pPr>
        <w:suppressAutoHyphens/>
        <w:spacing w:after="0"/>
        <w:ind w:firstLine="720"/>
        <w:jc w:val="both"/>
        <w:rPr>
          <w:rFonts w:ascii="Times New Roman" w:hAnsi="Times New Roman" w:cs="Times New Roman"/>
          <w:lang w:val="sr-Cyrl-CS"/>
        </w:rPr>
      </w:pPr>
    </w:p>
    <w:p w:rsidR="00797F40" w:rsidRPr="0027376A" w:rsidRDefault="00797F40" w:rsidP="00797F40">
      <w:pPr>
        <w:suppressAutoHyphens/>
        <w:spacing w:after="0"/>
        <w:jc w:val="both"/>
        <w:rPr>
          <w:rFonts w:ascii="Times New Roman" w:hAnsi="Times New Roman" w:cs="Times New Roman"/>
          <w:b/>
          <w:lang w:val="sr-Cyrl-CS"/>
        </w:rPr>
      </w:pPr>
      <w:r w:rsidRPr="0027376A">
        <w:rPr>
          <w:rFonts w:ascii="Times New Roman" w:hAnsi="Times New Roman" w:cs="Times New Roman"/>
          <w:b/>
          <w:lang w:val="sr-Cyrl-CS"/>
        </w:rPr>
        <w:t>6.6. Начин и рок подношења понуде:</w:t>
      </w:r>
    </w:p>
    <w:p w:rsidR="00797F40" w:rsidRPr="0027376A" w:rsidRDefault="00797F40" w:rsidP="00797F40">
      <w:pPr>
        <w:spacing w:after="0"/>
        <w:ind w:firstLine="720"/>
        <w:jc w:val="both"/>
        <w:rPr>
          <w:rFonts w:ascii="Times New Roman" w:hAnsi="Times New Roman" w:cs="Times New Roman"/>
          <w:lang w:val="sr-Cyrl-CS"/>
        </w:rPr>
      </w:pPr>
      <w:r w:rsidRPr="0027376A">
        <w:rPr>
          <w:rFonts w:ascii="Times New Roman" w:hAnsi="Times New Roman" w:cs="Times New Roman"/>
          <w:lang w:val="sr-Cyrl-CS"/>
        </w:rPr>
        <w:t>Понуда се доставља поштом или лично, на адресу: Матиц</w:t>
      </w:r>
      <w:r w:rsidRPr="0027376A">
        <w:rPr>
          <w:rFonts w:ascii="Times New Roman" w:hAnsi="Times New Roman" w:cs="Times New Roman"/>
        </w:rPr>
        <w:t>a</w:t>
      </w:r>
      <w:r w:rsidRPr="0027376A">
        <w:rPr>
          <w:rFonts w:ascii="Times New Roman" w:hAnsi="Times New Roman" w:cs="Times New Roman"/>
          <w:lang w:val="sr-Cyrl-CS"/>
        </w:rPr>
        <w:t xml:space="preserve"> српск</w:t>
      </w:r>
      <w:r w:rsidRPr="0027376A">
        <w:rPr>
          <w:rFonts w:ascii="Times New Roman" w:hAnsi="Times New Roman" w:cs="Times New Roman"/>
        </w:rPr>
        <w:t>a</w:t>
      </w:r>
      <w:r w:rsidRPr="0027376A">
        <w:rPr>
          <w:rFonts w:ascii="Times New Roman" w:hAnsi="Times New Roman" w:cs="Times New Roman"/>
          <w:lang w:val="sr-Cyrl-CS"/>
        </w:rPr>
        <w:t>, Нови Сад, Матице српске бр. 1. На предњој страни написати текст:</w:t>
      </w:r>
      <w:r w:rsidRPr="0027376A">
        <w:rPr>
          <w:rFonts w:ascii="Times New Roman" w:hAnsi="Times New Roman" w:cs="Times New Roman"/>
          <w:b/>
          <w:lang w:val="sr-Cyrl-CS"/>
        </w:rPr>
        <w:t xml:space="preserve"> </w:t>
      </w:r>
      <w:r w:rsidRPr="0027376A">
        <w:rPr>
          <w:rFonts w:ascii="Times New Roman" w:hAnsi="Times New Roman" w:cs="Times New Roman"/>
          <w:lang w:val="sr-Cyrl-CS"/>
        </w:rPr>
        <w:t xml:space="preserve">„Понуда за набавку добара – </w:t>
      </w:r>
      <w:r w:rsidR="007506C1" w:rsidRPr="0027376A">
        <w:rPr>
          <w:rFonts w:ascii="Times New Roman" w:hAnsi="Times New Roman" w:cs="Times New Roman"/>
          <w:lang w:val="sr-Cyrl-CS"/>
        </w:rPr>
        <w:t>набавка хардвера, ЈНМВ број 18-10</w:t>
      </w:r>
      <w:r w:rsidRPr="0027376A">
        <w:rPr>
          <w:rFonts w:ascii="Times New Roman" w:hAnsi="Times New Roman" w:cs="Times New Roman"/>
          <w:lang w:val="sr-Cyrl-CS"/>
        </w:rPr>
        <w:t>/16, НЕ ОТВАРАТИ”, а на полеђини коверте мора бити исписан тачан назив и адреса понуђача и телефон.</w:t>
      </w:r>
    </w:p>
    <w:p w:rsidR="00797F40" w:rsidRPr="0027376A" w:rsidRDefault="00797F40" w:rsidP="00797F40">
      <w:pPr>
        <w:suppressAutoHyphens/>
        <w:spacing w:after="0"/>
        <w:jc w:val="both"/>
        <w:rPr>
          <w:rFonts w:ascii="Times New Roman" w:hAnsi="Times New Roman" w:cs="Times New Roman"/>
          <w:lang w:val="sr-Cyrl-CS" w:eastAsia="ar-SA"/>
        </w:rPr>
      </w:pPr>
    </w:p>
    <w:p w:rsidR="00797F40" w:rsidRPr="0027376A" w:rsidRDefault="00797F40" w:rsidP="00797F40">
      <w:pPr>
        <w:spacing w:after="0"/>
        <w:ind w:firstLine="720"/>
        <w:jc w:val="both"/>
        <w:rPr>
          <w:rFonts w:ascii="Times New Roman" w:hAnsi="Times New Roman" w:cs="Times New Roman"/>
          <w:lang w:val="sr-Cyrl-CS"/>
        </w:rPr>
      </w:pPr>
      <w:r w:rsidRPr="0027376A">
        <w:rPr>
          <w:rFonts w:ascii="Times New Roman" w:hAnsi="Times New Roman" w:cs="Times New Roman"/>
          <w:lang w:val="sr-Cyrl-CS"/>
        </w:rPr>
        <w:t xml:space="preserve">Рок за доставу понуде је </w:t>
      </w:r>
      <w:r w:rsidRPr="0027376A">
        <w:rPr>
          <w:rFonts w:ascii="Times New Roman" w:hAnsi="Times New Roman" w:cs="Times New Roman"/>
          <w:b/>
          <w:lang w:val="sr-Cyrl-CS"/>
        </w:rPr>
        <w:t>15.12.2016. године до 9,00 часова</w:t>
      </w:r>
      <w:r w:rsidRPr="0027376A">
        <w:rPr>
          <w:rFonts w:ascii="Times New Roman" w:hAnsi="Times New Roman" w:cs="Times New Roman"/>
          <w:lang w:val="sr-Cyrl-CS"/>
        </w:rPr>
        <w:t>. Понуда ће се сматрати благовременом</w:t>
      </w:r>
      <w:r w:rsidR="002F5503">
        <w:rPr>
          <w:rFonts w:ascii="Times New Roman" w:hAnsi="Times New Roman" w:cs="Times New Roman"/>
          <w:lang w:val="sr-Cyrl-CS"/>
        </w:rPr>
        <w:t>,</w:t>
      </w:r>
      <w:r w:rsidRPr="0027376A">
        <w:rPr>
          <w:rFonts w:ascii="Times New Roman" w:hAnsi="Times New Roman" w:cs="Times New Roman"/>
          <w:lang w:val="sr-Cyrl-CS"/>
        </w:rPr>
        <w:t xml:space="preserve"> ако ју је наручилац примио (без обзира на начин достављања) најкасније до наведеног рока за достављање понуда. Комисија за јавне набавке наручиоца, по окончању поступка отварања понуда, вратиће неблаговремено поднете понуде неотворене понуђачима са назнаком да су поднете неблаговремено.</w:t>
      </w:r>
    </w:p>
    <w:p w:rsidR="00797F40" w:rsidRPr="0027376A" w:rsidRDefault="00797F40" w:rsidP="00797F40">
      <w:pPr>
        <w:suppressAutoHyphens/>
        <w:spacing w:after="0"/>
        <w:jc w:val="both"/>
        <w:rPr>
          <w:rFonts w:ascii="Times New Roman" w:hAnsi="Times New Roman" w:cs="Times New Roman"/>
          <w:lang w:val="sr-Cyrl-CS" w:eastAsia="ar-SA"/>
        </w:rPr>
      </w:pPr>
    </w:p>
    <w:p w:rsidR="00797F40" w:rsidRPr="0027376A" w:rsidRDefault="00797F40" w:rsidP="00797F40">
      <w:pPr>
        <w:suppressAutoHyphens/>
        <w:spacing w:after="0"/>
        <w:jc w:val="both"/>
        <w:rPr>
          <w:rFonts w:ascii="Times New Roman" w:hAnsi="Times New Roman" w:cs="Times New Roman"/>
          <w:lang w:val="sr-Cyrl-CS" w:eastAsia="ar-SA"/>
        </w:rPr>
      </w:pPr>
    </w:p>
    <w:p w:rsidR="00797F40" w:rsidRPr="0027376A" w:rsidRDefault="00797F40" w:rsidP="00797F40">
      <w:pPr>
        <w:suppressAutoHyphens/>
        <w:spacing w:after="0"/>
        <w:jc w:val="both"/>
        <w:rPr>
          <w:rFonts w:ascii="Times New Roman" w:hAnsi="Times New Roman" w:cs="Times New Roman"/>
          <w:b/>
          <w:lang w:val="sr-Cyrl-CS" w:eastAsia="ar-SA"/>
        </w:rPr>
      </w:pPr>
      <w:r w:rsidRPr="0027376A">
        <w:rPr>
          <w:rFonts w:ascii="Times New Roman" w:hAnsi="Times New Roman" w:cs="Times New Roman"/>
          <w:b/>
          <w:lang w:val="sr-Cyrl-CS" w:eastAsia="ar-SA"/>
        </w:rPr>
        <w:lastRenderedPageBreak/>
        <w:t>6.7. Место, време и начин отварања понуде:</w:t>
      </w:r>
    </w:p>
    <w:p w:rsidR="00797F40" w:rsidRPr="0027376A" w:rsidRDefault="00797F40" w:rsidP="00797F40">
      <w:pPr>
        <w:suppressAutoHyphens/>
        <w:spacing w:after="0"/>
        <w:ind w:firstLine="720"/>
        <w:jc w:val="both"/>
        <w:rPr>
          <w:rFonts w:ascii="Times New Roman" w:hAnsi="Times New Roman" w:cs="Times New Roman"/>
          <w:noProof/>
          <w:lang w:val="sr-Cyrl-CS"/>
        </w:rPr>
      </w:pPr>
      <w:r w:rsidRPr="0027376A">
        <w:rPr>
          <w:rFonts w:ascii="Times New Roman" w:hAnsi="Times New Roman" w:cs="Times New Roman"/>
          <w:noProof/>
          <w:lang w:val="sr-Cyrl-CS"/>
        </w:rPr>
        <w:t xml:space="preserve">Јавно отварање понуда одржаће се одмах након истека рока за подношење понуда тј. </w:t>
      </w:r>
      <w:r w:rsidRPr="0027376A">
        <w:rPr>
          <w:rFonts w:ascii="Times New Roman" w:hAnsi="Times New Roman" w:cs="Times New Roman"/>
          <w:b/>
          <w:noProof/>
          <w:lang w:val="sr-Cyrl-CS"/>
        </w:rPr>
        <w:t>дана 15.12</w:t>
      </w:r>
      <w:r w:rsidR="007506C1" w:rsidRPr="0027376A">
        <w:rPr>
          <w:rFonts w:ascii="Times New Roman" w:hAnsi="Times New Roman" w:cs="Times New Roman"/>
          <w:b/>
          <w:noProof/>
          <w:lang w:val="sr-Cyrl-CS"/>
        </w:rPr>
        <w:t>.2016. године у 10,0</w:t>
      </w:r>
      <w:r w:rsidRPr="0027376A">
        <w:rPr>
          <w:rFonts w:ascii="Times New Roman" w:hAnsi="Times New Roman" w:cs="Times New Roman"/>
          <w:b/>
          <w:noProof/>
          <w:lang w:val="sr-Cyrl-CS"/>
        </w:rPr>
        <w:t>0 часова</w:t>
      </w:r>
      <w:r w:rsidRPr="0027376A">
        <w:rPr>
          <w:rFonts w:ascii="Times New Roman" w:hAnsi="Times New Roman" w:cs="Times New Roman"/>
          <w:noProof/>
          <w:lang w:val="sr-Cyrl-CS"/>
        </w:rPr>
        <w:t xml:space="preserve"> на адреси Наручиоца: Матица српска, Матице српске 1, Нови Сад, у просторијама Рукописног одељења Матице српске, у присуству чланова </w:t>
      </w:r>
      <w:r w:rsidRPr="0027376A">
        <w:rPr>
          <w:rFonts w:ascii="Times New Roman" w:hAnsi="Times New Roman" w:cs="Times New Roman"/>
          <w:noProof/>
        </w:rPr>
        <w:t xml:space="preserve">комисије </w:t>
      </w:r>
      <w:r w:rsidRPr="0027376A">
        <w:rPr>
          <w:rFonts w:ascii="Times New Roman" w:hAnsi="Times New Roman" w:cs="Times New Roman"/>
          <w:noProof/>
          <w:lang w:val="sr-Cyrl-CS"/>
        </w:rPr>
        <w:t>за предметну јавну набавку.</w:t>
      </w:r>
    </w:p>
    <w:p w:rsidR="00797F40" w:rsidRPr="0027376A" w:rsidRDefault="00797F40" w:rsidP="00797F40">
      <w:pPr>
        <w:suppressAutoHyphens/>
        <w:spacing w:after="0"/>
        <w:ind w:firstLine="720"/>
        <w:jc w:val="both"/>
        <w:rPr>
          <w:rFonts w:ascii="Times New Roman" w:hAnsi="Times New Roman" w:cs="Times New Roman"/>
          <w:noProof/>
          <w:lang w:val="sr-Cyrl-CS"/>
        </w:rPr>
      </w:pPr>
    </w:p>
    <w:p w:rsidR="00797F40" w:rsidRPr="0027376A" w:rsidRDefault="00797F40" w:rsidP="00797F40">
      <w:pPr>
        <w:suppressAutoHyphens/>
        <w:spacing w:after="0"/>
        <w:jc w:val="both"/>
        <w:rPr>
          <w:rFonts w:ascii="Times New Roman" w:hAnsi="Times New Roman" w:cs="Times New Roman"/>
          <w:b/>
          <w:lang w:val="sr-Cyrl-CS" w:eastAsia="ar-SA"/>
        </w:rPr>
      </w:pPr>
      <w:r w:rsidRPr="0027376A">
        <w:rPr>
          <w:rFonts w:ascii="Times New Roman" w:hAnsi="Times New Roman" w:cs="Times New Roman"/>
          <w:b/>
          <w:lang w:val="sr-Cyrl-CS" w:eastAsia="ar-SA"/>
        </w:rPr>
        <w:t>6.8. Услови под којима представници понуђача могу учествовати у отварању понуда:</w:t>
      </w:r>
    </w:p>
    <w:p w:rsidR="00797F40" w:rsidRPr="0027376A" w:rsidRDefault="00797F40" w:rsidP="00797F40">
      <w:pPr>
        <w:suppressAutoHyphens/>
        <w:spacing w:after="0"/>
        <w:ind w:firstLine="720"/>
        <w:jc w:val="both"/>
        <w:rPr>
          <w:rFonts w:ascii="Times New Roman" w:hAnsi="Times New Roman" w:cs="Times New Roman"/>
          <w:lang w:val="sr-Cyrl-CS" w:eastAsia="ar-SA"/>
        </w:rPr>
      </w:pPr>
      <w:r w:rsidRPr="0027376A">
        <w:rPr>
          <w:rFonts w:ascii="Times New Roman" w:hAnsi="Times New Roman" w:cs="Times New Roman"/>
          <w:lang w:val="sr-Cyrl-CS" w:eastAsia="ar-SA"/>
        </w:rPr>
        <w:t>У поступку отварања понуда могу учествовати овлашћени представници понуђача.</w:t>
      </w:r>
    </w:p>
    <w:p w:rsidR="00797F40" w:rsidRPr="0027376A" w:rsidRDefault="00797F40" w:rsidP="007506C1">
      <w:pPr>
        <w:spacing w:after="0"/>
        <w:ind w:firstLine="708"/>
        <w:jc w:val="both"/>
        <w:rPr>
          <w:rFonts w:ascii="Times New Roman" w:hAnsi="Times New Roman" w:cs="Times New Roman"/>
          <w:lang w:val="sr-Cyrl-RS"/>
        </w:rPr>
      </w:pPr>
      <w:r w:rsidRPr="0027376A">
        <w:rPr>
          <w:rFonts w:ascii="Times New Roman" w:hAnsi="Times New Roman" w:cs="Times New Roman"/>
          <w:lang w:val="sr-Cyrl-CS"/>
        </w:rPr>
        <w:t>Пре почетка поступка јавног отварања понуда, представници понуђача, који ће присуствовати поступку отварања понуда, дужни су да Комисији за јавну набавку наручиоца предају писмена пуномоћја, на основу којих ће доказати овлашћење за учешће у поступку јавног отварања понуда. Овлашћење треба да буде оверено печатом и да садржи број и датум</w:t>
      </w:r>
      <w:r w:rsidRPr="0027376A">
        <w:rPr>
          <w:rFonts w:ascii="Times New Roman" w:hAnsi="Times New Roman" w:cs="Times New Roman"/>
          <w:lang w:val="sr-Cyrl-RS"/>
        </w:rPr>
        <w:t>, ЈМБГ или број личн</w:t>
      </w:r>
      <w:r w:rsidR="007506C1" w:rsidRPr="0027376A">
        <w:rPr>
          <w:rFonts w:ascii="Times New Roman" w:hAnsi="Times New Roman" w:cs="Times New Roman"/>
          <w:lang w:val="sr-Cyrl-RS"/>
        </w:rPr>
        <w:t>е карте лица које се овлашћује.</w:t>
      </w:r>
    </w:p>
    <w:p w:rsidR="00797F40" w:rsidRPr="0027376A" w:rsidRDefault="00797F40" w:rsidP="00797F40">
      <w:pPr>
        <w:spacing w:after="0"/>
        <w:ind w:firstLine="708"/>
        <w:jc w:val="both"/>
        <w:rPr>
          <w:rFonts w:ascii="Times New Roman" w:hAnsi="Times New Roman" w:cs="Times New Roman"/>
          <w:lang w:val="sr-Cyrl-CS"/>
        </w:rPr>
      </w:pPr>
    </w:p>
    <w:p w:rsidR="00797F40" w:rsidRPr="0027376A" w:rsidRDefault="00797F40" w:rsidP="00797F40">
      <w:pPr>
        <w:suppressAutoHyphens/>
        <w:spacing w:after="0"/>
        <w:jc w:val="both"/>
        <w:rPr>
          <w:rFonts w:ascii="Times New Roman" w:hAnsi="Times New Roman" w:cs="Times New Roman"/>
          <w:b/>
          <w:bCs/>
          <w:lang w:val="sr-Cyrl-CS" w:eastAsia="ar-SA"/>
        </w:rPr>
      </w:pPr>
      <w:r w:rsidRPr="0027376A">
        <w:rPr>
          <w:rFonts w:ascii="Times New Roman" w:hAnsi="Times New Roman" w:cs="Times New Roman"/>
          <w:b/>
          <w:bCs/>
          <w:lang w:val="sr-Cyrl-CS" w:eastAsia="ar-SA"/>
        </w:rPr>
        <w:t>6.9. Начин измене, допуне и опозива понуде:</w:t>
      </w:r>
    </w:p>
    <w:p w:rsidR="00797F40" w:rsidRPr="0027376A" w:rsidRDefault="00797F40" w:rsidP="00797F40">
      <w:pPr>
        <w:suppressAutoHyphens/>
        <w:spacing w:after="0"/>
        <w:ind w:firstLine="720"/>
        <w:jc w:val="both"/>
        <w:rPr>
          <w:rFonts w:ascii="Times New Roman" w:hAnsi="Times New Roman" w:cs="Times New Roman"/>
          <w:lang w:val="sr-Cyrl-BA" w:eastAsia="ar-SA"/>
        </w:rPr>
      </w:pPr>
      <w:r w:rsidRPr="0027376A">
        <w:rPr>
          <w:rFonts w:ascii="Times New Roman" w:hAnsi="Times New Roman" w:cs="Times New Roman"/>
          <w:lang w:val="sr-Cyrl-BA" w:eastAsia="ar-SA"/>
        </w:rPr>
        <w:t>Понуђач може да измени, допуни или опозове понуду писаним обавештењем пре истека рока за подношење понуда.</w:t>
      </w:r>
    </w:p>
    <w:p w:rsidR="00797F40" w:rsidRPr="0027376A" w:rsidRDefault="00797F40" w:rsidP="00797F40">
      <w:pPr>
        <w:suppressAutoHyphens/>
        <w:spacing w:after="0"/>
        <w:ind w:firstLine="720"/>
        <w:jc w:val="both"/>
        <w:rPr>
          <w:rFonts w:ascii="Times New Roman" w:hAnsi="Times New Roman" w:cs="Times New Roman"/>
          <w:lang w:val="sr-Cyrl-BA" w:eastAsia="ar-SA"/>
        </w:rPr>
      </w:pPr>
      <w:r w:rsidRPr="0027376A">
        <w:rPr>
          <w:rFonts w:ascii="Times New Roman" w:hAnsi="Times New Roman" w:cs="Times New Roman"/>
          <w:lang w:val="sr-Cyrl-BA" w:eastAsia="ar-SA"/>
        </w:rPr>
        <w:t>Понуђач је дужан да јасно назначи који део понуде мења односно која документа накнадно доставља.</w:t>
      </w:r>
    </w:p>
    <w:p w:rsidR="00797F40" w:rsidRPr="0027376A" w:rsidRDefault="00797F40" w:rsidP="00797F40">
      <w:pPr>
        <w:suppressAutoHyphens/>
        <w:spacing w:after="0"/>
        <w:ind w:firstLine="720"/>
        <w:jc w:val="both"/>
        <w:rPr>
          <w:rFonts w:ascii="Times New Roman" w:hAnsi="Times New Roman" w:cs="Times New Roman"/>
          <w:lang w:val="sr-Cyrl-BA" w:eastAsia="ar-SA"/>
        </w:rPr>
      </w:pPr>
      <w:r w:rsidRPr="0027376A">
        <w:rPr>
          <w:rFonts w:ascii="Times New Roman" w:hAnsi="Times New Roman" w:cs="Times New Roman"/>
          <w:lang w:val="sr-Cyrl-BA" w:eastAsia="ar-SA"/>
        </w:rPr>
        <w:t>Уколико се измена понуде односи на понуђену цену, цена мора бити изражена у динарском износу, а не у процентима.</w:t>
      </w:r>
    </w:p>
    <w:p w:rsidR="00797F40" w:rsidRPr="0027376A" w:rsidRDefault="00797F40" w:rsidP="00797F40">
      <w:pPr>
        <w:suppressAutoHyphens/>
        <w:spacing w:after="0"/>
        <w:ind w:firstLine="720"/>
        <w:jc w:val="both"/>
        <w:rPr>
          <w:rFonts w:ascii="Times New Roman" w:hAnsi="Times New Roman" w:cs="Times New Roman"/>
          <w:b/>
          <w:bCs/>
          <w:lang w:val="sr-Cyrl-BA" w:eastAsia="ar-SA"/>
        </w:rPr>
      </w:pPr>
      <w:r w:rsidRPr="0027376A">
        <w:rPr>
          <w:rFonts w:ascii="Times New Roman" w:hAnsi="Times New Roman" w:cs="Times New Roman"/>
          <w:lang w:val="sr-Cyrl-BA" w:eastAsia="ar-SA"/>
        </w:rPr>
        <w:t xml:space="preserve">Свако обавештење о изменама, допунама или опозиву понуде биће припремљено, означено и достављено са ознаком на коверти </w:t>
      </w:r>
      <w:r w:rsidRPr="0027376A">
        <w:rPr>
          <w:rFonts w:ascii="Times New Roman" w:hAnsi="Times New Roman" w:cs="Times New Roman"/>
          <w:b/>
          <w:bCs/>
          <w:lang w:val="sr-Cyrl-BA" w:eastAsia="ar-SA"/>
        </w:rPr>
        <w:t xml:space="preserve">“Измена понуде", "Допуна понуде" или "Опозив понуде” у поступку јавне набавке – Набавка добара </w:t>
      </w:r>
      <w:r w:rsidR="007506C1" w:rsidRPr="0027376A">
        <w:rPr>
          <w:rFonts w:ascii="Times New Roman" w:hAnsi="Times New Roman" w:cs="Times New Roman"/>
          <w:b/>
          <w:lang w:val="sr-Cyrl-BA"/>
        </w:rPr>
        <w:t>– Набавка харвера</w:t>
      </w:r>
      <w:r w:rsidRPr="0027376A">
        <w:rPr>
          <w:rFonts w:ascii="Times New Roman" w:hAnsi="Times New Roman" w:cs="Times New Roman"/>
          <w:b/>
          <w:bCs/>
          <w:lang w:val="sr-Cyrl-BA" w:eastAsia="ar-SA"/>
        </w:rPr>
        <w:t xml:space="preserve">, ЈНМВ бр. </w:t>
      </w:r>
      <w:r w:rsidR="007506C1" w:rsidRPr="0027376A">
        <w:rPr>
          <w:rFonts w:ascii="Times New Roman" w:hAnsi="Times New Roman" w:cs="Times New Roman"/>
          <w:b/>
          <w:bCs/>
          <w:lang w:val="sr-Cyrl-CS" w:eastAsia="ar-SA"/>
        </w:rPr>
        <w:t>18-10</w:t>
      </w:r>
      <w:r w:rsidRPr="0027376A">
        <w:rPr>
          <w:rFonts w:ascii="Times New Roman" w:hAnsi="Times New Roman" w:cs="Times New Roman"/>
          <w:b/>
          <w:bCs/>
          <w:lang w:val="sr-Cyrl-BA" w:eastAsia="ar-SA"/>
        </w:rPr>
        <w:t xml:space="preserve">/16,  – НЕ ОТВАРАТИ. </w:t>
      </w:r>
    </w:p>
    <w:p w:rsidR="00797F40" w:rsidRPr="0027376A" w:rsidRDefault="00797F40" w:rsidP="00797F40">
      <w:pPr>
        <w:spacing w:after="0"/>
        <w:ind w:firstLine="720"/>
        <w:jc w:val="both"/>
        <w:rPr>
          <w:rFonts w:ascii="Times New Roman" w:hAnsi="Times New Roman" w:cs="Times New Roman"/>
          <w:lang w:val="sr-Cyrl-CS"/>
        </w:rPr>
      </w:pPr>
      <w:r w:rsidRPr="0027376A">
        <w:rPr>
          <w:rFonts w:ascii="Times New Roman" w:hAnsi="Times New Roman" w:cs="Times New Roman"/>
          <w:lang w:val="sr-Cyrl-CS"/>
        </w:rPr>
        <w:t>На полеђини коверте обавезно навести назив и адрес</w:t>
      </w:r>
      <w:r w:rsidRPr="0027376A">
        <w:rPr>
          <w:rFonts w:ascii="Times New Roman" w:hAnsi="Times New Roman" w:cs="Times New Roman"/>
          <w:lang w:val="sr-Cyrl-BA"/>
        </w:rPr>
        <w:t>у</w:t>
      </w:r>
      <w:r w:rsidRPr="0027376A">
        <w:rPr>
          <w:rFonts w:ascii="Times New Roman" w:hAnsi="Times New Roman" w:cs="Times New Roman"/>
          <w:lang w:val="sr-Cyrl-CS"/>
        </w:rPr>
        <w:t xml:space="preserve"> понуђача, број телефона као и име и презиме лица за контакт.</w:t>
      </w:r>
      <w:r w:rsidRPr="0027376A">
        <w:rPr>
          <w:rFonts w:ascii="Times New Roman" w:hAnsi="Times New Roman" w:cs="Times New Roman"/>
          <w:lang w:val="sr-Cyrl-RS"/>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27376A">
        <w:rPr>
          <w:rFonts w:ascii="Times New Roman" w:hAnsi="Times New Roman" w:cs="Times New Roman"/>
          <w:lang w:val="sr-Cyrl-CS"/>
        </w:rPr>
        <w:t>, број телефона као и име и презиме лица за контакт.</w:t>
      </w:r>
    </w:p>
    <w:p w:rsidR="00797F40" w:rsidRPr="0027376A" w:rsidRDefault="00797F40" w:rsidP="00797F40">
      <w:pPr>
        <w:spacing w:after="0"/>
        <w:ind w:firstLine="720"/>
        <w:jc w:val="both"/>
        <w:rPr>
          <w:rFonts w:ascii="Times New Roman" w:hAnsi="Times New Roman" w:cs="Times New Roman"/>
          <w:lang w:eastAsia="ar-SA"/>
        </w:rPr>
      </w:pPr>
      <w:r w:rsidRPr="0027376A">
        <w:rPr>
          <w:rFonts w:ascii="Times New Roman" w:hAnsi="Times New Roman" w:cs="Times New Roman"/>
          <w:lang w:val="sr-Cyrl-CS" w:eastAsia="ar-SA"/>
        </w:rPr>
        <w:t>Понуда не може бити измењена после истека рока за подношење понуда.</w:t>
      </w:r>
    </w:p>
    <w:p w:rsidR="00797F40" w:rsidRPr="0027376A" w:rsidRDefault="00797F40" w:rsidP="00797F40">
      <w:pPr>
        <w:spacing w:after="0"/>
        <w:ind w:firstLine="720"/>
        <w:jc w:val="both"/>
        <w:rPr>
          <w:rFonts w:ascii="Times New Roman" w:hAnsi="Times New Roman" w:cs="Times New Roman"/>
          <w:lang w:eastAsia="ar-SA"/>
        </w:rPr>
      </w:pPr>
    </w:p>
    <w:p w:rsidR="00797F40" w:rsidRPr="0027376A" w:rsidRDefault="00797F40" w:rsidP="00797F40">
      <w:pPr>
        <w:suppressAutoHyphens/>
        <w:spacing w:after="0"/>
        <w:jc w:val="both"/>
        <w:rPr>
          <w:rFonts w:ascii="Times New Roman" w:hAnsi="Times New Roman" w:cs="Times New Roman"/>
          <w:b/>
          <w:bCs/>
          <w:lang w:val="sr-Cyrl-CS" w:eastAsia="ar-SA"/>
        </w:rPr>
      </w:pPr>
      <w:r w:rsidRPr="0027376A">
        <w:rPr>
          <w:rFonts w:ascii="Times New Roman" w:hAnsi="Times New Roman" w:cs="Times New Roman"/>
          <w:b/>
          <w:bCs/>
          <w:lang w:val="ru-RU" w:eastAsia="ar-SA"/>
        </w:rPr>
        <w:t xml:space="preserve">6.10. </w:t>
      </w:r>
      <w:r w:rsidRPr="0027376A">
        <w:rPr>
          <w:rFonts w:ascii="Times New Roman" w:hAnsi="Times New Roman" w:cs="Times New Roman"/>
          <w:b/>
          <w:bCs/>
          <w:lang w:val="sr-Cyrl-CS" w:eastAsia="ar-SA"/>
        </w:rPr>
        <w:t>Обавештење да понуђач који је самостално поднео понуду не може истовремено да учествује у заједничкој понуди или као подизвођач:</w:t>
      </w:r>
    </w:p>
    <w:p w:rsidR="00797F40" w:rsidRPr="0027376A" w:rsidRDefault="00797F40" w:rsidP="00797F40">
      <w:pPr>
        <w:suppressAutoHyphens/>
        <w:spacing w:after="0"/>
        <w:ind w:firstLine="720"/>
        <w:jc w:val="both"/>
        <w:rPr>
          <w:rFonts w:ascii="Times New Roman" w:hAnsi="Times New Roman" w:cs="Times New Roman"/>
          <w:lang w:val="sr-Cyrl-CS" w:eastAsia="ar-SA"/>
        </w:rPr>
      </w:pPr>
      <w:r w:rsidRPr="0027376A">
        <w:rPr>
          <w:rFonts w:ascii="Times New Roman" w:hAnsi="Times New Roman" w:cs="Times New Roman"/>
          <w:lang w:val="sr-Cyrl-CS" w:eastAsia="ar-SA"/>
        </w:rPr>
        <w:t>Понуђач може да поднесе само једну понуду.</w:t>
      </w:r>
    </w:p>
    <w:p w:rsidR="00797F40" w:rsidRPr="0027376A" w:rsidRDefault="00797F40" w:rsidP="00797F40">
      <w:pPr>
        <w:suppressAutoHyphens/>
        <w:spacing w:after="0"/>
        <w:ind w:firstLine="720"/>
        <w:jc w:val="both"/>
        <w:rPr>
          <w:rFonts w:ascii="Times New Roman" w:hAnsi="Times New Roman" w:cs="Times New Roman"/>
          <w:lang w:val="sr-Cyrl-CS" w:eastAsia="ar-SA"/>
        </w:rPr>
      </w:pPr>
      <w:r w:rsidRPr="0027376A">
        <w:rPr>
          <w:rFonts w:ascii="Times New Roman" w:hAnsi="Times New Roman" w:cs="Times New Roman"/>
          <w:lang w:val="sr-Cyrl-CS"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97F40" w:rsidRPr="0027376A" w:rsidRDefault="00797F40" w:rsidP="00797F40">
      <w:pPr>
        <w:suppressAutoHyphens/>
        <w:spacing w:after="0"/>
        <w:ind w:firstLine="720"/>
        <w:jc w:val="both"/>
        <w:rPr>
          <w:rFonts w:ascii="Times New Roman" w:hAnsi="Times New Roman" w:cs="Times New Roman"/>
          <w:lang w:val="sr-Cyrl-CS" w:eastAsia="ar-SA"/>
        </w:rPr>
      </w:pPr>
      <w:r w:rsidRPr="0027376A">
        <w:rPr>
          <w:rFonts w:ascii="Times New Roman" w:hAnsi="Times New Roman" w:cs="Times New Roman"/>
          <w:lang w:val="sr-Cyrl-CS" w:eastAsia="ar-SA"/>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97F40" w:rsidRPr="0027376A" w:rsidRDefault="00797F40" w:rsidP="00797F40">
      <w:pPr>
        <w:suppressAutoHyphens/>
        <w:spacing w:after="0"/>
        <w:ind w:firstLine="720"/>
        <w:jc w:val="both"/>
        <w:rPr>
          <w:rFonts w:ascii="Times New Roman" w:hAnsi="Times New Roman" w:cs="Times New Roman"/>
          <w:lang w:val="sr-Cyrl-CS" w:eastAsia="ar-SA"/>
        </w:rPr>
      </w:pPr>
      <w:r w:rsidRPr="0027376A">
        <w:rPr>
          <w:rFonts w:ascii="Times New Roman" w:hAnsi="Times New Roman" w:cs="Times New Roman"/>
          <w:lang w:val="sr-Cyrl-CS" w:eastAsia="ar-SA"/>
        </w:rPr>
        <w:t>Наручилац ће одбити све понуде које су поднете супротно забрани из претходног става ове подтачке (став 5. члана 87. Закона).</w:t>
      </w:r>
    </w:p>
    <w:p w:rsidR="00797F40" w:rsidRPr="0027376A" w:rsidRDefault="00797F40" w:rsidP="00797F40">
      <w:pPr>
        <w:suppressAutoHyphens/>
        <w:spacing w:after="0"/>
        <w:ind w:firstLine="720"/>
        <w:jc w:val="both"/>
        <w:rPr>
          <w:rFonts w:ascii="Times New Roman" w:hAnsi="Times New Roman" w:cs="Times New Roman"/>
          <w:lang w:val="sr-Cyrl-CS" w:eastAsia="ar-SA"/>
        </w:rPr>
      </w:pPr>
    </w:p>
    <w:p w:rsidR="007506C1" w:rsidRPr="0027376A" w:rsidRDefault="007506C1" w:rsidP="00797F40">
      <w:pPr>
        <w:suppressAutoHyphens/>
        <w:spacing w:after="0"/>
        <w:ind w:firstLine="720"/>
        <w:jc w:val="both"/>
        <w:rPr>
          <w:rFonts w:ascii="Times New Roman" w:hAnsi="Times New Roman" w:cs="Times New Roman"/>
          <w:lang w:val="sr-Cyrl-CS" w:eastAsia="ar-SA"/>
        </w:rPr>
      </w:pPr>
    </w:p>
    <w:p w:rsidR="00797F40" w:rsidRPr="0027376A" w:rsidRDefault="00797F40" w:rsidP="00797F40">
      <w:pPr>
        <w:suppressAutoHyphens/>
        <w:spacing w:after="0"/>
        <w:jc w:val="both"/>
        <w:rPr>
          <w:rFonts w:ascii="Times New Roman" w:hAnsi="Times New Roman" w:cs="Times New Roman"/>
          <w:lang w:val="sr-Cyrl-CS" w:eastAsia="ar-SA"/>
        </w:rPr>
      </w:pPr>
    </w:p>
    <w:p w:rsidR="00797F40" w:rsidRPr="0027376A" w:rsidRDefault="00797F40" w:rsidP="00797F40">
      <w:pPr>
        <w:suppressAutoHyphens/>
        <w:spacing w:after="0"/>
        <w:jc w:val="both"/>
        <w:rPr>
          <w:rFonts w:ascii="Times New Roman" w:hAnsi="Times New Roman" w:cs="Times New Roman"/>
          <w:b/>
          <w:bCs/>
          <w:lang w:val="sr-Cyrl-CS" w:eastAsia="ar-SA"/>
        </w:rPr>
      </w:pPr>
      <w:r w:rsidRPr="0027376A">
        <w:rPr>
          <w:rFonts w:ascii="Times New Roman" w:hAnsi="Times New Roman" w:cs="Times New Roman"/>
          <w:b/>
          <w:bCs/>
          <w:lang w:val="sr-Cyrl-CS" w:eastAsia="ar-SA"/>
        </w:rPr>
        <w:lastRenderedPageBreak/>
        <w:t>6.11. Понуда са подизвођачем:</w:t>
      </w:r>
    </w:p>
    <w:p w:rsidR="00797F40" w:rsidRPr="0027376A" w:rsidRDefault="00797F40" w:rsidP="00797F40">
      <w:pPr>
        <w:suppressAutoHyphens/>
        <w:spacing w:after="0"/>
        <w:ind w:firstLine="720"/>
        <w:jc w:val="both"/>
        <w:rPr>
          <w:rFonts w:ascii="Times New Roman" w:hAnsi="Times New Roman" w:cs="Times New Roman"/>
          <w:lang w:val="sr-Cyrl-BA" w:eastAsia="ar-SA"/>
        </w:rPr>
      </w:pPr>
      <w:r w:rsidRPr="0027376A">
        <w:rPr>
          <w:rFonts w:ascii="Times New Roman" w:hAnsi="Times New Roman" w:cs="Times New Roman"/>
          <w:lang w:val="sr-Cyrl-BA" w:eastAsia="ar-SA"/>
        </w:rPr>
        <w:t>Понуду може поднети понуђач који наступа са подизвођачем/има.</w:t>
      </w:r>
    </w:p>
    <w:p w:rsidR="00797F40" w:rsidRPr="0027376A" w:rsidRDefault="00797F40" w:rsidP="00797F40">
      <w:pPr>
        <w:suppressAutoHyphens/>
        <w:spacing w:after="0"/>
        <w:ind w:firstLine="720"/>
        <w:jc w:val="both"/>
        <w:rPr>
          <w:rFonts w:ascii="Times New Roman" w:hAnsi="Times New Roman" w:cs="Times New Roman"/>
          <w:lang w:val="sr-Cyrl-CS" w:eastAsia="ar-SA"/>
        </w:rPr>
      </w:pPr>
      <w:r w:rsidRPr="0027376A">
        <w:rPr>
          <w:rFonts w:ascii="Times New Roman" w:hAnsi="Times New Roman" w:cs="Times New Roman"/>
          <w:lang w:val="sr-Cyrl-BA" w:eastAsia="ar-SA"/>
        </w:rPr>
        <w:t xml:space="preserve">Понуђач је дужан да у понуди наведе да ли ће извршење набавке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w:t>
      </w:r>
      <w:r w:rsidRPr="0027376A">
        <w:rPr>
          <w:rFonts w:ascii="Times New Roman" w:hAnsi="Times New Roman" w:cs="Times New Roman"/>
          <w:lang w:val="sr-Cyrl-CS" w:eastAsia="ar-SA"/>
        </w:rPr>
        <w:t>50% као и део предмета набавке који ће извршити преко подизвођача.</w:t>
      </w:r>
    </w:p>
    <w:p w:rsidR="00797F40" w:rsidRPr="0027376A" w:rsidRDefault="00797F40" w:rsidP="00797F40">
      <w:pPr>
        <w:suppressAutoHyphens/>
        <w:spacing w:after="0"/>
        <w:ind w:firstLine="720"/>
        <w:jc w:val="both"/>
        <w:rPr>
          <w:rFonts w:ascii="Times New Roman" w:hAnsi="Times New Roman" w:cs="Times New Roman"/>
          <w:lang w:val="sr-Cyrl-CS" w:eastAsia="ar-SA"/>
        </w:rPr>
      </w:pPr>
      <w:r w:rsidRPr="0027376A">
        <w:rPr>
          <w:rFonts w:ascii="Times New Roman" w:hAnsi="Times New Roman" w:cs="Times New Roman"/>
          <w:lang w:val="sr-Cyrl-CS" w:eastAsia="ar-SA"/>
        </w:rPr>
        <w:t>Ако понуђач у понуди наведе да ће делимично извршење набавке поверити подизвођачу, дужан је да наведе назив подизвођача</w:t>
      </w:r>
      <w:r w:rsidRPr="0027376A">
        <w:rPr>
          <w:rFonts w:ascii="Times New Roman" w:hAnsi="Times New Roman" w:cs="Times New Roman"/>
          <w:lang w:val="sr-Cyrl-CS"/>
        </w:rPr>
        <w:t>, а уколико уговор између наручиоца и понуђача буде закључен, тај подизвођач ће бити наведен у уговору.</w:t>
      </w:r>
    </w:p>
    <w:p w:rsidR="00797F40" w:rsidRPr="0027376A" w:rsidRDefault="00797F40" w:rsidP="00797F40">
      <w:pPr>
        <w:suppressAutoHyphens/>
        <w:spacing w:after="0"/>
        <w:ind w:firstLine="720"/>
        <w:jc w:val="both"/>
        <w:rPr>
          <w:rFonts w:ascii="Times New Roman" w:hAnsi="Times New Roman" w:cs="Times New Roman"/>
          <w:lang w:val="sr-Cyrl-BA" w:eastAsia="ar-SA"/>
        </w:rPr>
      </w:pPr>
      <w:r w:rsidRPr="0027376A">
        <w:rPr>
          <w:rFonts w:ascii="Times New Roman" w:hAnsi="Times New Roman" w:cs="Times New Roman"/>
          <w:lang w:val="sr-Cyrl-BA" w:eastAsia="ar-SA"/>
        </w:rPr>
        <w:t>Понуђач је дужан да за сваког подизвођача достави доказе о испуњености услова за учешће у поступку јавне набавке на начин предвиђен у делу 5.5. конкурсне документације.</w:t>
      </w:r>
    </w:p>
    <w:p w:rsidR="00797F40" w:rsidRPr="0027376A" w:rsidRDefault="00797F40" w:rsidP="00797F40">
      <w:pPr>
        <w:suppressAutoHyphens/>
        <w:spacing w:after="0"/>
        <w:ind w:firstLine="720"/>
        <w:jc w:val="both"/>
        <w:rPr>
          <w:rFonts w:ascii="Times New Roman" w:hAnsi="Times New Roman" w:cs="Times New Roman"/>
          <w:lang w:val="sr-Cyrl-BA" w:eastAsia="ar-SA"/>
        </w:rPr>
      </w:pPr>
      <w:r w:rsidRPr="0027376A">
        <w:rPr>
          <w:rFonts w:ascii="Times New Roman" w:hAnsi="Times New Roman" w:cs="Times New Roman"/>
          <w:lang w:val="sr-Cyrl-BA" w:eastAsia="ar-SA"/>
        </w:rPr>
        <w:t>Понуђач у потпуности одговара наручиоцу за извршење обавезе у поступку јавне набавке, односно на извршење уговорних обавеза, без обзира на број подизвођача.</w:t>
      </w:r>
    </w:p>
    <w:p w:rsidR="00797F40" w:rsidRPr="0027376A" w:rsidRDefault="00797F40" w:rsidP="00797F40">
      <w:pPr>
        <w:suppressAutoHyphens/>
        <w:spacing w:after="0"/>
        <w:ind w:firstLine="720"/>
        <w:jc w:val="both"/>
        <w:rPr>
          <w:rFonts w:ascii="Times New Roman" w:hAnsi="Times New Roman" w:cs="Times New Roman"/>
          <w:lang w:val="sr-Cyrl-BA" w:eastAsia="ar-SA"/>
        </w:rPr>
      </w:pPr>
      <w:r w:rsidRPr="0027376A">
        <w:rPr>
          <w:rFonts w:ascii="Times New Roman" w:hAnsi="Times New Roman" w:cs="Times New Roman"/>
          <w:lang w:val="sr-Cyrl-BA" w:eastAsia="ar-SA"/>
        </w:rPr>
        <w:t>Понуђач је дужан да наручиоцу на његов захтев, омогући приступ код подизвођача ради утврђивања испуњености услова.</w:t>
      </w:r>
    </w:p>
    <w:p w:rsidR="00797F40" w:rsidRPr="0027376A" w:rsidRDefault="00797F40" w:rsidP="00797F40">
      <w:pPr>
        <w:suppressAutoHyphens/>
        <w:spacing w:after="0"/>
        <w:ind w:firstLine="720"/>
        <w:jc w:val="both"/>
        <w:rPr>
          <w:rFonts w:ascii="Times New Roman" w:hAnsi="Times New Roman" w:cs="Times New Roman"/>
          <w:lang w:val="sr-Cyrl-CS" w:eastAsia="ar-SA"/>
        </w:rPr>
      </w:pPr>
    </w:p>
    <w:p w:rsidR="00797F40" w:rsidRPr="0027376A" w:rsidRDefault="00797F40" w:rsidP="00797F40">
      <w:pPr>
        <w:suppressAutoHyphens/>
        <w:spacing w:after="0"/>
        <w:jc w:val="both"/>
        <w:rPr>
          <w:rFonts w:ascii="Times New Roman" w:hAnsi="Times New Roman" w:cs="Times New Roman"/>
          <w:b/>
          <w:bCs/>
          <w:lang w:val="sr-Cyrl-BA" w:eastAsia="ar-SA"/>
        </w:rPr>
      </w:pPr>
      <w:r w:rsidRPr="0027376A">
        <w:rPr>
          <w:rFonts w:ascii="Times New Roman" w:hAnsi="Times New Roman" w:cs="Times New Roman"/>
          <w:b/>
          <w:bCs/>
          <w:lang w:val="sr-Cyrl-CS" w:eastAsia="ar-SA"/>
        </w:rPr>
        <w:t>6.12</w:t>
      </w:r>
      <w:r w:rsidRPr="0027376A">
        <w:rPr>
          <w:rFonts w:ascii="Times New Roman" w:hAnsi="Times New Roman" w:cs="Times New Roman"/>
          <w:b/>
          <w:bCs/>
          <w:lang w:val="sr-Cyrl-BA" w:eastAsia="ar-SA"/>
        </w:rPr>
        <w:t>. Заједничка понуда:</w:t>
      </w:r>
    </w:p>
    <w:p w:rsidR="00797F40" w:rsidRPr="0027376A" w:rsidRDefault="00797F40" w:rsidP="00797F40">
      <w:pPr>
        <w:pStyle w:val="NormalWeb"/>
        <w:spacing w:after="0"/>
        <w:ind w:firstLine="720"/>
        <w:jc w:val="both"/>
        <w:rPr>
          <w:sz w:val="22"/>
          <w:szCs w:val="22"/>
          <w:lang w:val="sr-Cyrl-CS"/>
        </w:rPr>
      </w:pPr>
      <w:r w:rsidRPr="0027376A">
        <w:rPr>
          <w:sz w:val="22"/>
          <w:szCs w:val="22"/>
          <w:lang w:val="sr-Cyrl-CS"/>
        </w:rPr>
        <w:t>Понуду може поднети група понуђача. Сваки понуђач из групе понуђача мора да испуни обавезне услове из члана 75. став 1. тач. 1) до 4) Закона.</w:t>
      </w:r>
    </w:p>
    <w:p w:rsidR="00797F40" w:rsidRPr="0027376A" w:rsidRDefault="00797F40" w:rsidP="00797F40">
      <w:pPr>
        <w:pStyle w:val="NormalWeb"/>
        <w:spacing w:after="0"/>
        <w:ind w:firstLine="567"/>
        <w:jc w:val="both"/>
        <w:rPr>
          <w:sz w:val="22"/>
          <w:szCs w:val="22"/>
          <w:lang w:val="sr-Cyrl-CS"/>
        </w:rPr>
      </w:pPr>
      <w:r w:rsidRPr="0027376A">
        <w:rPr>
          <w:sz w:val="22"/>
          <w:szCs w:val="22"/>
          <w:lang w:val="sr-Cyrl-CS"/>
        </w:rPr>
        <w:t xml:space="preserve">Саставни део заједничке понуде је </w:t>
      </w:r>
      <w:r w:rsidRPr="0027376A">
        <w:rPr>
          <w:b/>
          <w:sz w:val="22"/>
          <w:szCs w:val="22"/>
          <w:u w:val="single"/>
          <w:lang w:val="sr-Cyrl-CS"/>
        </w:rPr>
        <w:t>споразум</w:t>
      </w:r>
      <w:r w:rsidRPr="0027376A">
        <w:rPr>
          <w:sz w:val="22"/>
          <w:szCs w:val="22"/>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797F40" w:rsidRPr="0027376A" w:rsidRDefault="00797F40" w:rsidP="00797F40">
      <w:pPr>
        <w:pStyle w:val="NormalWeb"/>
        <w:numPr>
          <w:ilvl w:val="1"/>
          <w:numId w:val="36"/>
        </w:numPr>
        <w:tabs>
          <w:tab w:val="num" w:pos="993"/>
        </w:tabs>
        <w:spacing w:after="0" w:line="240" w:lineRule="auto"/>
        <w:ind w:left="993" w:hanging="426"/>
        <w:rPr>
          <w:sz w:val="22"/>
          <w:szCs w:val="22"/>
          <w:lang w:val="sr-Cyrl-CS"/>
        </w:rPr>
      </w:pPr>
      <w:r w:rsidRPr="0027376A">
        <w:rPr>
          <w:sz w:val="22"/>
          <w:szCs w:val="22"/>
          <w:lang w:val="sr-Cyrl-CS"/>
        </w:rPr>
        <w:t>члану групе који ће бити носилац посла, односно који ће поднети понуду и који ће заступати групу понуђача пред наручиоцем;</w:t>
      </w:r>
    </w:p>
    <w:p w:rsidR="00797F40" w:rsidRPr="0027376A" w:rsidRDefault="00797F40" w:rsidP="00797F40">
      <w:pPr>
        <w:pStyle w:val="NormalWeb"/>
        <w:numPr>
          <w:ilvl w:val="1"/>
          <w:numId w:val="36"/>
        </w:numPr>
        <w:tabs>
          <w:tab w:val="num" w:pos="993"/>
        </w:tabs>
        <w:spacing w:after="0" w:line="240" w:lineRule="auto"/>
        <w:ind w:left="993" w:hanging="426"/>
        <w:rPr>
          <w:sz w:val="22"/>
          <w:szCs w:val="22"/>
          <w:lang w:val="sr-Cyrl-CS"/>
        </w:rPr>
      </w:pPr>
      <w:r w:rsidRPr="0027376A">
        <w:rPr>
          <w:sz w:val="22"/>
          <w:szCs w:val="22"/>
          <w:lang w:val="sr-Cyrl-CS"/>
        </w:rPr>
        <w:t>понуђачу који ће у име групе понуђача потписати уговор;</w:t>
      </w:r>
    </w:p>
    <w:p w:rsidR="00797F40" w:rsidRPr="0027376A" w:rsidRDefault="00797F40" w:rsidP="00797F40">
      <w:pPr>
        <w:pStyle w:val="NormalWeb"/>
        <w:numPr>
          <w:ilvl w:val="1"/>
          <w:numId w:val="36"/>
        </w:numPr>
        <w:tabs>
          <w:tab w:val="num" w:pos="993"/>
        </w:tabs>
        <w:spacing w:after="0" w:line="240" w:lineRule="auto"/>
        <w:ind w:left="993" w:hanging="426"/>
        <w:rPr>
          <w:sz w:val="22"/>
          <w:szCs w:val="22"/>
          <w:lang w:val="sr-Cyrl-CS"/>
        </w:rPr>
      </w:pPr>
      <w:r w:rsidRPr="0027376A">
        <w:rPr>
          <w:sz w:val="22"/>
          <w:szCs w:val="22"/>
          <w:lang w:val="sr-Cyrl-CS"/>
        </w:rPr>
        <w:t>понуђачу који ће издати рачун;</w:t>
      </w:r>
    </w:p>
    <w:p w:rsidR="00797F40" w:rsidRPr="0027376A" w:rsidRDefault="00797F40" w:rsidP="00797F40">
      <w:pPr>
        <w:pStyle w:val="NormalWeb"/>
        <w:numPr>
          <w:ilvl w:val="1"/>
          <w:numId w:val="36"/>
        </w:numPr>
        <w:tabs>
          <w:tab w:val="num" w:pos="993"/>
        </w:tabs>
        <w:spacing w:after="0" w:line="240" w:lineRule="auto"/>
        <w:ind w:left="993" w:hanging="426"/>
        <w:rPr>
          <w:sz w:val="22"/>
          <w:szCs w:val="22"/>
          <w:lang w:val="sr-Cyrl-CS"/>
        </w:rPr>
      </w:pPr>
      <w:r w:rsidRPr="0027376A">
        <w:rPr>
          <w:sz w:val="22"/>
          <w:szCs w:val="22"/>
          <w:lang w:val="sr-Cyrl-CS"/>
        </w:rPr>
        <w:t>рачуну на који ће бити извршено плаћање;</w:t>
      </w:r>
    </w:p>
    <w:p w:rsidR="00797F40" w:rsidRPr="0027376A" w:rsidRDefault="00797F40" w:rsidP="00797F40">
      <w:pPr>
        <w:pStyle w:val="NormalWeb"/>
        <w:numPr>
          <w:ilvl w:val="1"/>
          <w:numId w:val="36"/>
        </w:numPr>
        <w:tabs>
          <w:tab w:val="num" w:pos="993"/>
        </w:tabs>
        <w:spacing w:after="0" w:line="240" w:lineRule="auto"/>
        <w:ind w:left="993" w:hanging="426"/>
        <w:rPr>
          <w:sz w:val="22"/>
          <w:szCs w:val="22"/>
          <w:lang w:val="sr-Cyrl-CS"/>
        </w:rPr>
      </w:pPr>
      <w:r w:rsidRPr="0027376A">
        <w:rPr>
          <w:sz w:val="22"/>
          <w:szCs w:val="22"/>
          <w:lang w:val="sr-Cyrl-CS"/>
        </w:rPr>
        <w:t>обавез</w:t>
      </w:r>
      <w:r w:rsidRPr="0027376A">
        <w:rPr>
          <w:sz w:val="22"/>
          <w:szCs w:val="22"/>
          <w:lang w:val="sr-Cyrl-BA"/>
        </w:rPr>
        <w:t>а</w:t>
      </w:r>
      <w:r w:rsidRPr="0027376A">
        <w:rPr>
          <w:sz w:val="22"/>
          <w:szCs w:val="22"/>
          <w:lang w:val="sr-Cyrl-CS"/>
        </w:rPr>
        <w:t>ма сваког од понуђача из групе понуђача за извршење уговора.</w:t>
      </w:r>
    </w:p>
    <w:p w:rsidR="00797F40" w:rsidRPr="0027376A" w:rsidRDefault="00797F40" w:rsidP="00797F40">
      <w:pPr>
        <w:pStyle w:val="NormalWeb"/>
        <w:spacing w:after="0"/>
        <w:ind w:firstLine="567"/>
        <w:jc w:val="both"/>
        <w:rPr>
          <w:sz w:val="22"/>
          <w:szCs w:val="22"/>
          <w:lang w:val="sr-Cyrl-CS"/>
        </w:rPr>
      </w:pPr>
      <w:r w:rsidRPr="0027376A">
        <w:rPr>
          <w:sz w:val="22"/>
          <w:szCs w:val="22"/>
          <w:lang w:val="sr-Cyrl-CS"/>
        </w:rPr>
        <w:t>Понуђачи који поднесу заједничку понуду одговарају неограничено солидарно према наручиоцу.</w:t>
      </w:r>
    </w:p>
    <w:p w:rsidR="00797F40" w:rsidRPr="0027376A" w:rsidRDefault="00797F40" w:rsidP="00797F40">
      <w:pPr>
        <w:pStyle w:val="NormalWeb"/>
        <w:spacing w:after="0"/>
        <w:ind w:firstLine="567"/>
        <w:jc w:val="both"/>
        <w:rPr>
          <w:sz w:val="22"/>
          <w:szCs w:val="22"/>
          <w:lang w:val="sr-Cyrl-CS"/>
        </w:rPr>
      </w:pPr>
    </w:p>
    <w:p w:rsidR="00797F40" w:rsidRPr="0027376A" w:rsidRDefault="00797F40" w:rsidP="00797F40">
      <w:pPr>
        <w:suppressAutoHyphens/>
        <w:spacing w:after="0"/>
        <w:jc w:val="both"/>
        <w:rPr>
          <w:rFonts w:ascii="Times New Roman" w:hAnsi="Times New Roman" w:cs="Times New Roman"/>
          <w:b/>
          <w:bCs/>
          <w:lang w:val="sr-Cyrl-CS"/>
        </w:rPr>
      </w:pPr>
      <w:r w:rsidRPr="0027376A">
        <w:rPr>
          <w:rFonts w:ascii="Times New Roman" w:hAnsi="Times New Roman" w:cs="Times New Roman"/>
          <w:b/>
          <w:bCs/>
          <w:lang w:val="sr-Cyrl-CS" w:eastAsia="ar-SA"/>
        </w:rPr>
        <w:t>6.13. З</w:t>
      </w:r>
      <w:r w:rsidRPr="0027376A">
        <w:rPr>
          <w:rFonts w:ascii="Times New Roman" w:hAnsi="Times New Roman" w:cs="Times New Roman"/>
          <w:b/>
          <w:bCs/>
          <w:lang w:val="sr-Cyrl-CS"/>
        </w:rPr>
        <w:t>ахтеви у погледу траженог начина и услова плаћања, гарантног</w:t>
      </w:r>
      <w:r w:rsidRPr="0027376A">
        <w:rPr>
          <w:rFonts w:ascii="Times New Roman" w:hAnsi="Times New Roman" w:cs="Times New Roman"/>
          <w:b/>
          <w:bCs/>
          <w:lang w:val="sr-Cyrl-CS" w:eastAsia="ar-SA"/>
        </w:rPr>
        <w:t xml:space="preserve"> </w:t>
      </w:r>
      <w:r w:rsidRPr="0027376A">
        <w:rPr>
          <w:rFonts w:ascii="Times New Roman" w:hAnsi="Times New Roman" w:cs="Times New Roman"/>
          <w:b/>
          <w:bCs/>
          <w:lang w:val="sr-Cyrl-CS"/>
        </w:rPr>
        <w:t>рока, као и евентуалних других околности од којих зависи прихватљивост</w:t>
      </w:r>
      <w:r w:rsidRPr="0027376A">
        <w:rPr>
          <w:rFonts w:ascii="Times New Roman" w:hAnsi="Times New Roman" w:cs="Times New Roman"/>
          <w:b/>
          <w:bCs/>
          <w:lang w:val="sr-Cyrl-CS" w:eastAsia="ar-SA"/>
        </w:rPr>
        <w:t xml:space="preserve"> </w:t>
      </w:r>
      <w:r w:rsidRPr="0027376A">
        <w:rPr>
          <w:rFonts w:ascii="Times New Roman" w:hAnsi="Times New Roman" w:cs="Times New Roman"/>
          <w:b/>
          <w:bCs/>
          <w:lang w:val="sr-Cyrl-CS"/>
        </w:rPr>
        <w:t>понуде:</w:t>
      </w:r>
    </w:p>
    <w:p w:rsidR="00797F40" w:rsidRPr="0027376A" w:rsidRDefault="00797F40" w:rsidP="00797F40">
      <w:pPr>
        <w:autoSpaceDE w:val="0"/>
        <w:autoSpaceDN w:val="0"/>
        <w:adjustRightInd w:val="0"/>
        <w:spacing w:after="0"/>
        <w:ind w:firstLine="720"/>
        <w:jc w:val="both"/>
        <w:rPr>
          <w:rFonts w:ascii="Times New Roman" w:hAnsi="Times New Roman" w:cs="Times New Roman"/>
          <w:lang w:val="sr-Cyrl-CS"/>
        </w:rPr>
      </w:pPr>
      <w:r w:rsidRPr="0027376A">
        <w:rPr>
          <w:rFonts w:ascii="Times New Roman" w:hAnsi="Times New Roman" w:cs="Times New Roman"/>
          <w:b/>
          <w:bCs/>
          <w:lang w:val="sr-Cyrl-CS"/>
        </w:rPr>
        <w:t>Начин плаћања</w:t>
      </w:r>
      <w:r w:rsidRPr="0027376A">
        <w:rPr>
          <w:rFonts w:ascii="Times New Roman" w:hAnsi="Times New Roman" w:cs="Times New Roman"/>
          <w:lang w:val="sr-Cyrl-CS"/>
        </w:rPr>
        <w:t>: уплата на рачун понуђача.</w:t>
      </w:r>
    </w:p>
    <w:p w:rsidR="00797F40" w:rsidRPr="0027376A" w:rsidRDefault="00797F40" w:rsidP="00797F40">
      <w:pPr>
        <w:autoSpaceDE w:val="0"/>
        <w:autoSpaceDN w:val="0"/>
        <w:adjustRightInd w:val="0"/>
        <w:spacing w:after="0"/>
        <w:ind w:firstLine="720"/>
        <w:jc w:val="both"/>
        <w:rPr>
          <w:rFonts w:ascii="Times New Roman" w:hAnsi="Times New Roman" w:cs="Times New Roman"/>
          <w:lang w:val="sr-Cyrl-CS"/>
        </w:rPr>
      </w:pPr>
      <w:r w:rsidRPr="0027376A">
        <w:rPr>
          <w:rFonts w:ascii="Times New Roman" w:hAnsi="Times New Roman" w:cs="Times New Roman"/>
          <w:b/>
          <w:bCs/>
        </w:rPr>
        <w:t>Рок плаћања</w:t>
      </w:r>
      <w:r w:rsidRPr="0027376A">
        <w:rPr>
          <w:rFonts w:ascii="Times New Roman" w:hAnsi="Times New Roman" w:cs="Times New Roman"/>
        </w:rPr>
        <w:t>: минимални рок плаћања је 15 дана</w:t>
      </w:r>
      <w:r w:rsidRPr="0027376A">
        <w:rPr>
          <w:rFonts w:ascii="Times New Roman" w:hAnsi="Times New Roman" w:cs="Times New Roman"/>
          <w:lang w:val="sr-Cyrl-CS"/>
        </w:rPr>
        <w:t>,</w:t>
      </w:r>
      <w:r w:rsidRPr="0027376A">
        <w:rPr>
          <w:rFonts w:ascii="Times New Roman" w:hAnsi="Times New Roman" w:cs="Times New Roman"/>
        </w:rPr>
        <w:t xml:space="preserve"> а максимални 40 дана од дана пријема исправно сачињеног рачуна за испоручена добра.</w:t>
      </w:r>
    </w:p>
    <w:p w:rsidR="00797F40" w:rsidRPr="0027376A" w:rsidRDefault="00797F40" w:rsidP="00797F40">
      <w:pPr>
        <w:pStyle w:val="Default"/>
        <w:ind w:firstLine="720"/>
        <w:jc w:val="both"/>
        <w:rPr>
          <w:sz w:val="22"/>
          <w:szCs w:val="22"/>
          <w:lang w:val="sr-Cyrl-RS"/>
        </w:rPr>
      </w:pPr>
      <w:r w:rsidRPr="0027376A">
        <w:rPr>
          <w:b/>
          <w:spacing w:val="1"/>
          <w:sz w:val="22"/>
          <w:szCs w:val="22"/>
          <w:lang w:val="sr-Cyrl-CS"/>
        </w:rPr>
        <w:t>Р</w:t>
      </w:r>
      <w:r w:rsidRPr="0027376A">
        <w:rPr>
          <w:b/>
          <w:spacing w:val="5"/>
          <w:sz w:val="22"/>
          <w:szCs w:val="22"/>
          <w:lang w:val="sr-Cyrl-CS"/>
        </w:rPr>
        <w:t>о</w:t>
      </w:r>
      <w:r w:rsidRPr="0027376A">
        <w:rPr>
          <w:b/>
          <w:sz w:val="22"/>
          <w:szCs w:val="22"/>
          <w:lang w:val="sr-Cyrl-CS"/>
        </w:rPr>
        <w:t>к</w:t>
      </w:r>
      <w:r w:rsidRPr="0027376A">
        <w:rPr>
          <w:b/>
          <w:spacing w:val="14"/>
          <w:sz w:val="22"/>
          <w:szCs w:val="22"/>
          <w:lang w:val="sr-Cyrl-CS"/>
        </w:rPr>
        <w:t xml:space="preserve"> </w:t>
      </w:r>
      <w:r w:rsidRPr="0027376A">
        <w:rPr>
          <w:b/>
          <w:spacing w:val="-4"/>
          <w:sz w:val="22"/>
          <w:szCs w:val="22"/>
          <w:lang w:val="sr-Cyrl-CS"/>
        </w:rPr>
        <w:t>з</w:t>
      </w:r>
      <w:r w:rsidRPr="0027376A">
        <w:rPr>
          <w:b/>
          <w:sz w:val="22"/>
          <w:szCs w:val="22"/>
          <w:lang w:val="sr-Cyrl-CS"/>
        </w:rPr>
        <w:t>а</w:t>
      </w:r>
      <w:r w:rsidRPr="0027376A">
        <w:rPr>
          <w:b/>
          <w:spacing w:val="5"/>
          <w:sz w:val="22"/>
          <w:szCs w:val="22"/>
          <w:lang w:val="sr-Cyrl-CS"/>
        </w:rPr>
        <w:t xml:space="preserve"> </w:t>
      </w:r>
      <w:r w:rsidRPr="0027376A">
        <w:rPr>
          <w:b/>
          <w:spacing w:val="-4"/>
          <w:sz w:val="22"/>
          <w:szCs w:val="22"/>
          <w:lang w:val="sr-Cyrl-CS"/>
        </w:rPr>
        <w:t>и</w:t>
      </w:r>
      <w:r w:rsidRPr="0027376A">
        <w:rPr>
          <w:b/>
          <w:spacing w:val="1"/>
          <w:sz w:val="22"/>
          <w:szCs w:val="22"/>
          <w:lang w:val="sr-Cyrl-CS"/>
        </w:rPr>
        <w:t>споруку добара</w:t>
      </w:r>
      <w:r w:rsidRPr="0027376A">
        <w:rPr>
          <w:b/>
          <w:sz w:val="22"/>
          <w:szCs w:val="22"/>
          <w:lang w:val="sr-Cyrl-CS"/>
        </w:rPr>
        <w:t xml:space="preserve">: </w:t>
      </w:r>
      <w:r w:rsidRPr="0027376A">
        <w:rPr>
          <w:sz w:val="22"/>
          <w:szCs w:val="22"/>
          <w:lang w:val="sr-Cyrl-CS"/>
        </w:rPr>
        <w:t>Рок испоруке</w:t>
      </w:r>
      <w:r w:rsidRPr="0027376A">
        <w:rPr>
          <w:b/>
          <w:sz w:val="22"/>
          <w:szCs w:val="22"/>
          <w:lang w:val="sr-Cyrl-CS"/>
        </w:rPr>
        <w:t xml:space="preserve"> </w:t>
      </w:r>
      <w:r w:rsidRPr="0027376A">
        <w:rPr>
          <w:sz w:val="22"/>
          <w:szCs w:val="22"/>
          <w:lang w:val="sr-Cyrl-RS"/>
        </w:rPr>
        <w:t>не може бити дужи од</w:t>
      </w:r>
      <w:r w:rsidRPr="0027376A">
        <w:rPr>
          <w:sz w:val="22"/>
          <w:szCs w:val="22"/>
        </w:rPr>
        <w:t xml:space="preserve"> </w:t>
      </w:r>
      <w:r w:rsidR="007506C1" w:rsidRPr="0027376A">
        <w:rPr>
          <w:sz w:val="22"/>
          <w:szCs w:val="22"/>
          <w:lang w:val="sr-Cyrl-RS"/>
        </w:rPr>
        <w:t>30</w:t>
      </w:r>
      <w:r w:rsidRPr="0027376A">
        <w:rPr>
          <w:sz w:val="22"/>
          <w:szCs w:val="22"/>
        </w:rPr>
        <w:t xml:space="preserve"> дана од </w:t>
      </w:r>
      <w:r w:rsidRPr="0027376A">
        <w:rPr>
          <w:sz w:val="22"/>
          <w:szCs w:val="22"/>
          <w:lang w:val="sr-Cyrl-RS"/>
        </w:rPr>
        <w:t>дана закључења уговора.</w:t>
      </w:r>
    </w:p>
    <w:p w:rsidR="00797F40" w:rsidRPr="0027376A" w:rsidRDefault="00797F40" w:rsidP="00797F40">
      <w:pPr>
        <w:autoSpaceDE w:val="0"/>
        <w:autoSpaceDN w:val="0"/>
        <w:adjustRightInd w:val="0"/>
        <w:spacing w:after="0"/>
        <w:ind w:firstLine="720"/>
        <w:jc w:val="both"/>
        <w:rPr>
          <w:rFonts w:ascii="Times New Roman" w:hAnsi="Times New Roman" w:cs="Times New Roman"/>
          <w:lang w:val="sr-Cyrl-CS"/>
        </w:rPr>
      </w:pPr>
      <w:r w:rsidRPr="0027376A">
        <w:rPr>
          <w:rFonts w:ascii="Times New Roman" w:hAnsi="Times New Roman" w:cs="Times New Roman"/>
          <w:b/>
          <w:lang w:val="sr-Cyrl-RS"/>
        </w:rPr>
        <w:t>Место и</w:t>
      </w:r>
      <w:r w:rsidRPr="0027376A">
        <w:rPr>
          <w:rFonts w:ascii="Times New Roman" w:hAnsi="Times New Roman" w:cs="Times New Roman"/>
          <w:b/>
          <w:lang w:val="sr-Cyrl-CS"/>
        </w:rPr>
        <w:t xml:space="preserve">споруке: </w:t>
      </w:r>
      <w:r w:rsidRPr="0027376A">
        <w:rPr>
          <w:rFonts w:ascii="Times New Roman" w:hAnsi="Times New Roman" w:cs="Times New Roman"/>
        </w:rPr>
        <w:t>Матиц</w:t>
      </w:r>
      <w:r w:rsidRPr="0027376A">
        <w:rPr>
          <w:rFonts w:ascii="Times New Roman" w:hAnsi="Times New Roman" w:cs="Times New Roman"/>
          <w:lang w:val="sr-Cyrl-CS"/>
        </w:rPr>
        <w:t>а</w:t>
      </w:r>
      <w:r w:rsidRPr="0027376A">
        <w:rPr>
          <w:rFonts w:ascii="Times New Roman" w:hAnsi="Times New Roman" w:cs="Times New Roman"/>
        </w:rPr>
        <w:t xml:space="preserve"> српск</w:t>
      </w:r>
      <w:r w:rsidRPr="0027376A">
        <w:rPr>
          <w:rFonts w:ascii="Times New Roman" w:hAnsi="Times New Roman" w:cs="Times New Roman"/>
          <w:lang w:val="sr-Cyrl-CS"/>
        </w:rPr>
        <w:t>а</w:t>
      </w:r>
      <w:r w:rsidRPr="0027376A">
        <w:rPr>
          <w:rFonts w:ascii="Times New Roman" w:hAnsi="Times New Roman" w:cs="Times New Roman"/>
        </w:rPr>
        <w:t>, Нови Сад, Матице српске 1</w:t>
      </w:r>
      <w:r w:rsidRPr="0027376A">
        <w:rPr>
          <w:rFonts w:ascii="Times New Roman" w:hAnsi="Times New Roman" w:cs="Times New Roman"/>
          <w:lang w:val="sr-Cyrl-CS"/>
        </w:rPr>
        <w:t>, канцеларија информатичара Матице српске</w:t>
      </w:r>
      <w:r w:rsidR="00D27BAB">
        <w:rPr>
          <w:rFonts w:ascii="Times New Roman" w:hAnsi="Times New Roman" w:cs="Times New Roman"/>
          <w:lang w:val="sr-Cyrl-CS"/>
        </w:rPr>
        <w:t>.</w:t>
      </w:r>
    </w:p>
    <w:p w:rsidR="00797F40" w:rsidRPr="0027376A" w:rsidRDefault="00797F40" w:rsidP="00797F40">
      <w:pPr>
        <w:tabs>
          <w:tab w:val="left" w:pos="7440"/>
        </w:tabs>
        <w:spacing w:after="0"/>
        <w:ind w:firstLine="720"/>
        <w:jc w:val="both"/>
        <w:rPr>
          <w:rFonts w:ascii="Times New Roman" w:hAnsi="Times New Roman" w:cs="Times New Roman"/>
          <w:lang w:val="sr-Cyrl-CS" w:eastAsia="ar-SA"/>
        </w:rPr>
      </w:pPr>
      <w:r w:rsidRPr="0027376A">
        <w:rPr>
          <w:rFonts w:ascii="Times New Roman" w:hAnsi="Times New Roman" w:cs="Times New Roman"/>
          <w:b/>
          <w:lang w:val="sr-Cyrl-CS" w:eastAsia="ar-SA"/>
        </w:rPr>
        <w:t>Рок важења понуде:</w:t>
      </w:r>
      <w:r w:rsidRPr="0027376A">
        <w:rPr>
          <w:rFonts w:ascii="Times New Roman" w:hAnsi="Times New Roman" w:cs="Times New Roman"/>
          <w:lang w:val="sr-Cyrl-CS" w:eastAsia="ar-SA"/>
        </w:rPr>
        <w:t xml:space="preserve"> обавезно се наводи у понуди и не може бити краћи од </w:t>
      </w:r>
      <w:r w:rsidR="00D27BAB">
        <w:rPr>
          <w:rFonts w:ascii="Times New Roman" w:hAnsi="Times New Roman" w:cs="Times New Roman"/>
          <w:bCs/>
          <w:lang w:val="sr-Cyrl-RS" w:eastAsia="ar-SA"/>
        </w:rPr>
        <w:t>3</w:t>
      </w:r>
      <w:r w:rsidRPr="0027376A">
        <w:rPr>
          <w:rFonts w:ascii="Times New Roman" w:hAnsi="Times New Roman" w:cs="Times New Roman"/>
          <w:bCs/>
          <w:lang w:val="sr-Cyrl-CS" w:eastAsia="ar-SA"/>
        </w:rPr>
        <w:t>0</w:t>
      </w:r>
      <w:r w:rsidRPr="0027376A">
        <w:rPr>
          <w:rFonts w:ascii="Times New Roman" w:hAnsi="Times New Roman" w:cs="Times New Roman"/>
          <w:b/>
          <w:bCs/>
          <w:lang w:val="sr-Cyrl-CS" w:eastAsia="ar-SA"/>
        </w:rPr>
        <w:t xml:space="preserve"> </w:t>
      </w:r>
      <w:r w:rsidRPr="0027376A">
        <w:rPr>
          <w:rFonts w:ascii="Times New Roman" w:hAnsi="Times New Roman" w:cs="Times New Roman"/>
          <w:bCs/>
          <w:lang w:val="sr-Cyrl-CS" w:eastAsia="ar-SA"/>
        </w:rPr>
        <w:t>дана</w:t>
      </w:r>
      <w:r w:rsidRPr="0027376A">
        <w:rPr>
          <w:rFonts w:ascii="Times New Roman" w:hAnsi="Times New Roman" w:cs="Times New Roman"/>
          <w:lang w:val="sr-Cyrl-CS" w:eastAsia="ar-SA"/>
        </w:rPr>
        <w:t xml:space="preserve"> од дана отварања понуде. </w:t>
      </w:r>
    </w:p>
    <w:p w:rsidR="00797F40" w:rsidRPr="0027376A" w:rsidRDefault="00797F40" w:rsidP="00797F40">
      <w:pPr>
        <w:tabs>
          <w:tab w:val="left" w:pos="7440"/>
        </w:tabs>
        <w:spacing w:after="0"/>
        <w:jc w:val="both"/>
        <w:rPr>
          <w:rFonts w:ascii="Times New Roman" w:hAnsi="Times New Roman" w:cs="Times New Roman"/>
          <w:lang w:val="sr-Cyrl-CS" w:eastAsia="ar-SA"/>
        </w:rPr>
      </w:pPr>
    </w:p>
    <w:p w:rsidR="00797F40" w:rsidRPr="0027376A" w:rsidRDefault="00797F40" w:rsidP="00797F40">
      <w:pPr>
        <w:tabs>
          <w:tab w:val="left" w:pos="7440"/>
        </w:tabs>
        <w:spacing w:after="0"/>
        <w:jc w:val="both"/>
        <w:rPr>
          <w:rFonts w:ascii="Times New Roman" w:hAnsi="Times New Roman" w:cs="Times New Roman"/>
          <w:lang w:val="sr-Cyrl-CS" w:eastAsia="ar-SA"/>
        </w:rPr>
      </w:pPr>
    </w:p>
    <w:p w:rsidR="00797F40" w:rsidRPr="0027376A" w:rsidRDefault="00797F40" w:rsidP="00797F40">
      <w:pPr>
        <w:tabs>
          <w:tab w:val="left" w:pos="7440"/>
        </w:tabs>
        <w:spacing w:after="0"/>
        <w:jc w:val="both"/>
        <w:rPr>
          <w:rFonts w:ascii="Times New Roman" w:hAnsi="Times New Roman" w:cs="Times New Roman"/>
          <w:lang w:val="sr-Cyrl-CS" w:eastAsia="ar-SA"/>
        </w:rPr>
      </w:pPr>
    </w:p>
    <w:p w:rsidR="00797F40" w:rsidRPr="0027376A" w:rsidRDefault="00797F40" w:rsidP="00797F40">
      <w:pPr>
        <w:suppressAutoHyphens/>
        <w:spacing w:after="0"/>
        <w:jc w:val="both"/>
        <w:rPr>
          <w:rFonts w:ascii="Times New Roman" w:hAnsi="Times New Roman" w:cs="Times New Roman"/>
          <w:b/>
          <w:bCs/>
          <w:lang w:val="sr-Cyrl-CS" w:eastAsia="ar-SA"/>
        </w:rPr>
      </w:pPr>
      <w:r w:rsidRPr="0027376A">
        <w:rPr>
          <w:rFonts w:ascii="Times New Roman" w:hAnsi="Times New Roman" w:cs="Times New Roman"/>
          <w:b/>
          <w:bCs/>
          <w:lang w:val="sr-Cyrl-CS" w:eastAsia="ar-SA"/>
        </w:rPr>
        <w:lastRenderedPageBreak/>
        <w:t>6.14. Валута и начин на који мора бити наведена и изражена цена у понуди:</w:t>
      </w:r>
    </w:p>
    <w:p w:rsidR="00797F40" w:rsidRPr="0027376A" w:rsidRDefault="00797F40" w:rsidP="00797F40">
      <w:pPr>
        <w:suppressAutoHyphens/>
        <w:spacing w:after="0"/>
        <w:ind w:firstLine="720"/>
        <w:jc w:val="both"/>
        <w:rPr>
          <w:rFonts w:ascii="Times New Roman" w:hAnsi="Times New Roman" w:cs="Times New Roman"/>
          <w:lang w:val="sr-Cyrl-BA" w:eastAsia="ar-SA"/>
        </w:rPr>
      </w:pPr>
      <w:r w:rsidRPr="0027376A">
        <w:rPr>
          <w:rFonts w:ascii="Times New Roman" w:hAnsi="Times New Roman" w:cs="Times New Roman"/>
          <w:lang w:val="sr-Cyrl-CS" w:eastAsia="ar-SA"/>
        </w:rPr>
        <w:t>Цен</w:t>
      </w:r>
      <w:r w:rsidRPr="0027376A">
        <w:rPr>
          <w:rFonts w:ascii="Times New Roman" w:hAnsi="Times New Roman" w:cs="Times New Roman"/>
          <w:lang w:val="sr-Cyrl-BA" w:eastAsia="ar-SA"/>
        </w:rPr>
        <w:t>а</w:t>
      </w:r>
      <w:r w:rsidRPr="0027376A">
        <w:rPr>
          <w:rFonts w:ascii="Times New Roman" w:hAnsi="Times New Roman" w:cs="Times New Roman"/>
          <w:lang w:val="sr-Cyrl-CS" w:eastAsia="ar-SA"/>
        </w:rPr>
        <w:t xml:space="preserve"> у понуди се исказуј</w:t>
      </w:r>
      <w:r w:rsidRPr="0027376A">
        <w:rPr>
          <w:rFonts w:ascii="Times New Roman" w:hAnsi="Times New Roman" w:cs="Times New Roman"/>
          <w:lang w:val="sr-Cyrl-BA" w:eastAsia="ar-SA"/>
        </w:rPr>
        <w:t>е</w:t>
      </w:r>
      <w:r w:rsidRPr="0027376A">
        <w:rPr>
          <w:rFonts w:ascii="Times New Roman" w:hAnsi="Times New Roman" w:cs="Times New Roman"/>
          <w:lang w:val="sr-Cyrl-CS" w:eastAsia="ar-SA"/>
        </w:rPr>
        <w:t xml:space="preserve"> у динарима, </w:t>
      </w:r>
      <w:r w:rsidRPr="0027376A">
        <w:rPr>
          <w:rFonts w:ascii="Times New Roman" w:hAnsi="Times New Roman" w:cs="Times New Roman"/>
          <w:lang w:val="sr-Cyrl-BA" w:eastAsia="ar-SA"/>
        </w:rPr>
        <w:t xml:space="preserve">са и </w:t>
      </w:r>
      <w:r w:rsidRPr="0027376A">
        <w:rPr>
          <w:rFonts w:ascii="Times New Roman" w:hAnsi="Times New Roman" w:cs="Times New Roman"/>
          <w:lang w:val="sr-Cyrl-CS" w:eastAsia="ar-SA"/>
        </w:rPr>
        <w:t>без ПДВ – а.</w:t>
      </w:r>
      <w:r w:rsidRPr="0027376A">
        <w:rPr>
          <w:rFonts w:ascii="Times New Roman" w:hAnsi="Times New Roman" w:cs="Times New Roman"/>
          <w:lang w:val="sr-Cyrl-BA" w:eastAsia="ar-SA"/>
        </w:rPr>
        <w:t xml:space="preserve"> Цену треба формирати тако да обухвати све трошкове које понуђач има у предметној набавци.</w:t>
      </w:r>
    </w:p>
    <w:p w:rsidR="00797F40" w:rsidRPr="0027376A" w:rsidRDefault="00797F40" w:rsidP="00797F40">
      <w:pPr>
        <w:suppressAutoHyphens/>
        <w:spacing w:after="0"/>
        <w:ind w:firstLine="720"/>
        <w:jc w:val="both"/>
        <w:rPr>
          <w:rFonts w:ascii="Times New Roman" w:hAnsi="Times New Roman" w:cs="Times New Roman"/>
          <w:lang w:val="sr-Cyrl-CS" w:eastAsia="ar-SA"/>
        </w:rPr>
      </w:pPr>
      <w:r w:rsidRPr="0027376A">
        <w:rPr>
          <w:rFonts w:ascii="Times New Roman" w:hAnsi="Times New Roman" w:cs="Times New Roman"/>
          <w:lang w:val="sr-Cyrl-BA" w:eastAsia="ar-SA"/>
        </w:rPr>
        <w:t>Плаћање ће се вршити на основу рачуна који издаје понуђач у свему и на начин и условима утврђеним уговором.</w:t>
      </w:r>
    </w:p>
    <w:p w:rsidR="00797F40" w:rsidRPr="0027376A" w:rsidRDefault="00797F40" w:rsidP="00797F40">
      <w:pPr>
        <w:pStyle w:val="NormalWeb"/>
        <w:spacing w:after="0"/>
        <w:ind w:firstLine="720"/>
        <w:jc w:val="both"/>
        <w:rPr>
          <w:sz w:val="22"/>
          <w:szCs w:val="22"/>
          <w:lang w:val="sr-Cyrl-BA"/>
        </w:rPr>
      </w:pPr>
      <w:r w:rsidRPr="0027376A">
        <w:rPr>
          <w:sz w:val="22"/>
          <w:szCs w:val="22"/>
          <w:lang w:val="sr-Cyrl-BA" w:eastAsia="ar-SA"/>
        </w:rPr>
        <w:t xml:space="preserve"> </w:t>
      </w:r>
      <w:r w:rsidRPr="0027376A">
        <w:rPr>
          <w:sz w:val="22"/>
          <w:szCs w:val="22"/>
          <w:lang w:val="sr-Cyrl-BA"/>
        </w:rPr>
        <w:t>Ако је у понуди исказана неуобичајено ниска цена, наручилац ће поступити у складу са чланом</w:t>
      </w:r>
      <w:r w:rsidRPr="0027376A">
        <w:rPr>
          <w:sz w:val="22"/>
          <w:szCs w:val="22"/>
          <w:lang w:val="sr-Cyrl-CS"/>
        </w:rPr>
        <w:t xml:space="preserve"> 92</w:t>
      </w:r>
      <w:r w:rsidRPr="0027376A">
        <w:rPr>
          <w:sz w:val="22"/>
          <w:szCs w:val="22"/>
          <w:lang w:val="sr-Cyrl-BA"/>
        </w:rPr>
        <w:t>. Закона, односно тражиће образложење свих њених саставних делова које</w:t>
      </w:r>
      <w:r w:rsidRPr="0027376A">
        <w:rPr>
          <w:sz w:val="22"/>
          <w:szCs w:val="22"/>
          <w:lang w:val="sr-Cyrl-CS"/>
        </w:rPr>
        <w:t xml:space="preserve"> </w:t>
      </w:r>
      <w:r w:rsidRPr="0027376A">
        <w:rPr>
          <w:sz w:val="22"/>
          <w:szCs w:val="22"/>
          <w:lang w:val="sr-Cyrl-BA"/>
        </w:rPr>
        <w:t>сматра меродавним.</w:t>
      </w:r>
    </w:p>
    <w:p w:rsidR="00797F40" w:rsidRPr="0027376A" w:rsidRDefault="00797F40" w:rsidP="00797F40">
      <w:pPr>
        <w:pStyle w:val="NormalWeb"/>
        <w:spacing w:after="0"/>
        <w:ind w:firstLine="720"/>
        <w:jc w:val="both"/>
        <w:rPr>
          <w:sz w:val="22"/>
          <w:szCs w:val="22"/>
          <w:lang w:val="sr-Cyrl-BA"/>
        </w:rPr>
      </w:pPr>
    </w:p>
    <w:p w:rsidR="00797F40" w:rsidRPr="0027376A" w:rsidRDefault="00797F40" w:rsidP="00797F40">
      <w:pPr>
        <w:autoSpaceDE w:val="0"/>
        <w:autoSpaceDN w:val="0"/>
        <w:adjustRightInd w:val="0"/>
        <w:spacing w:after="0"/>
        <w:jc w:val="both"/>
        <w:rPr>
          <w:rFonts w:ascii="Times New Roman" w:hAnsi="Times New Roman" w:cs="Times New Roman"/>
          <w:b/>
          <w:bCs/>
          <w:lang w:val="sr-Cyrl-CS"/>
        </w:rPr>
      </w:pPr>
      <w:r w:rsidRPr="0027376A">
        <w:rPr>
          <w:rFonts w:ascii="Times New Roman" w:hAnsi="Times New Roman" w:cs="Times New Roman"/>
          <w:b/>
          <w:bCs/>
          <w:lang w:val="sr-Cyrl-CS"/>
        </w:rPr>
        <w:t>6.15.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797F40" w:rsidRPr="0027376A" w:rsidRDefault="00797F40" w:rsidP="00797F40">
      <w:pPr>
        <w:autoSpaceDE w:val="0"/>
        <w:autoSpaceDN w:val="0"/>
        <w:adjustRightInd w:val="0"/>
        <w:spacing w:after="0"/>
        <w:ind w:firstLine="720"/>
        <w:jc w:val="both"/>
        <w:rPr>
          <w:rFonts w:ascii="Times New Roman" w:hAnsi="Times New Roman" w:cs="Times New Roman"/>
          <w:bCs/>
          <w:lang w:val="sr-Cyrl-CS"/>
        </w:rPr>
      </w:pPr>
      <w:r w:rsidRPr="0027376A">
        <w:rPr>
          <w:rFonts w:ascii="Times New Roman" w:hAnsi="Times New Roman" w:cs="Times New Roman"/>
          <w:bCs/>
          <w:lang w:val="sr-Cyrl-CS"/>
        </w:rPr>
        <w:t>Предметна набавка не садржи поверљиве информације.</w:t>
      </w:r>
    </w:p>
    <w:p w:rsidR="00797F40" w:rsidRPr="0027376A" w:rsidRDefault="00797F40" w:rsidP="00797F40">
      <w:pPr>
        <w:autoSpaceDE w:val="0"/>
        <w:autoSpaceDN w:val="0"/>
        <w:adjustRightInd w:val="0"/>
        <w:spacing w:after="0"/>
        <w:ind w:firstLine="720"/>
        <w:jc w:val="both"/>
        <w:rPr>
          <w:rFonts w:ascii="Times New Roman" w:hAnsi="Times New Roman" w:cs="Times New Roman"/>
          <w:bCs/>
          <w:lang w:val="sr-Cyrl-CS"/>
        </w:rPr>
      </w:pPr>
    </w:p>
    <w:p w:rsidR="00797F40" w:rsidRPr="0027376A" w:rsidRDefault="00797F40" w:rsidP="00797F40">
      <w:pPr>
        <w:suppressAutoHyphens/>
        <w:spacing w:after="0"/>
        <w:jc w:val="both"/>
        <w:rPr>
          <w:rFonts w:ascii="Times New Roman" w:hAnsi="Times New Roman" w:cs="Times New Roman"/>
          <w:b/>
          <w:lang w:val="sr-Cyrl-BA" w:eastAsia="ar-SA"/>
        </w:rPr>
      </w:pPr>
      <w:r w:rsidRPr="0027376A">
        <w:rPr>
          <w:rFonts w:ascii="Times New Roman" w:hAnsi="Times New Roman" w:cs="Times New Roman"/>
          <w:b/>
          <w:lang w:val="sr-Cyrl-BA" w:eastAsia="ar-SA"/>
        </w:rPr>
        <w:t>6.16. Додатне информације и појашњења код наручиоца:</w:t>
      </w:r>
    </w:p>
    <w:p w:rsidR="00797F40" w:rsidRPr="0027376A" w:rsidRDefault="00797F40" w:rsidP="00797F40">
      <w:pPr>
        <w:pStyle w:val="NoSpacing"/>
        <w:ind w:firstLine="720"/>
        <w:jc w:val="both"/>
        <w:rPr>
          <w:rFonts w:ascii="Times New Roman" w:hAnsi="Times New Roman"/>
          <w:lang w:val="sr-Cyrl-CS"/>
        </w:rPr>
      </w:pPr>
      <w:r w:rsidRPr="0027376A">
        <w:rPr>
          <w:rFonts w:ascii="Times New Roman" w:hAnsi="Times New Roman"/>
          <w:lang w:val="sr-Cyrl-CS"/>
        </w:rPr>
        <w:t xml:space="preserve">Комуникација у поступку јавне набавке врши се на начин одређен чланом 20. Закона. Заинтересовано лице може, у писаном облику, тражити од наручиоца додатне информације или појашњења у вези са припремањем понуде, </w:t>
      </w:r>
      <w:r w:rsidRPr="0027376A">
        <w:rPr>
          <w:rFonts w:ascii="Times New Roman" w:hAnsi="Times New Roman"/>
          <w:b/>
          <w:lang w:val="sr-Cyrl-CS"/>
        </w:rPr>
        <w:t>најкасније пет дана пре истека рока за подношење понуда.</w:t>
      </w:r>
      <w:r w:rsidRPr="0027376A">
        <w:rPr>
          <w:rFonts w:ascii="Times New Roman" w:hAnsi="Times New Roman"/>
          <w:lang w:val="sr-Cyrl-CS"/>
        </w:rPr>
        <w:t xml:space="preserve"> Наручилац ће заинтересованом лицу у </w:t>
      </w:r>
      <w:r w:rsidRPr="0027376A">
        <w:rPr>
          <w:rFonts w:ascii="Times New Roman" w:hAnsi="Times New Roman"/>
          <w:b/>
          <w:lang w:val="sr-Cyrl-CS"/>
        </w:rPr>
        <w:t>року од три дана од дана пријема захтева,</w:t>
      </w:r>
      <w:r w:rsidRPr="0027376A">
        <w:rPr>
          <w:rFonts w:ascii="Times New Roman" w:hAnsi="Times New Roman"/>
          <w:lang w:val="sr-Cyrl-CS"/>
        </w:rPr>
        <w:t xml:space="preserve"> за додатним информацијама или појашњењима конкурсне документације, одговор објавити на Порталу јавних набавки и на својој интернет страници. Захтев за додатним информацијама или појашњењима у вези са припремањем понуде, заинтересовано лице ће упутити на следећу адресу наручиоца: </w:t>
      </w:r>
    </w:p>
    <w:p w:rsidR="00797F40" w:rsidRPr="0027376A" w:rsidRDefault="00797F40" w:rsidP="00797F40">
      <w:pPr>
        <w:pStyle w:val="NoSpacing"/>
        <w:jc w:val="both"/>
        <w:rPr>
          <w:rFonts w:ascii="Times New Roman" w:hAnsi="Times New Roman"/>
          <w:lang w:val="sr-Cyrl-CS"/>
        </w:rPr>
      </w:pPr>
      <w:r w:rsidRPr="0027376A">
        <w:rPr>
          <w:rFonts w:ascii="Times New Roman" w:eastAsia="Times New Roman" w:hAnsi="Times New Roman"/>
          <w:lang w:val="sr-Cyrl-CS" w:eastAsia="ar-SA"/>
        </w:rPr>
        <w:t xml:space="preserve">Матица српска, Нови Сад, Матице српске бр.1, </w:t>
      </w:r>
      <w:r w:rsidRPr="0027376A">
        <w:rPr>
          <w:rFonts w:ascii="Times New Roman" w:hAnsi="Times New Roman"/>
          <w:lang w:val="sr-Cyrl-CS"/>
        </w:rPr>
        <w:t>путем факса:</w:t>
      </w:r>
      <w:r w:rsidRPr="0027376A">
        <w:rPr>
          <w:rFonts w:ascii="Times New Roman" w:eastAsia="Times New Roman" w:hAnsi="Times New Roman"/>
          <w:lang w:val="sr-Cyrl-CS" w:eastAsia="sr-Latn-CS"/>
        </w:rPr>
        <w:t xml:space="preserve"> </w:t>
      </w:r>
      <w:r w:rsidRPr="0027376A">
        <w:rPr>
          <w:rFonts w:ascii="Times New Roman" w:hAnsi="Times New Roman"/>
          <w:lang w:val="sr-Cyrl-CS"/>
        </w:rPr>
        <w:t xml:space="preserve">021/528-901 или на </w:t>
      </w:r>
      <w:r w:rsidRPr="0027376A">
        <w:rPr>
          <w:rFonts w:ascii="Times New Roman" w:hAnsi="Times New Roman"/>
        </w:rPr>
        <w:t>email</w:t>
      </w:r>
      <w:r w:rsidRPr="0027376A">
        <w:rPr>
          <w:rFonts w:ascii="Times New Roman" w:hAnsi="Times New Roman"/>
          <w:lang w:val="sr-Cyrl-CS"/>
        </w:rPr>
        <w:t xml:space="preserve">: </w:t>
      </w:r>
      <w:r w:rsidRPr="0027376A">
        <w:rPr>
          <w:rFonts w:ascii="Times New Roman" w:hAnsi="Times New Roman"/>
          <w:lang w:val="sr-Latn-CS"/>
        </w:rPr>
        <w:t>vstojanovic</w:t>
      </w:r>
      <w:r w:rsidRPr="0027376A">
        <w:rPr>
          <w:rFonts w:ascii="Times New Roman" w:hAnsi="Times New Roman"/>
          <w:lang w:val="sr-Cyrl-CS"/>
        </w:rPr>
        <w:t>@</w:t>
      </w:r>
      <w:r w:rsidRPr="0027376A">
        <w:rPr>
          <w:rFonts w:ascii="Times New Roman" w:hAnsi="Times New Roman"/>
        </w:rPr>
        <w:t>maticasrpska.org.rs</w:t>
      </w:r>
      <w:r w:rsidRPr="0027376A">
        <w:rPr>
          <w:rFonts w:ascii="Times New Roman" w:eastAsia="Times New Roman" w:hAnsi="Times New Roman"/>
          <w:lang w:val="sr-Cyrl-CS" w:eastAsia="ar-SA"/>
        </w:rPr>
        <w:t xml:space="preserve"> са обавезном</w:t>
      </w:r>
      <w:r w:rsidRPr="0027376A">
        <w:rPr>
          <w:rFonts w:ascii="Times New Roman" w:hAnsi="Times New Roman"/>
          <w:lang w:val="sr-Cyrl-CS"/>
        </w:rPr>
        <w:t xml:space="preserve"> напоменом „Захтев за додатним информацијама или појашњењима конкурсне документације за јавну набавку доб</w:t>
      </w:r>
      <w:r w:rsidR="007506C1" w:rsidRPr="0027376A">
        <w:rPr>
          <w:rFonts w:ascii="Times New Roman" w:hAnsi="Times New Roman"/>
          <w:lang w:val="sr-Cyrl-CS"/>
        </w:rPr>
        <w:t>ара, Набавка харвера</w:t>
      </w:r>
      <w:r w:rsidRPr="0027376A">
        <w:rPr>
          <w:rFonts w:ascii="Times New Roman" w:hAnsi="Times New Roman"/>
          <w:lang w:val="sr-Cyrl-CS"/>
        </w:rPr>
        <w:t xml:space="preserve">, ЈНМВ број </w:t>
      </w:r>
      <w:r w:rsidR="00D27BAB">
        <w:rPr>
          <w:rFonts w:ascii="Times New Roman" w:hAnsi="Times New Roman"/>
          <w:lang w:val="sr-Cyrl-CS"/>
        </w:rPr>
        <w:t xml:space="preserve">   </w:t>
      </w:r>
      <w:r w:rsidRPr="0027376A">
        <w:rPr>
          <w:rFonts w:ascii="Times New Roman" w:hAnsi="Times New Roman"/>
          <w:lang w:val="sr-Cyrl-CS"/>
        </w:rPr>
        <w:t>18</w:t>
      </w:r>
      <w:r w:rsidRPr="0027376A">
        <w:rPr>
          <w:rFonts w:ascii="Times New Roman" w:hAnsi="Times New Roman"/>
          <w:lang w:val="sr-Latn-CS"/>
        </w:rPr>
        <w:t>-</w:t>
      </w:r>
      <w:r w:rsidR="007506C1" w:rsidRPr="0027376A">
        <w:rPr>
          <w:rFonts w:ascii="Times New Roman" w:hAnsi="Times New Roman"/>
          <w:lang w:val="sr-Cyrl-CS"/>
        </w:rPr>
        <w:t>10</w:t>
      </w:r>
      <w:r w:rsidRPr="0027376A">
        <w:rPr>
          <w:rFonts w:ascii="Times New Roman" w:hAnsi="Times New Roman"/>
          <w:lang w:val="sr-Cyrl-CS"/>
        </w:rPr>
        <w:t>/16.</w:t>
      </w:r>
    </w:p>
    <w:p w:rsidR="00797F40" w:rsidRPr="0027376A" w:rsidRDefault="00797F40" w:rsidP="00797F40">
      <w:pPr>
        <w:suppressAutoHyphens/>
        <w:spacing w:after="0"/>
        <w:ind w:firstLine="720"/>
        <w:jc w:val="both"/>
        <w:rPr>
          <w:rFonts w:ascii="Times New Roman" w:hAnsi="Times New Roman" w:cs="Times New Roman"/>
          <w:b/>
          <w:lang w:val="sr-Cyrl-CS" w:eastAsia="ar-SA"/>
        </w:rPr>
      </w:pPr>
      <w:r w:rsidRPr="0027376A">
        <w:rPr>
          <w:rFonts w:ascii="Times New Roman" w:hAnsi="Times New Roman" w:cs="Times New Roman"/>
          <w:b/>
          <w:lang w:val="sr-Cyrl-CS" w:eastAsia="ar-SA"/>
        </w:rPr>
        <w:t>Тражење информација и појашњења телефонски није дозвољено.</w:t>
      </w:r>
      <w:r w:rsidRPr="0027376A">
        <w:rPr>
          <w:rFonts w:ascii="Times New Roman" w:hAnsi="Times New Roman" w:cs="Times New Roman"/>
          <w:lang w:val="sr-Cyrl-CS" w:eastAsia="ar-SA"/>
        </w:rPr>
        <w:tab/>
      </w:r>
    </w:p>
    <w:p w:rsidR="00797F40" w:rsidRPr="0027376A" w:rsidRDefault="00797F40" w:rsidP="00797F40">
      <w:pPr>
        <w:spacing w:after="0"/>
        <w:ind w:firstLine="720"/>
        <w:jc w:val="both"/>
        <w:rPr>
          <w:rFonts w:ascii="Times New Roman" w:hAnsi="Times New Roman" w:cs="Times New Roman"/>
          <w:lang w:val="sr-Cyrl-RS"/>
        </w:rPr>
      </w:pPr>
      <w:r w:rsidRPr="0027376A">
        <w:rPr>
          <w:rFonts w:ascii="Times New Roman" w:hAnsi="Times New Roman" w:cs="Times New Roman"/>
          <w:lang w:val="sr-Cyrl-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w:t>
      </w:r>
      <w:r w:rsidRPr="0027376A">
        <w:rPr>
          <w:rFonts w:ascii="Times New Roman" w:hAnsi="Times New Roman" w:cs="Times New Roman"/>
          <w:lang w:val="sr-Cyrl-RS"/>
        </w:rPr>
        <w:t xml:space="preserve"> и објави обавештење о продужењу рока </w:t>
      </w:r>
      <w:r w:rsidRPr="0027376A">
        <w:rPr>
          <w:rFonts w:ascii="Times New Roman" w:hAnsi="Times New Roman" w:cs="Times New Roman"/>
          <w:lang w:val="sr-Cyrl-CS"/>
        </w:rPr>
        <w:t>за подношење понуда</w:t>
      </w:r>
      <w:r w:rsidRPr="0027376A">
        <w:rPr>
          <w:rFonts w:ascii="Times New Roman" w:hAnsi="Times New Roman" w:cs="Times New Roman"/>
          <w:lang w:val="sr-Cyrl-RS"/>
        </w:rPr>
        <w:t>.</w:t>
      </w:r>
    </w:p>
    <w:p w:rsidR="00797F40" w:rsidRPr="0027376A" w:rsidRDefault="00797F40" w:rsidP="00797F40">
      <w:pPr>
        <w:suppressAutoHyphens/>
        <w:spacing w:after="0"/>
        <w:ind w:firstLine="720"/>
        <w:jc w:val="both"/>
        <w:rPr>
          <w:rFonts w:ascii="Times New Roman" w:hAnsi="Times New Roman" w:cs="Times New Roman"/>
          <w:lang w:val="sr-Cyrl-RS"/>
        </w:rPr>
      </w:pPr>
      <w:r w:rsidRPr="0027376A">
        <w:rPr>
          <w:rFonts w:ascii="Times New Roman" w:hAnsi="Times New Roman" w:cs="Times New Roman"/>
          <w:lang w:val="sr-Cyrl-RS"/>
        </w:rPr>
        <w:t>По истеку рока предвиђеног за подношење понуда наручилац не може да мења нити да допуњује конкурсну документацију</w:t>
      </w:r>
    </w:p>
    <w:p w:rsidR="00797F40" w:rsidRPr="0027376A" w:rsidRDefault="00797F40" w:rsidP="00797F40">
      <w:pPr>
        <w:suppressAutoHyphens/>
        <w:spacing w:after="0"/>
        <w:ind w:firstLine="720"/>
        <w:jc w:val="both"/>
        <w:rPr>
          <w:rFonts w:ascii="Times New Roman" w:hAnsi="Times New Roman" w:cs="Times New Roman"/>
          <w:lang w:val="sr-Cyrl-RS"/>
        </w:rPr>
      </w:pPr>
    </w:p>
    <w:p w:rsidR="00797F40" w:rsidRPr="0027376A" w:rsidRDefault="00797F40" w:rsidP="00797F40">
      <w:pPr>
        <w:suppressAutoHyphens/>
        <w:spacing w:after="0"/>
        <w:jc w:val="both"/>
        <w:rPr>
          <w:rFonts w:ascii="Times New Roman" w:hAnsi="Times New Roman" w:cs="Times New Roman"/>
          <w:b/>
          <w:bCs/>
          <w:lang w:val="sr-Cyrl-BA" w:eastAsia="ar-SA"/>
        </w:rPr>
      </w:pPr>
      <w:r w:rsidRPr="0027376A">
        <w:rPr>
          <w:rFonts w:ascii="Times New Roman" w:hAnsi="Times New Roman" w:cs="Times New Roman"/>
          <w:b/>
          <w:bCs/>
          <w:lang w:val="sr-Cyrl-CS" w:eastAsia="ar-SA"/>
        </w:rPr>
        <w:t>6.17.</w:t>
      </w:r>
      <w:r w:rsidRPr="0027376A">
        <w:rPr>
          <w:rFonts w:ascii="Times New Roman" w:hAnsi="Times New Roman" w:cs="Times New Roman"/>
          <w:lang w:val="sr-Cyrl-CS" w:eastAsia="ar-SA"/>
        </w:rPr>
        <w:t xml:space="preserve"> </w:t>
      </w:r>
      <w:r w:rsidRPr="0027376A">
        <w:rPr>
          <w:rFonts w:ascii="Times New Roman" w:hAnsi="Times New Roman" w:cs="Times New Roman"/>
          <w:b/>
          <w:bCs/>
          <w:lang w:val="sr-Cyrl-BA" w:eastAsia="ar-SA"/>
        </w:rPr>
        <w:t>Додатна објашњења, контрола и допуштене исправке:</w:t>
      </w:r>
    </w:p>
    <w:p w:rsidR="00797F40" w:rsidRPr="0027376A" w:rsidRDefault="00797F40" w:rsidP="00797F40">
      <w:pPr>
        <w:suppressAutoHyphens/>
        <w:spacing w:after="0"/>
        <w:ind w:firstLine="720"/>
        <w:jc w:val="both"/>
        <w:rPr>
          <w:rFonts w:ascii="Times New Roman" w:hAnsi="Times New Roman" w:cs="Times New Roman"/>
          <w:lang w:val="sr-Cyrl-CS"/>
        </w:rPr>
      </w:pPr>
      <w:r w:rsidRPr="0027376A">
        <w:rPr>
          <w:rFonts w:ascii="Times New Roman" w:hAnsi="Times New Roman" w:cs="Times New Roman"/>
          <w:lang w:val="sr-Cyrl-BA"/>
        </w:rPr>
        <w:t>Наручилац</w:t>
      </w:r>
      <w:r w:rsidRPr="0027376A">
        <w:rPr>
          <w:rFonts w:ascii="Times New Roman" w:hAnsi="Times New Roman" w:cs="Times New Roman"/>
          <w:lang w:val="sr-Cyrl-CS"/>
        </w:rPr>
        <w:t>,</w:t>
      </w:r>
      <w:r w:rsidRPr="0027376A">
        <w:rPr>
          <w:rFonts w:ascii="Times New Roman" w:hAnsi="Times New Roman" w:cs="Times New Roman"/>
          <w:lang w:val="sr-Cyrl-BA"/>
        </w:rPr>
        <w:t xml:space="preserve"> може да захтева од понуђача</w:t>
      </w:r>
      <w:r w:rsidRPr="0027376A">
        <w:rPr>
          <w:rFonts w:ascii="Times New Roman" w:hAnsi="Times New Roman" w:cs="Times New Roman"/>
          <w:lang w:val="sr-Cyrl-CS"/>
        </w:rPr>
        <w:t>,</w:t>
      </w:r>
      <w:r w:rsidRPr="0027376A">
        <w:rPr>
          <w:rFonts w:ascii="Times New Roman" w:hAnsi="Times New Roman" w:cs="Times New Roman"/>
          <w:lang w:val="sr-Cyrl-BA"/>
        </w:rPr>
        <w:t xml:space="preserve">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27376A">
        <w:rPr>
          <w:rFonts w:ascii="Times New Roman" w:hAnsi="Times New Roman" w:cs="Times New Roman"/>
          <w:lang w:val="sr-Cyrl-CS"/>
        </w:rPr>
        <w:t>.</w:t>
      </w:r>
    </w:p>
    <w:p w:rsidR="00797F40" w:rsidRPr="0027376A" w:rsidRDefault="00797F40" w:rsidP="00797F40">
      <w:pPr>
        <w:suppressAutoHyphens/>
        <w:spacing w:after="0"/>
        <w:ind w:firstLine="720"/>
        <w:jc w:val="both"/>
        <w:rPr>
          <w:rFonts w:ascii="Times New Roman" w:hAnsi="Times New Roman" w:cs="Times New Roman"/>
          <w:lang w:val="sr-Cyrl-CS"/>
        </w:rPr>
      </w:pPr>
      <w:r w:rsidRPr="0027376A">
        <w:rPr>
          <w:rFonts w:ascii="Times New Roman" w:hAnsi="Times New Roman" w:cs="Times New Roman"/>
          <w:lang w:val="sr-Cyrl-CS"/>
        </w:rPr>
        <w:t>Уколико наручилац процени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797F40" w:rsidRPr="0027376A" w:rsidRDefault="00797F40" w:rsidP="00797F40">
      <w:pPr>
        <w:suppressAutoHyphens/>
        <w:spacing w:after="0"/>
        <w:ind w:firstLine="720"/>
        <w:jc w:val="both"/>
        <w:rPr>
          <w:rFonts w:ascii="Times New Roman" w:hAnsi="Times New Roman" w:cs="Times New Roman"/>
          <w:lang w:val="sr-Cyrl-BA" w:eastAsia="ar-SA"/>
        </w:rPr>
      </w:pPr>
      <w:r w:rsidRPr="0027376A">
        <w:rPr>
          <w:rFonts w:ascii="Times New Roman" w:hAnsi="Times New Roman" w:cs="Times New Roman"/>
          <w:lang w:val="sr-Cyrl-BA"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797F40" w:rsidRPr="0027376A" w:rsidRDefault="00797F40" w:rsidP="00797F40">
      <w:pPr>
        <w:suppressAutoHyphens/>
        <w:spacing w:after="0"/>
        <w:ind w:firstLine="720"/>
        <w:jc w:val="both"/>
        <w:rPr>
          <w:rFonts w:ascii="Times New Roman" w:hAnsi="Times New Roman" w:cs="Times New Roman"/>
          <w:lang w:val="sr-Cyrl-BA" w:eastAsia="ar-SA"/>
        </w:rPr>
      </w:pPr>
      <w:r w:rsidRPr="0027376A">
        <w:rPr>
          <w:rFonts w:ascii="Times New Roman" w:hAnsi="Times New Roman" w:cs="Times New Roman"/>
          <w:lang w:val="sr-Cyrl-BA" w:eastAsia="ar-SA"/>
        </w:rPr>
        <w:t>У случају разлике између јединичне и укупне цене, меродавна је јединична цена.</w:t>
      </w:r>
    </w:p>
    <w:p w:rsidR="00797F40" w:rsidRPr="0027376A" w:rsidRDefault="00797F40" w:rsidP="00797F40">
      <w:pPr>
        <w:autoSpaceDE w:val="0"/>
        <w:autoSpaceDN w:val="0"/>
        <w:adjustRightInd w:val="0"/>
        <w:spacing w:after="0"/>
        <w:ind w:firstLine="708"/>
        <w:jc w:val="both"/>
        <w:rPr>
          <w:rFonts w:ascii="Times New Roman" w:hAnsi="Times New Roman" w:cs="Times New Roman"/>
          <w:lang w:val="sr-Cyrl-CS" w:eastAsia="ar-SA"/>
        </w:rPr>
      </w:pPr>
      <w:r w:rsidRPr="0027376A">
        <w:rPr>
          <w:rFonts w:ascii="Times New Roman" w:hAnsi="Times New Roman" w:cs="Times New Roman"/>
          <w:lang w:val="sr-Cyrl-CS" w:eastAsia="ar-SA"/>
        </w:rPr>
        <w:lastRenderedPageBreak/>
        <w:t>Ако се понуђач не сагласи са исправком рачунских грешака, наручилац ће његову понуду одбити као неприхватљиву.</w:t>
      </w:r>
    </w:p>
    <w:p w:rsidR="00797F40" w:rsidRPr="0027376A" w:rsidRDefault="00797F40" w:rsidP="00797F40">
      <w:pPr>
        <w:autoSpaceDE w:val="0"/>
        <w:autoSpaceDN w:val="0"/>
        <w:adjustRightInd w:val="0"/>
        <w:spacing w:after="0"/>
        <w:rPr>
          <w:rFonts w:ascii="Times New Roman" w:hAnsi="Times New Roman" w:cs="Times New Roman"/>
          <w:color w:val="C0504D"/>
          <w:lang w:val="sr-Cyrl-CS" w:eastAsia="ar-SA"/>
        </w:rPr>
      </w:pPr>
    </w:p>
    <w:p w:rsidR="00797F40" w:rsidRPr="0027376A" w:rsidRDefault="00797F40" w:rsidP="00797F40">
      <w:pPr>
        <w:autoSpaceDE w:val="0"/>
        <w:autoSpaceDN w:val="0"/>
        <w:adjustRightInd w:val="0"/>
        <w:spacing w:after="0"/>
        <w:rPr>
          <w:rFonts w:ascii="Times New Roman" w:hAnsi="Times New Roman" w:cs="Times New Roman"/>
          <w:b/>
          <w:bCs/>
          <w:iCs/>
          <w:noProof/>
          <w:lang w:val="sr-Cyrl-CS"/>
        </w:rPr>
      </w:pPr>
      <w:r w:rsidRPr="0027376A">
        <w:rPr>
          <w:rFonts w:ascii="Times New Roman" w:hAnsi="Times New Roman" w:cs="Times New Roman"/>
          <w:b/>
          <w:bCs/>
          <w:iCs/>
          <w:noProof/>
          <w:lang w:val="sr-Cyrl-RS"/>
        </w:rPr>
        <w:t>6.18. Средства финансијског обезбеђења</w:t>
      </w:r>
    </w:p>
    <w:p w:rsidR="00D27BAB" w:rsidRPr="006647F8" w:rsidRDefault="00D27BAB" w:rsidP="00D27BAB">
      <w:pPr>
        <w:autoSpaceDE w:val="0"/>
        <w:autoSpaceDN w:val="0"/>
        <w:adjustRightInd w:val="0"/>
        <w:spacing w:after="0" w:line="240" w:lineRule="auto"/>
        <w:ind w:firstLine="720"/>
        <w:jc w:val="both"/>
        <w:rPr>
          <w:rFonts w:ascii="Times New Roman" w:hAnsi="Times New Roman"/>
          <w:lang w:val="sr-Cyrl-CS"/>
        </w:rPr>
      </w:pPr>
      <w:r w:rsidRPr="006647F8">
        <w:rPr>
          <w:rFonts w:ascii="Times New Roman" w:hAnsi="Times New Roman"/>
          <w:lang w:val="sr-Cyrl-CS"/>
        </w:rPr>
        <w:t>Понуђач је у обавези да дос</w:t>
      </w:r>
      <w:r>
        <w:rPr>
          <w:rFonts w:ascii="Times New Roman" w:hAnsi="Times New Roman"/>
          <w:lang w:val="sr-Cyrl-CS"/>
        </w:rPr>
        <w:t xml:space="preserve">тави додатно обезбеђење извршења уговорних обавеза – </w:t>
      </w:r>
      <w:r w:rsidRPr="006647F8">
        <w:rPr>
          <w:rFonts w:ascii="Times New Roman" w:hAnsi="Times New Roman"/>
          <w:lang w:val="sr-Cyrl-CS"/>
        </w:rPr>
        <w:t xml:space="preserve"> </w:t>
      </w:r>
      <w:r w:rsidRPr="000E52EB">
        <w:rPr>
          <w:rFonts w:ascii="Times New Roman" w:eastAsia="TimesNewRomanPSMT" w:hAnsi="Times New Roman" w:cs="Times New Roman"/>
          <w:bCs/>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0E52EB">
        <w:rPr>
          <w:rFonts w:ascii="Times New Roman" w:hAnsi="Times New Roman" w:cs="Times New Roman"/>
          <w:iCs/>
          <w:lang w:val="sr-Cyrl-CS"/>
        </w:rPr>
        <w:t xml:space="preserve"> </w:t>
      </w:r>
      <w:r>
        <w:rPr>
          <w:rFonts w:ascii="Times New Roman" w:eastAsia="TimesNewRomanPSMT" w:hAnsi="Times New Roman" w:cs="Times New Roman"/>
          <w:bCs/>
          <w:iCs/>
          <w:lang w:val="sr-Cyrl-CS"/>
        </w:rPr>
        <w:t xml:space="preserve">од укупне вредности уговора без ПДВ-а, </w:t>
      </w:r>
      <w:r w:rsidRPr="006647F8">
        <w:rPr>
          <w:rFonts w:ascii="Times New Roman" w:hAnsi="Times New Roman"/>
          <w:lang w:val="sr-Cyrl-CS"/>
        </w:rPr>
        <w:t>са роком</w:t>
      </w:r>
      <w:r>
        <w:rPr>
          <w:rFonts w:ascii="Times New Roman" w:hAnsi="Times New Roman"/>
          <w:lang w:val="sr-Cyrl-CS"/>
        </w:rPr>
        <w:t xml:space="preserve"> трајања који је 30 (тридесет) </w:t>
      </w:r>
      <w:r w:rsidRPr="006647F8">
        <w:rPr>
          <w:rFonts w:ascii="Times New Roman" w:hAnsi="Times New Roman"/>
          <w:lang w:val="sr-Cyrl-CS"/>
        </w:rPr>
        <w:t>дана дужи од истека рока за коначно извршење посла.</w:t>
      </w:r>
    </w:p>
    <w:p w:rsidR="00D27BAB" w:rsidRDefault="00D27BAB" w:rsidP="00D27BAB">
      <w:pPr>
        <w:autoSpaceDE w:val="0"/>
        <w:autoSpaceDN w:val="0"/>
        <w:adjustRightInd w:val="0"/>
        <w:spacing w:after="0" w:line="240" w:lineRule="auto"/>
        <w:ind w:firstLine="720"/>
        <w:jc w:val="both"/>
        <w:rPr>
          <w:rFonts w:ascii="Times New Roman" w:hAnsi="Times New Roman"/>
          <w:lang w:val="sr-Cyrl-CS"/>
        </w:rPr>
      </w:pPr>
      <w:r w:rsidRPr="000E52EB">
        <w:rPr>
          <w:rFonts w:ascii="Times New Roman" w:eastAsia="TimesNewRomanPSMT" w:hAnsi="Times New Roman" w:cs="Times New Roman"/>
          <w:bCs/>
          <w:iCs/>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797F40" w:rsidRPr="00D27BAB" w:rsidRDefault="00D27BAB" w:rsidP="00D27BAB">
      <w:pPr>
        <w:suppressAutoHyphens/>
        <w:spacing w:after="0" w:line="240" w:lineRule="auto"/>
        <w:ind w:firstLine="720"/>
        <w:jc w:val="both"/>
        <w:rPr>
          <w:rFonts w:ascii="Times New Roman" w:hAnsi="Times New Roman"/>
          <w:lang w:val="sr-Cyrl-CS"/>
        </w:rPr>
      </w:pPr>
      <w:r w:rsidRPr="006647F8">
        <w:rPr>
          <w:rFonts w:ascii="Times New Roman" w:hAnsi="Times New Roman"/>
          <w:lang w:val="sr-Cyrl-CS"/>
        </w:rPr>
        <w:t>Додатно обезбеђење се предаје наручиоцу у моменту закључења уговора.</w:t>
      </w:r>
    </w:p>
    <w:p w:rsidR="00797F40" w:rsidRPr="0027376A" w:rsidRDefault="00797F40" w:rsidP="00797F40">
      <w:pPr>
        <w:suppressAutoHyphens/>
        <w:spacing w:after="0"/>
        <w:ind w:firstLine="720"/>
        <w:jc w:val="both"/>
        <w:rPr>
          <w:rFonts w:ascii="Times New Roman" w:hAnsi="Times New Roman" w:cs="Times New Roman"/>
          <w:lang w:val="sr-Cyrl-CS"/>
        </w:rPr>
      </w:pPr>
    </w:p>
    <w:p w:rsidR="00797F40" w:rsidRPr="0027376A" w:rsidRDefault="00797F40" w:rsidP="00D27BAB">
      <w:pPr>
        <w:autoSpaceDE w:val="0"/>
        <w:autoSpaceDN w:val="0"/>
        <w:adjustRightInd w:val="0"/>
        <w:spacing w:after="0"/>
        <w:jc w:val="both"/>
        <w:rPr>
          <w:rFonts w:ascii="Times New Roman" w:hAnsi="Times New Roman" w:cs="Times New Roman"/>
          <w:b/>
          <w:bCs/>
          <w:iCs/>
          <w:noProof/>
          <w:lang w:val="sr-Cyrl-RS"/>
        </w:rPr>
      </w:pPr>
      <w:r w:rsidRPr="0027376A">
        <w:rPr>
          <w:rFonts w:ascii="Times New Roman" w:hAnsi="Times New Roman" w:cs="Times New Roman"/>
          <w:b/>
          <w:bCs/>
          <w:iCs/>
          <w:noProof/>
          <w:lang w:val="sr-Cyrl-RS"/>
        </w:rPr>
        <w:t>6.1</w:t>
      </w:r>
      <w:r w:rsidR="00D27BAB">
        <w:rPr>
          <w:rFonts w:ascii="Times New Roman" w:hAnsi="Times New Roman" w:cs="Times New Roman"/>
          <w:b/>
          <w:bCs/>
          <w:iCs/>
          <w:noProof/>
          <w:lang w:val="sr-Cyrl-RS"/>
        </w:rPr>
        <w:t>9. Критеријум за доделу уговора</w:t>
      </w:r>
    </w:p>
    <w:p w:rsidR="00797F40" w:rsidRPr="0027376A" w:rsidRDefault="00797F40" w:rsidP="00797F40">
      <w:pPr>
        <w:autoSpaceDE w:val="0"/>
        <w:autoSpaceDN w:val="0"/>
        <w:adjustRightInd w:val="0"/>
        <w:spacing w:after="0"/>
        <w:ind w:firstLine="708"/>
        <w:jc w:val="both"/>
        <w:rPr>
          <w:rFonts w:ascii="Times New Roman" w:hAnsi="Times New Roman" w:cs="Times New Roman"/>
          <w:bCs/>
          <w:iCs/>
          <w:noProof/>
          <w:lang w:val="sr-Cyrl-CS"/>
        </w:rPr>
      </w:pPr>
      <w:r w:rsidRPr="0027376A">
        <w:rPr>
          <w:rFonts w:ascii="Times New Roman" w:hAnsi="Times New Roman" w:cs="Times New Roman"/>
          <w:bCs/>
          <w:iCs/>
          <w:noProof/>
          <w:lang w:val="sr-Cyrl-CS"/>
        </w:rPr>
        <w:t xml:space="preserve">Критеријум за доделу уговора за предметну јавну набавку је </w:t>
      </w:r>
      <w:r w:rsidRPr="0027376A">
        <w:rPr>
          <w:rFonts w:ascii="Times New Roman" w:hAnsi="Times New Roman" w:cs="Times New Roman"/>
          <w:b/>
          <w:bCs/>
          <w:iCs/>
          <w:noProof/>
          <w:lang w:val="sr-Cyrl-CS"/>
        </w:rPr>
        <w:t>најнижа понуђена цена</w:t>
      </w:r>
      <w:r w:rsidRPr="0027376A">
        <w:rPr>
          <w:rFonts w:ascii="Times New Roman" w:hAnsi="Times New Roman" w:cs="Times New Roman"/>
          <w:bCs/>
          <w:iCs/>
          <w:noProof/>
          <w:lang w:val="sr-Cyrl-CS"/>
        </w:rPr>
        <w:t>. Приликом оцене понуда као релевантна узимаће се укупна понуђена цена без ПДВ-а.</w:t>
      </w:r>
    </w:p>
    <w:p w:rsidR="00797F40" w:rsidRPr="0027376A" w:rsidRDefault="00797F40" w:rsidP="00797F40">
      <w:pPr>
        <w:autoSpaceDE w:val="0"/>
        <w:autoSpaceDN w:val="0"/>
        <w:adjustRightInd w:val="0"/>
        <w:spacing w:after="0"/>
        <w:jc w:val="both"/>
        <w:rPr>
          <w:rFonts w:ascii="Times New Roman" w:hAnsi="Times New Roman" w:cs="Times New Roman"/>
          <w:bCs/>
          <w:iCs/>
          <w:noProof/>
          <w:lang w:val="sr-Cyrl-CS"/>
        </w:rPr>
      </w:pPr>
    </w:p>
    <w:p w:rsidR="00797F40" w:rsidRPr="0027376A" w:rsidRDefault="00797F40" w:rsidP="00797F40">
      <w:pPr>
        <w:autoSpaceDE w:val="0"/>
        <w:autoSpaceDN w:val="0"/>
        <w:adjustRightInd w:val="0"/>
        <w:spacing w:after="0"/>
        <w:jc w:val="both"/>
        <w:rPr>
          <w:rFonts w:ascii="Times New Roman" w:hAnsi="Times New Roman" w:cs="Times New Roman"/>
          <w:b/>
          <w:bCs/>
          <w:iCs/>
          <w:noProof/>
          <w:lang w:val="sr-Cyrl-CS"/>
        </w:rPr>
      </w:pPr>
      <w:r w:rsidRPr="0027376A">
        <w:rPr>
          <w:rFonts w:ascii="Times New Roman" w:hAnsi="Times New Roman" w:cs="Times New Roman"/>
          <w:b/>
          <w:bCs/>
          <w:iCs/>
          <w:noProof/>
          <w:lang w:val="sr-Cyrl-CS"/>
        </w:rPr>
        <w:t>6.20. Две или више понуда са истом понуђеном ценом</w:t>
      </w:r>
    </w:p>
    <w:p w:rsidR="00797F40" w:rsidRPr="0027376A" w:rsidRDefault="00797F40" w:rsidP="00797F40">
      <w:pPr>
        <w:autoSpaceDE w:val="0"/>
        <w:autoSpaceDN w:val="0"/>
        <w:adjustRightInd w:val="0"/>
        <w:spacing w:after="0"/>
        <w:ind w:firstLine="708"/>
        <w:jc w:val="both"/>
        <w:rPr>
          <w:rFonts w:ascii="Times New Roman" w:hAnsi="Times New Roman" w:cs="Times New Roman"/>
          <w:lang w:val="ru-RU"/>
        </w:rPr>
      </w:pPr>
      <w:r w:rsidRPr="0027376A">
        <w:rPr>
          <w:rFonts w:ascii="Times New Roman" w:hAnsi="Times New Roman" w:cs="Times New Roman"/>
          <w:bCs/>
          <w:iCs/>
          <w:noProof/>
          <w:lang w:val="sr-Cyrl-CS"/>
        </w:rPr>
        <w:t>Уколико два или више понуђача имају понуде са истом понуђеном ценом, уговор за предметну набавку ће се доделити понуђачу чиј</w:t>
      </w:r>
      <w:r w:rsidRPr="0027376A">
        <w:rPr>
          <w:rFonts w:ascii="Times New Roman" w:hAnsi="Times New Roman" w:cs="Times New Roman"/>
        </w:rPr>
        <w:t>a</w:t>
      </w:r>
      <w:r w:rsidRPr="0027376A">
        <w:rPr>
          <w:rFonts w:ascii="Times New Roman" w:hAnsi="Times New Roman" w:cs="Times New Roman"/>
          <w:lang w:val="ru-RU"/>
        </w:rPr>
        <w:t xml:space="preserve"> понуда има краћи рок испоруке.</w:t>
      </w:r>
    </w:p>
    <w:p w:rsidR="00797F40" w:rsidRPr="0027376A" w:rsidRDefault="00797F40" w:rsidP="00797F40">
      <w:pPr>
        <w:autoSpaceDE w:val="0"/>
        <w:autoSpaceDN w:val="0"/>
        <w:adjustRightInd w:val="0"/>
        <w:spacing w:after="0"/>
        <w:ind w:firstLine="708"/>
        <w:jc w:val="both"/>
        <w:rPr>
          <w:rFonts w:ascii="Times New Roman" w:hAnsi="Times New Roman" w:cs="Times New Roman"/>
          <w:bCs/>
          <w:iCs/>
          <w:noProof/>
          <w:lang w:val="sr-Cyrl-CS"/>
        </w:rPr>
      </w:pPr>
      <w:r w:rsidRPr="0027376A">
        <w:rPr>
          <w:rFonts w:ascii="Times New Roman" w:hAnsi="Times New Roman" w:cs="Times New Roman"/>
          <w:bCs/>
          <w:iCs/>
          <w:noProof/>
          <w:lang w:val="sr-Cyrl-CS"/>
        </w:rPr>
        <w:t xml:space="preserve"> </w:t>
      </w:r>
    </w:p>
    <w:p w:rsidR="00797F40" w:rsidRPr="0027376A" w:rsidRDefault="00797F40" w:rsidP="00797F40">
      <w:pPr>
        <w:autoSpaceDE w:val="0"/>
        <w:autoSpaceDN w:val="0"/>
        <w:adjustRightInd w:val="0"/>
        <w:spacing w:after="0"/>
        <w:jc w:val="both"/>
        <w:rPr>
          <w:rFonts w:ascii="Times New Roman" w:hAnsi="Times New Roman" w:cs="Times New Roman"/>
          <w:b/>
          <w:bCs/>
          <w:iCs/>
          <w:noProof/>
          <w:lang w:val="sr-Cyrl-CS"/>
        </w:rPr>
      </w:pPr>
      <w:r w:rsidRPr="0027376A">
        <w:rPr>
          <w:rFonts w:ascii="Times New Roman" w:hAnsi="Times New Roman" w:cs="Times New Roman"/>
          <w:b/>
          <w:bCs/>
          <w:iCs/>
          <w:noProof/>
          <w:lang w:val="sr-Cyrl-CS"/>
        </w:rPr>
        <w:t>6.21. Обавештење о наканади за коришћење патената</w:t>
      </w:r>
    </w:p>
    <w:p w:rsidR="00797F40" w:rsidRPr="0027376A" w:rsidRDefault="00797F40" w:rsidP="00797F40">
      <w:pPr>
        <w:autoSpaceDE w:val="0"/>
        <w:autoSpaceDN w:val="0"/>
        <w:adjustRightInd w:val="0"/>
        <w:spacing w:after="0"/>
        <w:ind w:firstLine="708"/>
        <w:jc w:val="both"/>
        <w:rPr>
          <w:rFonts w:ascii="Times New Roman" w:hAnsi="Times New Roman" w:cs="Times New Roman"/>
          <w:bCs/>
          <w:iCs/>
          <w:noProof/>
          <w:lang w:val="sr-Cyrl-RS"/>
        </w:rPr>
      </w:pPr>
      <w:r w:rsidRPr="0027376A">
        <w:rPr>
          <w:rFonts w:ascii="Times New Roman" w:hAnsi="Times New Roman" w:cs="Times New Roman"/>
          <w:bCs/>
          <w:iCs/>
          <w:noProof/>
          <w:lang w:val="sr-Cyrl-RS"/>
        </w:rPr>
        <w:t xml:space="preserve">Накнаду за коришћење патената, као и одговорност за повреду заштићених права интелектуалне својине трећих лица сноси понуђач. </w:t>
      </w:r>
    </w:p>
    <w:p w:rsidR="00797F40" w:rsidRPr="0027376A" w:rsidRDefault="00797F40" w:rsidP="00797F40">
      <w:pPr>
        <w:autoSpaceDE w:val="0"/>
        <w:autoSpaceDN w:val="0"/>
        <w:adjustRightInd w:val="0"/>
        <w:spacing w:after="0"/>
        <w:jc w:val="both"/>
        <w:rPr>
          <w:rFonts w:ascii="Times New Roman" w:hAnsi="Times New Roman" w:cs="Times New Roman"/>
          <w:bCs/>
          <w:iCs/>
          <w:noProof/>
          <w:lang w:val="sr-Cyrl-RS"/>
        </w:rPr>
      </w:pPr>
    </w:p>
    <w:p w:rsidR="00797F40" w:rsidRPr="0027376A" w:rsidRDefault="00797F40" w:rsidP="00797F40">
      <w:pPr>
        <w:autoSpaceDE w:val="0"/>
        <w:autoSpaceDN w:val="0"/>
        <w:adjustRightInd w:val="0"/>
        <w:spacing w:after="0"/>
        <w:jc w:val="both"/>
        <w:rPr>
          <w:rFonts w:ascii="Times New Roman" w:hAnsi="Times New Roman" w:cs="Times New Roman"/>
          <w:b/>
          <w:bCs/>
          <w:iCs/>
          <w:noProof/>
          <w:lang w:val="sr-Cyrl-RS"/>
        </w:rPr>
      </w:pPr>
      <w:r w:rsidRPr="0027376A">
        <w:rPr>
          <w:rFonts w:ascii="Times New Roman" w:hAnsi="Times New Roman" w:cs="Times New Roman"/>
          <w:b/>
          <w:bCs/>
          <w:iCs/>
          <w:noProof/>
          <w:lang w:val="sr-Cyrl-RS"/>
        </w:rPr>
        <w:t>6.22. Под</w:t>
      </w:r>
      <w:r w:rsidR="00D27BAB">
        <w:rPr>
          <w:rFonts w:ascii="Times New Roman" w:hAnsi="Times New Roman" w:cs="Times New Roman"/>
          <w:b/>
          <w:bCs/>
          <w:iCs/>
          <w:noProof/>
          <w:lang w:val="sr-Cyrl-RS"/>
        </w:rPr>
        <w:t>ношење захтева за заштиту права</w:t>
      </w:r>
    </w:p>
    <w:p w:rsidR="00797F40" w:rsidRPr="0027376A" w:rsidRDefault="00D27BAB" w:rsidP="00797F40">
      <w:pPr>
        <w:widowControl w:val="0"/>
        <w:tabs>
          <w:tab w:val="left" w:pos="567"/>
          <w:tab w:val="left" w:pos="1100"/>
          <w:tab w:val="left" w:pos="1580"/>
          <w:tab w:val="left" w:pos="2720"/>
          <w:tab w:val="left" w:pos="3620"/>
          <w:tab w:val="left" w:pos="4460"/>
          <w:tab w:val="left" w:pos="4960"/>
          <w:tab w:val="left" w:pos="6120"/>
          <w:tab w:val="left" w:pos="7340"/>
          <w:tab w:val="left" w:pos="8500"/>
        </w:tabs>
        <w:autoSpaceDE w:val="0"/>
        <w:autoSpaceDN w:val="0"/>
        <w:adjustRightInd w:val="0"/>
        <w:spacing w:after="0"/>
        <w:ind w:right="78"/>
        <w:jc w:val="both"/>
        <w:rPr>
          <w:rFonts w:ascii="Times New Roman" w:hAnsi="Times New Roman" w:cs="Times New Roman"/>
          <w:color w:val="000000"/>
          <w:spacing w:val="-1"/>
          <w:lang w:val="sr-Cyrl-RS"/>
        </w:rPr>
      </w:pPr>
      <w:r>
        <w:rPr>
          <w:rFonts w:ascii="Times New Roman" w:hAnsi="Times New Roman" w:cs="Times New Roman"/>
          <w:color w:val="000000"/>
          <w:spacing w:val="-1"/>
          <w:lang w:val="sr-Cyrl-RS"/>
        </w:rPr>
        <w:tab/>
      </w:r>
      <w:r w:rsidR="00797F40" w:rsidRPr="0027376A">
        <w:rPr>
          <w:rFonts w:ascii="Times New Roman" w:hAnsi="Times New Roman" w:cs="Times New Roman"/>
          <w:color w:val="000000"/>
          <w:spacing w:val="-1"/>
          <w:lang w:val="sr-Cyrl-RS"/>
        </w:rPr>
        <w:t>З</w:t>
      </w:r>
      <w:r w:rsidR="00797F40" w:rsidRPr="0027376A">
        <w:rPr>
          <w:rFonts w:ascii="Times New Roman" w:hAnsi="Times New Roman" w:cs="Times New Roman"/>
          <w:color w:val="000000"/>
          <w:spacing w:val="-1"/>
        </w:rPr>
        <w:t>a</w:t>
      </w:r>
      <w:r w:rsidR="00797F40" w:rsidRPr="0027376A">
        <w:rPr>
          <w:rFonts w:ascii="Times New Roman" w:hAnsi="Times New Roman" w:cs="Times New Roman"/>
          <w:color w:val="000000"/>
          <w:spacing w:val="-1"/>
          <w:lang w:val="sr-Cyrl-RS"/>
        </w:rPr>
        <w:t>хт</w:t>
      </w:r>
      <w:r w:rsidR="00797F40" w:rsidRPr="0027376A">
        <w:rPr>
          <w:rFonts w:ascii="Times New Roman" w:hAnsi="Times New Roman" w:cs="Times New Roman"/>
          <w:color w:val="000000"/>
          <w:spacing w:val="-1"/>
        </w:rPr>
        <w:t>e</w:t>
      </w:r>
      <w:r w:rsidR="00797F40" w:rsidRPr="0027376A">
        <w:rPr>
          <w:rFonts w:ascii="Times New Roman" w:hAnsi="Times New Roman" w:cs="Times New Roman"/>
          <w:color w:val="000000"/>
          <w:spacing w:val="-1"/>
          <w:lang w:val="sr-Cyrl-RS"/>
        </w:rPr>
        <w:t>в з</w:t>
      </w:r>
      <w:r w:rsidR="00797F40" w:rsidRPr="0027376A">
        <w:rPr>
          <w:rFonts w:ascii="Times New Roman" w:hAnsi="Times New Roman" w:cs="Times New Roman"/>
          <w:color w:val="000000"/>
          <w:spacing w:val="-1"/>
        </w:rPr>
        <w:t>a</w:t>
      </w:r>
      <w:r w:rsidR="00797F40" w:rsidRPr="0027376A">
        <w:rPr>
          <w:rFonts w:ascii="Times New Roman" w:hAnsi="Times New Roman" w:cs="Times New Roman"/>
          <w:color w:val="000000"/>
          <w:spacing w:val="-1"/>
          <w:lang w:val="sr-Cyrl-RS"/>
        </w:rPr>
        <w:t xml:space="preserve"> з</w:t>
      </w:r>
      <w:r w:rsidR="00797F40" w:rsidRPr="0027376A">
        <w:rPr>
          <w:rFonts w:ascii="Times New Roman" w:hAnsi="Times New Roman" w:cs="Times New Roman"/>
          <w:color w:val="000000"/>
          <w:spacing w:val="-1"/>
        </w:rPr>
        <w:t>a</w:t>
      </w:r>
      <w:r w:rsidR="00797F40" w:rsidRPr="0027376A">
        <w:rPr>
          <w:rFonts w:ascii="Times New Roman" w:hAnsi="Times New Roman" w:cs="Times New Roman"/>
          <w:color w:val="000000"/>
          <w:spacing w:val="-1"/>
          <w:lang w:val="sr-Cyrl-RS"/>
        </w:rPr>
        <w:t>штиту пр</w:t>
      </w:r>
      <w:r w:rsidR="00797F40" w:rsidRPr="0027376A">
        <w:rPr>
          <w:rFonts w:ascii="Times New Roman" w:hAnsi="Times New Roman" w:cs="Times New Roman"/>
          <w:color w:val="000000"/>
          <w:spacing w:val="-1"/>
        </w:rPr>
        <w:t>a</w:t>
      </w:r>
      <w:r w:rsidR="00797F40" w:rsidRPr="0027376A">
        <w:rPr>
          <w:rFonts w:ascii="Times New Roman" w:hAnsi="Times New Roman" w:cs="Times New Roman"/>
          <w:color w:val="000000"/>
          <w:spacing w:val="-1"/>
          <w:lang w:val="sr-Cyrl-RS"/>
        </w:rPr>
        <w:t>в</w:t>
      </w:r>
      <w:r w:rsidR="00797F40" w:rsidRPr="0027376A">
        <w:rPr>
          <w:rFonts w:ascii="Times New Roman" w:hAnsi="Times New Roman" w:cs="Times New Roman"/>
          <w:color w:val="000000"/>
          <w:spacing w:val="-1"/>
        </w:rPr>
        <w:t>a</w:t>
      </w:r>
      <w:r w:rsidR="00797F40" w:rsidRPr="0027376A">
        <w:rPr>
          <w:rFonts w:ascii="Times New Roman" w:hAnsi="Times New Roman" w:cs="Times New Roman"/>
          <w:color w:val="000000"/>
          <w:spacing w:val="-1"/>
          <w:lang w:val="sr-Cyrl-RS"/>
        </w:rPr>
        <w:t xml:space="preserve"> м</w:t>
      </w:r>
      <w:r w:rsidR="00797F40" w:rsidRPr="0027376A">
        <w:rPr>
          <w:rFonts w:ascii="Times New Roman" w:hAnsi="Times New Roman" w:cs="Times New Roman"/>
          <w:color w:val="000000"/>
          <w:spacing w:val="-1"/>
        </w:rPr>
        <w:t>o</w:t>
      </w:r>
      <w:r w:rsidR="00797F40" w:rsidRPr="0027376A">
        <w:rPr>
          <w:rFonts w:ascii="Times New Roman" w:hAnsi="Times New Roman" w:cs="Times New Roman"/>
          <w:color w:val="000000"/>
          <w:spacing w:val="-1"/>
          <w:lang w:val="sr-Cyrl-RS"/>
        </w:rPr>
        <w:t>ж</w:t>
      </w:r>
      <w:r w:rsidR="00797F40" w:rsidRPr="0027376A">
        <w:rPr>
          <w:rFonts w:ascii="Times New Roman" w:hAnsi="Times New Roman" w:cs="Times New Roman"/>
          <w:color w:val="000000"/>
          <w:spacing w:val="-1"/>
        </w:rPr>
        <w:t>e</w:t>
      </w:r>
      <w:r w:rsidR="00797F40" w:rsidRPr="0027376A">
        <w:rPr>
          <w:rFonts w:ascii="Times New Roman" w:hAnsi="Times New Roman" w:cs="Times New Roman"/>
          <w:color w:val="000000"/>
          <w:spacing w:val="-1"/>
          <w:lang w:val="sr-Cyrl-RS"/>
        </w:rPr>
        <w:t xml:space="preserve"> д</w:t>
      </w:r>
      <w:r w:rsidR="00797F40" w:rsidRPr="0027376A">
        <w:rPr>
          <w:rFonts w:ascii="Times New Roman" w:hAnsi="Times New Roman" w:cs="Times New Roman"/>
          <w:color w:val="000000"/>
          <w:spacing w:val="-1"/>
        </w:rPr>
        <w:t>a</w:t>
      </w:r>
      <w:r w:rsidR="00797F40" w:rsidRPr="0027376A">
        <w:rPr>
          <w:rFonts w:ascii="Times New Roman" w:hAnsi="Times New Roman" w:cs="Times New Roman"/>
          <w:color w:val="000000"/>
          <w:spacing w:val="-1"/>
          <w:lang w:val="sr-Cyrl-RS"/>
        </w:rPr>
        <w:t xml:space="preserve"> п</w:t>
      </w:r>
      <w:r w:rsidR="00797F40" w:rsidRPr="0027376A">
        <w:rPr>
          <w:rFonts w:ascii="Times New Roman" w:hAnsi="Times New Roman" w:cs="Times New Roman"/>
          <w:color w:val="000000"/>
          <w:spacing w:val="-1"/>
        </w:rPr>
        <w:t>o</w:t>
      </w:r>
      <w:r w:rsidR="00797F40" w:rsidRPr="0027376A">
        <w:rPr>
          <w:rFonts w:ascii="Times New Roman" w:hAnsi="Times New Roman" w:cs="Times New Roman"/>
          <w:color w:val="000000"/>
          <w:spacing w:val="-1"/>
          <w:lang w:val="sr-Cyrl-RS"/>
        </w:rPr>
        <w:t>дн</w:t>
      </w:r>
      <w:r w:rsidR="00797F40" w:rsidRPr="0027376A">
        <w:rPr>
          <w:rFonts w:ascii="Times New Roman" w:hAnsi="Times New Roman" w:cs="Times New Roman"/>
          <w:color w:val="000000"/>
          <w:spacing w:val="-1"/>
        </w:rPr>
        <w:t>e</w:t>
      </w:r>
      <w:r w:rsidR="00797F40" w:rsidRPr="0027376A">
        <w:rPr>
          <w:rFonts w:ascii="Times New Roman" w:hAnsi="Times New Roman" w:cs="Times New Roman"/>
          <w:color w:val="000000"/>
          <w:spacing w:val="-1"/>
          <w:lang w:val="sr-Cyrl-RS"/>
        </w:rPr>
        <w:t>с</w:t>
      </w:r>
      <w:r w:rsidR="00797F40" w:rsidRPr="0027376A">
        <w:rPr>
          <w:rFonts w:ascii="Times New Roman" w:hAnsi="Times New Roman" w:cs="Times New Roman"/>
          <w:color w:val="000000"/>
          <w:spacing w:val="-1"/>
        </w:rPr>
        <w:t>e</w:t>
      </w:r>
      <w:r w:rsidR="00797F40" w:rsidRPr="0027376A">
        <w:rPr>
          <w:rFonts w:ascii="Times New Roman" w:hAnsi="Times New Roman" w:cs="Times New Roman"/>
          <w:color w:val="000000"/>
          <w:spacing w:val="-1"/>
          <w:lang w:val="sr-Cyrl-RS"/>
        </w:rPr>
        <w:t xml:space="preserve"> п</w:t>
      </w:r>
      <w:r w:rsidR="00797F40" w:rsidRPr="0027376A">
        <w:rPr>
          <w:rFonts w:ascii="Times New Roman" w:hAnsi="Times New Roman" w:cs="Times New Roman"/>
          <w:color w:val="000000"/>
          <w:spacing w:val="-1"/>
        </w:rPr>
        <w:t>o</w:t>
      </w:r>
      <w:r w:rsidR="00797F40" w:rsidRPr="0027376A">
        <w:rPr>
          <w:rFonts w:ascii="Times New Roman" w:hAnsi="Times New Roman" w:cs="Times New Roman"/>
          <w:color w:val="000000"/>
          <w:spacing w:val="-1"/>
          <w:lang w:val="sr-Cyrl-RS"/>
        </w:rPr>
        <w:t>нуђ</w:t>
      </w:r>
      <w:r w:rsidR="00797F40" w:rsidRPr="0027376A">
        <w:rPr>
          <w:rFonts w:ascii="Times New Roman" w:hAnsi="Times New Roman" w:cs="Times New Roman"/>
          <w:color w:val="000000"/>
          <w:spacing w:val="-1"/>
        </w:rPr>
        <w:t>a</w:t>
      </w:r>
      <w:r w:rsidR="00797F40" w:rsidRPr="0027376A">
        <w:rPr>
          <w:rFonts w:ascii="Times New Roman" w:hAnsi="Times New Roman" w:cs="Times New Roman"/>
          <w:color w:val="000000"/>
          <w:spacing w:val="-1"/>
          <w:lang w:val="sr-Cyrl-RS"/>
        </w:rPr>
        <w:t>ч, п</w:t>
      </w:r>
      <w:r w:rsidR="00797F40" w:rsidRPr="0027376A">
        <w:rPr>
          <w:rFonts w:ascii="Times New Roman" w:hAnsi="Times New Roman" w:cs="Times New Roman"/>
          <w:color w:val="000000"/>
          <w:spacing w:val="-1"/>
        </w:rPr>
        <w:t>o</w:t>
      </w:r>
      <w:r w:rsidR="00797F40" w:rsidRPr="0027376A">
        <w:rPr>
          <w:rFonts w:ascii="Times New Roman" w:hAnsi="Times New Roman" w:cs="Times New Roman"/>
          <w:color w:val="000000"/>
          <w:spacing w:val="-1"/>
          <w:lang w:val="sr-Cyrl-RS"/>
        </w:rPr>
        <w:t>дн</w:t>
      </w:r>
      <w:r w:rsidR="00797F40" w:rsidRPr="0027376A">
        <w:rPr>
          <w:rFonts w:ascii="Times New Roman" w:hAnsi="Times New Roman" w:cs="Times New Roman"/>
          <w:color w:val="000000"/>
          <w:spacing w:val="-1"/>
        </w:rPr>
        <w:t>o</w:t>
      </w:r>
      <w:r w:rsidR="00797F40" w:rsidRPr="0027376A">
        <w:rPr>
          <w:rFonts w:ascii="Times New Roman" w:hAnsi="Times New Roman" w:cs="Times New Roman"/>
          <w:color w:val="000000"/>
          <w:spacing w:val="-1"/>
          <w:lang w:val="sr-Cyrl-RS"/>
        </w:rPr>
        <w:t>сил</w:t>
      </w:r>
      <w:r w:rsidR="00797F40" w:rsidRPr="0027376A">
        <w:rPr>
          <w:rFonts w:ascii="Times New Roman" w:hAnsi="Times New Roman" w:cs="Times New Roman"/>
          <w:color w:val="000000"/>
          <w:spacing w:val="-1"/>
        </w:rPr>
        <w:t>a</w:t>
      </w:r>
      <w:r w:rsidR="00797F40" w:rsidRPr="0027376A">
        <w:rPr>
          <w:rFonts w:ascii="Times New Roman" w:hAnsi="Times New Roman" w:cs="Times New Roman"/>
          <w:color w:val="000000"/>
          <w:spacing w:val="-1"/>
          <w:lang w:val="sr-Cyrl-RS"/>
        </w:rPr>
        <w:t>ц при</w:t>
      </w:r>
      <w:r w:rsidR="00797F40" w:rsidRPr="0027376A">
        <w:rPr>
          <w:rFonts w:ascii="Times New Roman" w:hAnsi="Times New Roman" w:cs="Times New Roman"/>
          <w:color w:val="000000"/>
          <w:spacing w:val="-1"/>
        </w:rPr>
        <w:t>ja</w:t>
      </w:r>
      <w:r w:rsidR="00797F40" w:rsidRPr="0027376A">
        <w:rPr>
          <w:rFonts w:ascii="Times New Roman" w:hAnsi="Times New Roman" w:cs="Times New Roman"/>
          <w:color w:val="000000"/>
          <w:spacing w:val="-1"/>
          <w:lang w:val="sr-Cyrl-RS"/>
        </w:rPr>
        <w:t>в</w:t>
      </w:r>
      <w:r w:rsidR="00797F40" w:rsidRPr="0027376A">
        <w:rPr>
          <w:rFonts w:ascii="Times New Roman" w:hAnsi="Times New Roman" w:cs="Times New Roman"/>
          <w:color w:val="000000"/>
          <w:spacing w:val="-1"/>
        </w:rPr>
        <w:t>e</w:t>
      </w:r>
      <w:r w:rsidR="00797F40" w:rsidRPr="0027376A">
        <w:rPr>
          <w:rFonts w:ascii="Times New Roman" w:hAnsi="Times New Roman" w:cs="Times New Roman"/>
          <w:color w:val="000000"/>
          <w:spacing w:val="-1"/>
          <w:lang w:val="sr-Cyrl-RS"/>
        </w:rPr>
        <w:t>, к</w:t>
      </w:r>
      <w:r w:rsidR="00797F40" w:rsidRPr="0027376A">
        <w:rPr>
          <w:rFonts w:ascii="Times New Roman" w:hAnsi="Times New Roman" w:cs="Times New Roman"/>
          <w:color w:val="000000"/>
          <w:spacing w:val="-1"/>
        </w:rPr>
        <w:t>a</w:t>
      </w:r>
      <w:r w:rsidR="00797F40" w:rsidRPr="0027376A">
        <w:rPr>
          <w:rFonts w:ascii="Times New Roman" w:hAnsi="Times New Roman" w:cs="Times New Roman"/>
          <w:color w:val="000000"/>
          <w:spacing w:val="-1"/>
          <w:lang w:val="sr-Cyrl-RS"/>
        </w:rPr>
        <w:t>ндид</w:t>
      </w:r>
      <w:r w:rsidR="00797F40" w:rsidRPr="0027376A">
        <w:rPr>
          <w:rFonts w:ascii="Times New Roman" w:hAnsi="Times New Roman" w:cs="Times New Roman"/>
          <w:color w:val="000000"/>
          <w:spacing w:val="-1"/>
        </w:rPr>
        <w:t>a</w:t>
      </w:r>
      <w:r w:rsidR="00797F40" w:rsidRPr="0027376A">
        <w:rPr>
          <w:rFonts w:ascii="Times New Roman" w:hAnsi="Times New Roman" w:cs="Times New Roman"/>
          <w:color w:val="000000"/>
          <w:spacing w:val="-1"/>
          <w:lang w:val="sr-Cyrl-RS"/>
        </w:rPr>
        <w:t xml:space="preserve">т, </w:t>
      </w:r>
      <w:r w:rsidR="00797F40" w:rsidRPr="0027376A">
        <w:rPr>
          <w:rFonts w:ascii="Times New Roman" w:hAnsi="Times New Roman" w:cs="Times New Roman"/>
          <w:color w:val="000000"/>
          <w:spacing w:val="-1"/>
        </w:rPr>
        <w:t>o</w:t>
      </w:r>
      <w:r w:rsidR="00797F40" w:rsidRPr="0027376A">
        <w:rPr>
          <w:rFonts w:ascii="Times New Roman" w:hAnsi="Times New Roman" w:cs="Times New Roman"/>
          <w:color w:val="000000"/>
          <w:spacing w:val="-1"/>
          <w:lang w:val="sr-Cyrl-RS"/>
        </w:rPr>
        <w:t>дн</w:t>
      </w:r>
      <w:r w:rsidR="00797F40" w:rsidRPr="0027376A">
        <w:rPr>
          <w:rFonts w:ascii="Times New Roman" w:hAnsi="Times New Roman" w:cs="Times New Roman"/>
          <w:color w:val="000000"/>
          <w:spacing w:val="-1"/>
        </w:rPr>
        <w:t>o</w:t>
      </w:r>
      <w:r w:rsidR="00797F40" w:rsidRPr="0027376A">
        <w:rPr>
          <w:rFonts w:ascii="Times New Roman" w:hAnsi="Times New Roman" w:cs="Times New Roman"/>
          <w:color w:val="000000"/>
          <w:spacing w:val="-1"/>
          <w:lang w:val="sr-Cyrl-RS"/>
        </w:rPr>
        <w:t>сн</w:t>
      </w:r>
      <w:r w:rsidR="00797F40" w:rsidRPr="0027376A">
        <w:rPr>
          <w:rFonts w:ascii="Times New Roman" w:hAnsi="Times New Roman" w:cs="Times New Roman"/>
          <w:color w:val="000000"/>
          <w:spacing w:val="-1"/>
        </w:rPr>
        <w:t>o</w:t>
      </w:r>
      <w:r w:rsidR="00797F40" w:rsidRPr="0027376A">
        <w:rPr>
          <w:rFonts w:ascii="Times New Roman" w:hAnsi="Times New Roman" w:cs="Times New Roman"/>
          <w:color w:val="000000"/>
          <w:spacing w:val="-1"/>
          <w:lang w:val="sr-Cyrl-RS"/>
        </w:rPr>
        <w:t xml:space="preserve"> з</w:t>
      </w:r>
      <w:r w:rsidR="00797F40" w:rsidRPr="0027376A">
        <w:rPr>
          <w:rFonts w:ascii="Times New Roman" w:hAnsi="Times New Roman" w:cs="Times New Roman"/>
          <w:color w:val="000000"/>
          <w:spacing w:val="-1"/>
        </w:rPr>
        <w:t>a</w:t>
      </w:r>
      <w:r w:rsidR="00797F40" w:rsidRPr="0027376A">
        <w:rPr>
          <w:rFonts w:ascii="Times New Roman" w:hAnsi="Times New Roman" w:cs="Times New Roman"/>
          <w:color w:val="000000"/>
          <w:spacing w:val="-1"/>
          <w:lang w:val="sr-Cyrl-RS"/>
        </w:rPr>
        <w:t>инт</w:t>
      </w:r>
      <w:r w:rsidR="00797F40" w:rsidRPr="0027376A">
        <w:rPr>
          <w:rFonts w:ascii="Times New Roman" w:hAnsi="Times New Roman" w:cs="Times New Roman"/>
          <w:color w:val="000000"/>
          <w:spacing w:val="-1"/>
        </w:rPr>
        <w:t>e</w:t>
      </w:r>
      <w:r w:rsidR="00797F40" w:rsidRPr="0027376A">
        <w:rPr>
          <w:rFonts w:ascii="Times New Roman" w:hAnsi="Times New Roman" w:cs="Times New Roman"/>
          <w:color w:val="000000"/>
          <w:spacing w:val="-1"/>
          <w:lang w:val="sr-Cyrl-RS"/>
        </w:rPr>
        <w:t>р</w:t>
      </w:r>
      <w:r w:rsidR="00797F40" w:rsidRPr="0027376A">
        <w:rPr>
          <w:rFonts w:ascii="Times New Roman" w:hAnsi="Times New Roman" w:cs="Times New Roman"/>
          <w:color w:val="000000"/>
          <w:spacing w:val="-1"/>
        </w:rPr>
        <w:t>e</w:t>
      </w:r>
      <w:r w:rsidR="00797F40" w:rsidRPr="0027376A">
        <w:rPr>
          <w:rFonts w:ascii="Times New Roman" w:hAnsi="Times New Roman" w:cs="Times New Roman"/>
          <w:color w:val="000000"/>
          <w:spacing w:val="-1"/>
          <w:lang w:val="sr-Cyrl-RS"/>
        </w:rPr>
        <w:t>с</w:t>
      </w:r>
      <w:r w:rsidR="00797F40" w:rsidRPr="0027376A">
        <w:rPr>
          <w:rFonts w:ascii="Times New Roman" w:hAnsi="Times New Roman" w:cs="Times New Roman"/>
          <w:color w:val="000000"/>
          <w:spacing w:val="-1"/>
        </w:rPr>
        <w:t>o</w:t>
      </w:r>
      <w:r w:rsidR="00797F40" w:rsidRPr="0027376A">
        <w:rPr>
          <w:rFonts w:ascii="Times New Roman" w:hAnsi="Times New Roman" w:cs="Times New Roman"/>
          <w:color w:val="000000"/>
          <w:spacing w:val="-1"/>
          <w:lang w:val="sr-Cyrl-RS"/>
        </w:rPr>
        <w:t>в</w:t>
      </w:r>
      <w:r w:rsidR="00797F40" w:rsidRPr="0027376A">
        <w:rPr>
          <w:rFonts w:ascii="Times New Roman" w:hAnsi="Times New Roman" w:cs="Times New Roman"/>
          <w:color w:val="000000"/>
          <w:spacing w:val="-1"/>
        </w:rPr>
        <w:t>a</w:t>
      </w:r>
      <w:r w:rsidR="00797F40" w:rsidRPr="0027376A">
        <w:rPr>
          <w:rFonts w:ascii="Times New Roman" w:hAnsi="Times New Roman" w:cs="Times New Roman"/>
          <w:color w:val="000000"/>
          <w:spacing w:val="-1"/>
          <w:lang w:val="sr-Cyrl-RS"/>
        </w:rPr>
        <w:t>н</w:t>
      </w:r>
      <w:r w:rsidR="00797F40" w:rsidRPr="0027376A">
        <w:rPr>
          <w:rFonts w:ascii="Times New Roman" w:hAnsi="Times New Roman" w:cs="Times New Roman"/>
          <w:color w:val="000000"/>
          <w:spacing w:val="-1"/>
        </w:rPr>
        <w:t>o</w:t>
      </w:r>
      <w:r w:rsidR="00797F40" w:rsidRPr="0027376A">
        <w:rPr>
          <w:rFonts w:ascii="Times New Roman" w:hAnsi="Times New Roman" w:cs="Times New Roman"/>
          <w:color w:val="000000"/>
          <w:spacing w:val="-1"/>
          <w:lang w:val="sr-Cyrl-RS"/>
        </w:rPr>
        <w:t xml:space="preserve"> лиц</w:t>
      </w:r>
      <w:r w:rsidR="00797F40" w:rsidRPr="0027376A">
        <w:rPr>
          <w:rFonts w:ascii="Times New Roman" w:hAnsi="Times New Roman" w:cs="Times New Roman"/>
          <w:color w:val="000000"/>
          <w:spacing w:val="-1"/>
        </w:rPr>
        <w:t>e</w:t>
      </w:r>
      <w:r w:rsidR="00797F40" w:rsidRPr="0027376A">
        <w:rPr>
          <w:rFonts w:ascii="Times New Roman" w:hAnsi="Times New Roman" w:cs="Times New Roman"/>
          <w:color w:val="000000"/>
          <w:spacing w:val="-1"/>
          <w:lang w:val="sr-Cyrl-RS"/>
        </w:rPr>
        <w:t>, к</w:t>
      </w:r>
      <w:r w:rsidR="00797F40" w:rsidRPr="0027376A">
        <w:rPr>
          <w:rFonts w:ascii="Times New Roman" w:hAnsi="Times New Roman" w:cs="Times New Roman"/>
          <w:color w:val="000000"/>
          <w:spacing w:val="-1"/>
        </w:rPr>
        <w:t>oj</w:t>
      </w:r>
      <w:r w:rsidR="00797F40" w:rsidRPr="0027376A">
        <w:rPr>
          <w:rFonts w:ascii="Times New Roman" w:hAnsi="Times New Roman" w:cs="Times New Roman"/>
          <w:color w:val="000000"/>
          <w:spacing w:val="-1"/>
          <w:lang w:val="sr-Cyrl-RS"/>
        </w:rPr>
        <w:t>и им</w:t>
      </w:r>
      <w:r w:rsidR="00797F40" w:rsidRPr="0027376A">
        <w:rPr>
          <w:rFonts w:ascii="Times New Roman" w:hAnsi="Times New Roman" w:cs="Times New Roman"/>
          <w:color w:val="000000"/>
          <w:spacing w:val="-1"/>
        </w:rPr>
        <w:t>a</w:t>
      </w:r>
      <w:r w:rsidR="00797F40" w:rsidRPr="0027376A">
        <w:rPr>
          <w:rFonts w:ascii="Times New Roman" w:hAnsi="Times New Roman" w:cs="Times New Roman"/>
          <w:color w:val="000000"/>
          <w:spacing w:val="-1"/>
          <w:lang w:val="sr-Cyrl-RS"/>
        </w:rPr>
        <w:t xml:space="preserve"> инт</w:t>
      </w:r>
      <w:r w:rsidR="00797F40" w:rsidRPr="0027376A">
        <w:rPr>
          <w:rFonts w:ascii="Times New Roman" w:hAnsi="Times New Roman" w:cs="Times New Roman"/>
          <w:color w:val="000000"/>
          <w:spacing w:val="-1"/>
        </w:rPr>
        <w:t>e</w:t>
      </w:r>
      <w:r w:rsidR="00797F40" w:rsidRPr="0027376A">
        <w:rPr>
          <w:rFonts w:ascii="Times New Roman" w:hAnsi="Times New Roman" w:cs="Times New Roman"/>
          <w:color w:val="000000"/>
          <w:spacing w:val="-1"/>
          <w:lang w:val="sr-Cyrl-RS"/>
        </w:rPr>
        <w:t>р</w:t>
      </w:r>
      <w:r w:rsidR="00797F40" w:rsidRPr="0027376A">
        <w:rPr>
          <w:rFonts w:ascii="Times New Roman" w:hAnsi="Times New Roman" w:cs="Times New Roman"/>
          <w:color w:val="000000"/>
          <w:spacing w:val="-1"/>
        </w:rPr>
        <w:t>e</w:t>
      </w:r>
      <w:r w:rsidR="00797F40" w:rsidRPr="0027376A">
        <w:rPr>
          <w:rFonts w:ascii="Times New Roman" w:hAnsi="Times New Roman" w:cs="Times New Roman"/>
          <w:color w:val="000000"/>
          <w:spacing w:val="-1"/>
          <w:lang w:val="sr-Cyrl-RS"/>
        </w:rPr>
        <w:t>с з</w:t>
      </w:r>
      <w:r w:rsidR="00797F40" w:rsidRPr="0027376A">
        <w:rPr>
          <w:rFonts w:ascii="Times New Roman" w:hAnsi="Times New Roman" w:cs="Times New Roman"/>
          <w:color w:val="000000"/>
          <w:spacing w:val="-1"/>
        </w:rPr>
        <w:t>a</w:t>
      </w:r>
      <w:r w:rsidR="00797F40" w:rsidRPr="0027376A">
        <w:rPr>
          <w:rFonts w:ascii="Times New Roman" w:hAnsi="Times New Roman" w:cs="Times New Roman"/>
          <w:color w:val="000000"/>
          <w:spacing w:val="-1"/>
          <w:lang w:val="sr-Cyrl-RS"/>
        </w:rPr>
        <w:t xml:space="preserve"> д</w:t>
      </w:r>
      <w:r w:rsidR="00797F40" w:rsidRPr="0027376A">
        <w:rPr>
          <w:rFonts w:ascii="Times New Roman" w:hAnsi="Times New Roman" w:cs="Times New Roman"/>
          <w:color w:val="000000"/>
          <w:spacing w:val="-1"/>
        </w:rPr>
        <w:t>o</w:t>
      </w:r>
      <w:r w:rsidR="00797F40" w:rsidRPr="0027376A">
        <w:rPr>
          <w:rFonts w:ascii="Times New Roman" w:hAnsi="Times New Roman" w:cs="Times New Roman"/>
          <w:color w:val="000000"/>
          <w:spacing w:val="-1"/>
          <w:lang w:val="sr-Cyrl-RS"/>
        </w:rPr>
        <w:t>д</w:t>
      </w:r>
      <w:r w:rsidR="00797F40" w:rsidRPr="0027376A">
        <w:rPr>
          <w:rFonts w:ascii="Times New Roman" w:hAnsi="Times New Roman" w:cs="Times New Roman"/>
          <w:color w:val="000000"/>
          <w:spacing w:val="-1"/>
        </w:rPr>
        <w:t>e</w:t>
      </w:r>
      <w:r w:rsidR="00797F40" w:rsidRPr="0027376A">
        <w:rPr>
          <w:rFonts w:ascii="Times New Roman" w:hAnsi="Times New Roman" w:cs="Times New Roman"/>
          <w:color w:val="000000"/>
          <w:spacing w:val="-1"/>
          <w:lang w:val="sr-Cyrl-RS"/>
        </w:rPr>
        <w:t>лу уг</w:t>
      </w:r>
      <w:r w:rsidR="00797F40" w:rsidRPr="0027376A">
        <w:rPr>
          <w:rFonts w:ascii="Times New Roman" w:hAnsi="Times New Roman" w:cs="Times New Roman"/>
          <w:color w:val="000000"/>
          <w:spacing w:val="-1"/>
        </w:rPr>
        <w:t>o</w:t>
      </w:r>
      <w:r w:rsidR="00797F40" w:rsidRPr="0027376A">
        <w:rPr>
          <w:rFonts w:ascii="Times New Roman" w:hAnsi="Times New Roman" w:cs="Times New Roman"/>
          <w:color w:val="000000"/>
          <w:spacing w:val="-1"/>
          <w:lang w:val="sr-Cyrl-RS"/>
        </w:rPr>
        <w:t>в</w:t>
      </w:r>
      <w:r w:rsidR="00797F40" w:rsidRPr="0027376A">
        <w:rPr>
          <w:rFonts w:ascii="Times New Roman" w:hAnsi="Times New Roman" w:cs="Times New Roman"/>
          <w:color w:val="000000"/>
          <w:spacing w:val="-1"/>
        </w:rPr>
        <w:t>o</w:t>
      </w:r>
      <w:r w:rsidR="00797F40" w:rsidRPr="0027376A">
        <w:rPr>
          <w:rFonts w:ascii="Times New Roman" w:hAnsi="Times New Roman" w:cs="Times New Roman"/>
          <w:color w:val="000000"/>
          <w:spacing w:val="-1"/>
          <w:lang w:val="sr-Cyrl-RS"/>
        </w:rPr>
        <w:t>р</w:t>
      </w:r>
      <w:r w:rsidR="00797F40" w:rsidRPr="0027376A">
        <w:rPr>
          <w:rFonts w:ascii="Times New Roman" w:hAnsi="Times New Roman" w:cs="Times New Roman"/>
          <w:color w:val="000000"/>
          <w:spacing w:val="-1"/>
        </w:rPr>
        <w:t>a</w:t>
      </w:r>
      <w:r w:rsidR="00797F40" w:rsidRPr="0027376A">
        <w:rPr>
          <w:rFonts w:ascii="Times New Roman" w:hAnsi="Times New Roman" w:cs="Times New Roman"/>
          <w:color w:val="000000"/>
          <w:spacing w:val="-1"/>
          <w:lang w:val="sr-Cyrl-RS"/>
        </w:rPr>
        <w:t xml:space="preserve">, </w:t>
      </w:r>
      <w:r w:rsidR="00797F40" w:rsidRPr="0027376A">
        <w:rPr>
          <w:rFonts w:ascii="Times New Roman" w:hAnsi="Times New Roman" w:cs="Times New Roman"/>
          <w:color w:val="000000"/>
          <w:spacing w:val="-1"/>
        </w:rPr>
        <w:t>o</w:t>
      </w:r>
      <w:r w:rsidR="00797F40" w:rsidRPr="0027376A">
        <w:rPr>
          <w:rFonts w:ascii="Times New Roman" w:hAnsi="Times New Roman" w:cs="Times New Roman"/>
          <w:color w:val="000000"/>
          <w:spacing w:val="-1"/>
          <w:lang w:val="sr-Cyrl-RS"/>
        </w:rPr>
        <w:t>дн</w:t>
      </w:r>
      <w:r w:rsidR="00797F40" w:rsidRPr="0027376A">
        <w:rPr>
          <w:rFonts w:ascii="Times New Roman" w:hAnsi="Times New Roman" w:cs="Times New Roman"/>
          <w:color w:val="000000"/>
          <w:spacing w:val="-1"/>
        </w:rPr>
        <w:t>o</w:t>
      </w:r>
      <w:r w:rsidR="00797F40" w:rsidRPr="0027376A">
        <w:rPr>
          <w:rFonts w:ascii="Times New Roman" w:hAnsi="Times New Roman" w:cs="Times New Roman"/>
          <w:color w:val="000000"/>
          <w:spacing w:val="-1"/>
          <w:lang w:val="sr-Cyrl-RS"/>
        </w:rPr>
        <w:t>сн</w:t>
      </w:r>
      <w:r w:rsidR="00797F40" w:rsidRPr="0027376A">
        <w:rPr>
          <w:rFonts w:ascii="Times New Roman" w:hAnsi="Times New Roman" w:cs="Times New Roman"/>
          <w:color w:val="000000"/>
          <w:spacing w:val="-1"/>
        </w:rPr>
        <w:t>o</w:t>
      </w:r>
      <w:r w:rsidR="00797F40" w:rsidRPr="0027376A">
        <w:rPr>
          <w:rFonts w:ascii="Times New Roman" w:hAnsi="Times New Roman" w:cs="Times New Roman"/>
          <w:color w:val="000000"/>
          <w:spacing w:val="-1"/>
          <w:lang w:val="sr-Cyrl-RS"/>
        </w:rPr>
        <w:t xml:space="preserve"> </w:t>
      </w:r>
      <w:r w:rsidR="00797F40" w:rsidRPr="0027376A">
        <w:rPr>
          <w:rFonts w:ascii="Times New Roman" w:hAnsi="Times New Roman" w:cs="Times New Roman"/>
          <w:color w:val="000000"/>
          <w:spacing w:val="-1"/>
        </w:rPr>
        <w:t>o</w:t>
      </w:r>
      <w:r w:rsidR="00797F40" w:rsidRPr="0027376A">
        <w:rPr>
          <w:rFonts w:ascii="Times New Roman" w:hAnsi="Times New Roman" w:cs="Times New Roman"/>
          <w:color w:val="000000"/>
          <w:spacing w:val="-1"/>
          <w:lang w:val="sr-Cyrl-RS"/>
        </w:rPr>
        <w:t>квирн</w:t>
      </w:r>
      <w:r w:rsidR="00797F40" w:rsidRPr="0027376A">
        <w:rPr>
          <w:rFonts w:ascii="Times New Roman" w:hAnsi="Times New Roman" w:cs="Times New Roman"/>
          <w:color w:val="000000"/>
          <w:spacing w:val="-1"/>
        </w:rPr>
        <w:t>o</w:t>
      </w:r>
      <w:r w:rsidR="00797F40" w:rsidRPr="0027376A">
        <w:rPr>
          <w:rFonts w:ascii="Times New Roman" w:hAnsi="Times New Roman" w:cs="Times New Roman"/>
          <w:color w:val="000000"/>
          <w:spacing w:val="-1"/>
          <w:lang w:val="sr-Cyrl-RS"/>
        </w:rPr>
        <w:t>г сп</w:t>
      </w:r>
      <w:r w:rsidR="00797F40" w:rsidRPr="0027376A">
        <w:rPr>
          <w:rFonts w:ascii="Times New Roman" w:hAnsi="Times New Roman" w:cs="Times New Roman"/>
          <w:color w:val="000000"/>
          <w:spacing w:val="-1"/>
        </w:rPr>
        <w:t>o</w:t>
      </w:r>
      <w:r w:rsidR="00797F40" w:rsidRPr="0027376A">
        <w:rPr>
          <w:rFonts w:ascii="Times New Roman" w:hAnsi="Times New Roman" w:cs="Times New Roman"/>
          <w:color w:val="000000"/>
          <w:spacing w:val="-1"/>
          <w:lang w:val="sr-Cyrl-RS"/>
        </w:rPr>
        <w:t>р</w:t>
      </w:r>
      <w:r w:rsidR="00797F40" w:rsidRPr="0027376A">
        <w:rPr>
          <w:rFonts w:ascii="Times New Roman" w:hAnsi="Times New Roman" w:cs="Times New Roman"/>
          <w:color w:val="000000"/>
          <w:spacing w:val="-1"/>
        </w:rPr>
        <w:t>a</w:t>
      </w:r>
      <w:r w:rsidR="00797F40" w:rsidRPr="0027376A">
        <w:rPr>
          <w:rFonts w:ascii="Times New Roman" w:hAnsi="Times New Roman" w:cs="Times New Roman"/>
          <w:color w:val="000000"/>
          <w:spacing w:val="-1"/>
          <w:lang w:val="sr-Cyrl-RS"/>
        </w:rPr>
        <w:t>зум</w:t>
      </w:r>
      <w:r w:rsidR="00797F40" w:rsidRPr="0027376A">
        <w:rPr>
          <w:rFonts w:ascii="Times New Roman" w:hAnsi="Times New Roman" w:cs="Times New Roman"/>
          <w:color w:val="000000"/>
          <w:spacing w:val="-1"/>
        </w:rPr>
        <w:t>a</w:t>
      </w:r>
      <w:r w:rsidR="00797F40" w:rsidRPr="0027376A">
        <w:rPr>
          <w:rFonts w:ascii="Times New Roman" w:hAnsi="Times New Roman" w:cs="Times New Roman"/>
          <w:color w:val="000000"/>
          <w:spacing w:val="-1"/>
          <w:lang w:val="sr-Cyrl-RS"/>
        </w:rPr>
        <w:t xml:space="preserve"> у к</w:t>
      </w:r>
      <w:r w:rsidR="00797F40" w:rsidRPr="0027376A">
        <w:rPr>
          <w:rFonts w:ascii="Times New Roman" w:hAnsi="Times New Roman" w:cs="Times New Roman"/>
          <w:color w:val="000000"/>
          <w:spacing w:val="-1"/>
        </w:rPr>
        <w:t>o</w:t>
      </w:r>
      <w:r w:rsidR="00797F40" w:rsidRPr="0027376A">
        <w:rPr>
          <w:rFonts w:ascii="Times New Roman" w:hAnsi="Times New Roman" w:cs="Times New Roman"/>
          <w:color w:val="000000"/>
          <w:spacing w:val="-1"/>
          <w:lang w:val="sr-Cyrl-RS"/>
        </w:rPr>
        <w:t>нкр</w:t>
      </w:r>
      <w:r w:rsidR="00797F40" w:rsidRPr="0027376A">
        <w:rPr>
          <w:rFonts w:ascii="Times New Roman" w:hAnsi="Times New Roman" w:cs="Times New Roman"/>
          <w:color w:val="000000"/>
          <w:spacing w:val="-1"/>
        </w:rPr>
        <w:t>e</w:t>
      </w:r>
      <w:r w:rsidR="00797F40" w:rsidRPr="0027376A">
        <w:rPr>
          <w:rFonts w:ascii="Times New Roman" w:hAnsi="Times New Roman" w:cs="Times New Roman"/>
          <w:color w:val="000000"/>
          <w:spacing w:val="-1"/>
          <w:lang w:val="sr-Cyrl-RS"/>
        </w:rPr>
        <w:t>тн</w:t>
      </w:r>
      <w:r w:rsidR="00797F40" w:rsidRPr="0027376A">
        <w:rPr>
          <w:rFonts w:ascii="Times New Roman" w:hAnsi="Times New Roman" w:cs="Times New Roman"/>
          <w:color w:val="000000"/>
          <w:spacing w:val="-1"/>
        </w:rPr>
        <w:t>o</w:t>
      </w:r>
      <w:r w:rsidR="00797F40" w:rsidRPr="0027376A">
        <w:rPr>
          <w:rFonts w:ascii="Times New Roman" w:hAnsi="Times New Roman" w:cs="Times New Roman"/>
          <w:color w:val="000000"/>
          <w:spacing w:val="-1"/>
          <w:lang w:val="sr-Cyrl-RS"/>
        </w:rPr>
        <w:t>м п</w:t>
      </w:r>
      <w:r w:rsidR="00797F40" w:rsidRPr="0027376A">
        <w:rPr>
          <w:rFonts w:ascii="Times New Roman" w:hAnsi="Times New Roman" w:cs="Times New Roman"/>
          <w:color w:val="000000"/>
          <w:spacing w:val="-1"/>
        </w:rPr>
        <w:t>o</w:t>
      </w:r>
      <w:r w:rsidR="00797F40" w:rsidRPr="0027376A">
        <w:rPr>
          <w:rFonts w:ascii="Times New Roman" w:hAnsi="Times New Roman" w:cs="Times New Roman"/>
          <w:color w:val="000000"/>
          <w:spacing w:val="-1"/>
          <w:lang w:val="sr-Cyrl-RS"/>
        </w:rPr>
        <w:t xml:space="preserve">ступку </w:t>
      </w:r>
      <w:r w:rsidR="00797F40" w:rsidRPr="0027376A">
        <w:rPr>
          <w:rFonts w:ascii="Times New Roman" w:hAnsi="Times New Roman" w:cs="Times New Roman"/>
          <w:color w:val="000000"/>
          <w:spacing w:val="-1"/>
        </w:rPr>
        <w:t>ja</w:t>
      </w:r>
      <w:r w:rsidR="00797F40" w:rsidRPr="0027376A">
        <w:rPr>
          <w:rFonts w:ascii="Times New Roman" w:hAnsi="Times New Roman" w:cs="Times New Roman"/>
          <w:color w:val="000000"/>
          <w:spacing w:val="-1"/>
          <w:lang w:val="sr-Cyrl-RS"/>
        </w:rPr>
        <w:t>вн</w:t>
      </w:r>
      <w:r w:rsidR="00797F40" w:rsidRPr="0027376A">
        <w:rPr>
          <w:rFonts w:ascii="Times New Roman" w:hAnsi="Times New Roman" w:cs="Times New Roman"/>
          <w:color w:val="000000"/>
          <w:spacing w:val="-1"/>
        </w:rPr>
        <w:t>e</w:t>
      </w:r>
      <w:r w:rsidR="00797F40" w:rsidRPr="0027376A">
        <w:rPr>
          <w:rFonts w:ascii="Times New Roman" w:hAnsi="Times New Roman" w:cs="Times New Roman"/>
          <w:color w:val="000000"/>
          <w:spacing w:val="-1"/>
          <w:lang w:val="sr-Cyrl-RS"/>
        </w:rPr>
        <w:t xml:space="preserve"> н</w:t>
      </w:r>
      <w:r w:rsidR="00797F40" w:rsidRPr="0027376A">
        <w:rPr>
          <w:rFonts w:ascii="Times New Roman" w:hAnsi="Times New Roman" w:cs="Times New Roman"/>
          <w:color w:val="000000"/>
          <w:spacing w:val="-1"/>
        </w:rPr>
        <w:t>a</w:t>
      </w:r>
      <w:r w:rsidR="00797F40" w:rsidRPr="0027376A">
        <w:rPr>
          <w:rFonts w:ascii="Times New Roman" w:hAnsi="Times New Roman" w:cs="Times New Roman"/>
          <w:color w:val="000000"/>
          <w:spacing w:val="-1"/>
          <w:lang w:val="sr-Cyrl-RS"/>
        </w:rPr>
        <w:t>б</w:t>
      </w:r>
      <w:r w:rsidR="00797F40" w:rsidRPr="0027376A">
        <w:rPr>
          <w:rFonts w:ascii="Times New Roman" w:hAnsi="Times New Roman" w:cs="Times New Roman"/>
          <w:color w:val="000000"/>
          <w:spacing w:val="-1"/>
        </w:rPr>
        <w:t>a</w:t>
      </w:r>
      <w:r w:rsidR="00797F40" w:rsidRPr="0027376A">
        <w:rPr>
          <w:rFonts w:ascii="Times New Roman" w:hAnsi="Times New Roman" w:cs="Times New Roman"/>
          <w:color w:val="000000"/>
          <w:spacing w:val="-1"/>
          <w:lang w:val="sr-Cyrl-RS"/>
        </w:rPr>
        <w:t>вк</w:t>
      </w:r>
      <w:r w:rsidR="00797F40" w:rsidRPr="0027376A">
        <w:rPr>
          <w:rFonts w:ascii="Times New Roman" w:hAnsi="Times New Roman" w:cs="Times New Roman"/>
          <w:color w:val="000000"/>
          <w:spacing w:val="-1"/>
        </w:rPr>
        <w:t>e</w:t>
      </w:r>
      <w:r w:rsidR="00797F40" w:rsidRPr="0027376A">
        <w:rPr>
          <w:rFonts w:ascii="Times New Roman" w:hAnsi="Times New Roman" w:cs="Times New Roman"/>
          <w:color w:val="000000"/>
          <w:spacing w:val="-1"/>
          <w:lang w:val="sr-Cyrl-RS"/>
        </w:rPr>
        <w:t xml:space="preserve"> и к</w:t>
      </w:r>
      <w:r w:rsidR="00797F40" w:rsidRPr="0027376A">
        <w:rPr>
          <w:rFonts w:ascii="Times New Roman" w:hAnsi="Times New Roman" w:cs="Times New Roman"/>
          <w:color w:val="000000"/>
          <w:spacing w:val="-1"/>
        </w:rPr>
        <w:t>oj</w:t>
      </w:r>
      <w:r w:rsidR="00797F40" w:rsidRPr="0027376A">
        <w:rPr>
          <w:rFonts w:ascii="Times New Roman" w:hAnsi="Times New Roman" w:cs="Times New Roman"/>
          <w:color w:val="000000"/>
          <w:spacing w:val="-1"/>
          <w:lang w:val="sr-Cyrl-RS"/>
        </w:rPr>
        <w:t xml:space="preserve">и </w:t>
      </w:r>
      <w:r w:rsidR="00797F40" w:rsidRPr="0027376A">
        <w:rPr>
          <w:rFonts w:ascii="Times New Roman" w:hAnsi="Times New Roman" w:cs="Times New Roman"/>
          <w:color w:val="000000"/>
          <w:spacing w:val="-1"/>
        </w:rPr>
        <w:t>je</w:t>
      </w:r>
      <w:r w:rsidR="00797F40" w:rsidRPr="0027376A">
        <w:rPr>
          <w:rFonts w:ascii="Times New Roman" w:hAnsi="Times New Roman" w:cs="Times New Roman"/>
          <w:color w:val="000000"/>
          <w:spacing w:val="-1"/>
          <w:lang w:val="sr-Cyrl-RS"/>
        </w:rPr>
        <w:t xml:space="preserve"> пр</w:t>
      </w:r>
      <w:r w:rsidR="00797F40" w:rsidRPr="0027376A">
        <w:rPr>
          <w:rFonts w:ascii="Times New Roman" w:hAnsi="Times New Roman" w:cs="Times New Roman"/>
          <w:color w:val="000000"/>
          <w:spacing w:val="-1"/>
        </w:rPr>
        <w:t>e</w:t>
      </w:r>
      <w:r w:rsidR="00797F40" w:rsidRPr="0027376A">
        <w:rPr>
          <w:rFonts w:ascii="Times New Roman" w:hAnsi="Times New Roman" w:cs="Times New Roman"/>
          <w:color w:val="000000"/>
          <w:spacing w:val="-1"/>
          <w:lang w:val="sr-Cyrl-RS"/>
        </w:rPr>
        <w:t>трп</w:t>
      </w:r>
      <w:r w:rsidR="00797F40" w:rsidRPr="0027376A">
        <w:rPr>
          <w:rFonts w:ascii="Times New Roman" w:hAnsi="Times New Roman" w:cs="Times New Roman"/>
          <w:color w:val="000000"/>
          <w:spacing w:val="-1"/>
        </w:rPr>
        <w:t>eo</w:t>
      </w:r>
      <w:r w:rsidR="00797F40" w:rsidRPr="0027376A">
        <w:rPr>
          <w:rFonts w:ascii="Times New Roman" w:hAnsi="Times New Roman" w:cs="Times New Roman"/>
          <w:color w:val="000000"/>
          <w:spacing w:val="-1"/>
          <w:lang w:val="sr-Cyrl-RS"/>
        </w:rPr>
        <w:t xml:space="preserve"> или би м</w:t>
      </w:r>
      <w:r w:rsidR="00797F40" w:rsidRPr="0027376A">
        <w:rPr>
          <w:rFonts w:ascii="Times New Roman" w:hAnsi="Times New Roman" w:cs="Times New Roman"/>
          <w:color w:val="000000"/>
          <w:spacing w:val="-1"/>
        </w:rPr>
        <w:t>o</w:t>
      </w:r>
      <w:r w:rsidR="00797F40" w:rsidRPr="0027376A">
        <w:rPr>
          <w:rFonts w:ascii="Times New Roman" w:hAnsi="Times New Roman" w:cs="Times New Roman"/>
          <w:color w:val="000000"/>
          <w:spacing w:val="-1"/>
          <w:lang w:val="sr-Cyrl-RS"/>
        </w:rPr>
        <w:t>г</w:t>
      </w:r>
      <w:r w:rsidR="00797F40" w:rsidRPr="0027376A">
        <w:rPr>
          <w:rFonts w:ascii="Times New Roman" w:hAnsi="Times New Roman" w:cs="Times New Roman"/>
          <w:color w:val="000000"/>
          <w:spacing w:val="-1"/>
        </w:rPr>
        <w:t>ao</w:t>
      </w:r>
      <w:r w:rsidR="00797F40" w:rsidRPr="0027376A">
        <w:rPr>
          <w:rFonts w:ascii="Times New Roman" w:hAnsi="Times New Roman" w:cs="Times New Roman"/>
          <w:color w:val="000000"/>
          <w:spacing w:val="-1"/>
          <w:lang w:val="sr-Cyrl-RS"/>
        </w:rPr>
        <w:t xml:space="preserve"> д</w:t>
      </w:r>
      <w:r w:rsidR="00797F40" w:rsidRPr="0027376A">
        <w:rPr>
          <w:rFonts w:ascii="Times New Roman" w:hAnsi="Times New Roman" w:cs="Times New Roman"/>
          <w:color w:val="000000"/>
          <w:spacing w:val="-1"/>
        </w:rPr>
        <w:t>a</w:t>
      </w:r>
      <w:r w:rsidR="00797F40" w:rsidRPr="0027376A">
        <w:rPr>
          <w:rFonts w:ascii="Times New Roman" w:hAnsi="Times New Roman" w:cs="Times New Roman"/>
          <w:color w:val="000000"/>
          <w:spacing w:val="-1"/>
          <w:lang w:val="sr-Cyrl-RS"/>
        </w:rPr>
        <w:t xml:space="preserve"> пр</w:t>
      </w:r>
      <w:r w:rsidR="00797F40" w:rsidRPr="0027376A">
        <w:rPr>
          <w:rFonts w:ascii="Times New Roman" w:hAnsi="Times New Roman" w:cs="Times New Roman"/>
          <w:color w:val="000000"/>
          <w:spacing w:val="-1"/>
        </w:rPr>
        <w:t>e</w:t>
      </w:r>
      <w:r w:rsidR="00797F40" w:rsidRPr="0027376A">
        <w:rPr>
          <w:rFonts w:ascii="Times New Roman" w:hAnsi="Times New Roman" w:cs="Times New Roman"/>
          <w:color w:val="000000"/>
          <w:spacing w:val="-1"/>
          <w:lang w:val="sr-Cyrl-RS"/>
        </w:rPr>
        <w:t>трпи шт</w:t>
      </w:r>
      <w:r w:rsidR="00797F40" w:rsidRPr="0027376A">
        <w:rPr>
          <w:rFonts w:ascii="Times New Roman" w:hAnsi="Times New Roman" w:cs="Times New Roman"/>
          <w:color w:val="000000"/>
          <w:spacing w:val="-1"/>
        </w:rPr>
        <w:t>e</w:t>
      </w:r>
      <w:r w:rsidR="00797F40" w:rsidRPr="0027376A">
        <w:rPr>
          <w:rFonts w:ascii="Times New Roman" w:hAnsi="Times New Roman" w:cs="Times New Roman"/>
          <w:color w:val="000000"/>
          <w:spacing w:val="-1"/>
          <w:lang w:val="sr-Cyrl-RS"/>
        </w:rPr>
        <w:t>ту зб</w:t>
      </w:r>
      <w:r w:rsidR="00797F40" w:rsidRPr="0027376A">
        <w:rPr>
          <w:rFonts w:ascii="Times New Roman" w:hAnsi="Times New Roman" w:cs="Times New Roman"/>
          <w:color w:val="000000"/>
          <w:spacing w:val="-1"/>
        </w:rPr>
        <w:t>o</w:t>
      </w:r>
      <w:r w:rsidR="00797F40" w:rsidRPr="0027376A">
        <w:rPr>
          <w:rFonts w:ascii="Times New Roman" w:hAnsi="Times New Roman" w:cs="Times New Roman"/>
          <w:color w:val="000000"/>
          <w:spacing w:val="-1"/>
          <w:lang w:val="sr-Cyrl-RS"/>
        </w:rPr>
        <w:t>г п</w:t>
      </w:r>
      <w:r w:rsidR="00797F40" w:rsidRPr="0027376A">
        <w:rPr>
          <w:rFonts w:ascii="Times New Roman" w:hAnsi="Times New Roman" w:cs="Times New Roman"/>
          <w:color w:val="000000"/>
          <w:spacing w:val="-1"/>
        </w:rPr>
        <w:t>o</w:t>
      </w:r>
      <w:r w:rsidR="00797F40" w:rsidRPr="0027376A">
        <w:rPr>
          <w:rFonts w:ascii="Times New Roman" w:hAnsi="Times New Roman" w:cs="Times New Roman"/>
          <w:color w:val="000000"/>
          <w:spacing w:val="-1"/>
          <w:lang w:val="sr-Cyrl-RS"/>
        </w:rPr>
        <w:t>ступ</w:t>
      </w:r>
      <w:r w:rsidR="00797F40" w:rsidRPr="0027376A">
        <w:rPr>
          <w:rFonts w:ascii="Times New Roman" w:hAnsi="Times New Roman" w:cs="Times New Roman"/>
          <w:color w:val="000000"/>
          <w:spacing w:val="-1"/>
        </w:rPr>
        <w:t>a</w:t>
      </w:r>
      <w:r w:rsidR="00797F40" w:rsidRPr="0027376A">
        <w:rPr>
          <w:rFonts w:ascii="Times New Roman" w:hAnsi="Times New Roman" w:cs="Times New Roman"/>
          <w:color w:val="000000"/>
          <w:spacing w:val="-1"/>
          <w:lang w:val="sr-Cyrl-RS"/>
        </w:rPr>
        <w:t>њ</w:t>
      </w:r>
      <w:r w:rsidR="00797F40" w:rsidRPr="0027376A">
        <w:rPr>
          <w:rFonts w:ascii="Times New Roman" w:hAnsi="Times New Roman" w:cs="Times New Roman"/>
          <w:color w:val="000000"/>
          <w:spacing w:val="-1"/>
        </w:rPr>
        <w:t>a</w:t>
      </w:r>
      <w:r w:rsidR="00797F40" w:rsidRPr="0027376A">
        <w:rPr>
          <w:rFonts w:ascii="Times New Roman" w:hAnsi="Times New Roman" w:cs="Times New Roman"/>
          <w:color w:val="000000"/>
          <w:spacing w:val="-1"/>
          <w:lang w:val="sr-Cyrl-RS"/>
        </w:rPr>
        <w:t xml:space="preserve"> н</w:t>
      </w:r>
      <w:r w:rsidR="00797F40" w:rsidRPr="0027376A">
        <w:rPr>
          <w:rFonts w:ascii="Times New Roman" w:hAnsi="Times New Roman" w:cs="Times New Roman"/>
          <w:color w:val="000000"/>
          <w:spacing w:val="-1"/>
        </w:rPr>
        <w:t>a</w:t>
      </w:r>
      <w:r w:rsidR="00797F40" w:rsidRPr="0027376A">
        <w:rPr>
          <w:rFonts w:ascii="Times New Roman" w:hAnsi="Times New Roman" w:cs="Times New Roman"/>
          <w:color w:val="000000"/>
          <w:spacing w:val="-1"/>
          <w:lang w:val="sr-Cyrl-RS"/>
        </w:rPr>
        <w:t>ручи</w:t>
      </w:r>
      <w:r w:rsidR="00797F40" w:rsidRPr="0027376A">
        <w:rPr>
          <w:rFonts w:ascii="Times New Roman" w:hAnsi="Times New Roman" w:cs="Times New Roman"/>
          <w:color w:val="000000"/>
          <w:spacing w:val="-1"/>
        </w:rPr>
        <w:t>o</w:t>
      </w:r>
      <w:r w:rsidR="00797F40" w:rsidRPr="0027376A">
        <w:rPr>
          <w:rFonts w:ascii="Times New Roman" w:hAnsi="Times New Roman" w:cs="Times New Roman"/>
          <w:color w:val="000000"/>
          <w:spacing w:val="-1"/>
          <w:lang w:val="sr-Cyrl-RS"/>
        </w:rPr>
        <w:t>ц</w:t>
      </w:r>
      <w:r w:rsidR="00797F40" w:rsidRPr="0027376A">
        <w:rPr>
          <w:rFonts w:ascii="Times New Roman" w:hAnsi="Times New Roman" w:cs="Times New Roman"/>
          <w:color w:val="000000"/>
          <w:spacing w:val="-1"/>
        </w:rPr>
        <w:t>a</w:t>
      </w:r>
      <w:r w:rsidR="00797F40" w:rsidRPr="0027376A">
        <w:rPr>
          <w:rFonts w:ascii="Times New Roman" w:hAnsi="Times New Roman" w:cs="Times New Roman"/>
          <w:color w:val="000000"/>
          <w:spacing w:val="-1"/>
          <w:lang w:val="sr-Cyrl-RS"/>
        </w:rPr>
        <w:t xml:space="preserve"> пр</w:t>
      </w:r>
      <w:r w:rsidR="00797F40" w:rsidRPr="0027376A">
        <w:rPr>
          <w:rFonts w:ascii="Times New Roman" w:hAnsi="Times New Roman" w:cs="Times New Roman"/>
          <w:color w:val="000000"/>
          <w:spacing w:val="-1"/>
        </w:rPr>
        <w:t>o</w:t>
      </w:r>
      <w:r w:rsidR="00797F40" w:rsidRPr="0027376A">
        <w:rPr>
          <w:rFonts w:ascii="Times New Roman" w:hAnsi="Times New Roman" w:cs="Times New Roman"/>
          <w:color w:val="000000"/>
          <w:spacing w:val="-1"/>
          <w:lang w:val="sr-Cyrl-RS"/>
        </w:rPr>
        <w:t>тивн</w:t>
      </w:r>
      <w:r w:rsidR="00797F40" w:rsidRPr="0027376A">
        <w:rPr>
          <w:rFonts w:ascii="Times New Roman" w:hAnsi="Times New Roman" w:cs="Times New Roman"/>
          <w:color w:val="000000"/>
          <w:spacing w:val="-1"/>
        </w:rPr>
        <w:t>o</w:t>
      </w:r>
      <w:r w:rsidR="00797F40" w:rsidRPr="0027376A">
        <w:rPr>
          <w:rFonts w:ascii="Times New Roman" w:hAnsi="Times New Roman" w:cs="Times New Roman"/>
          <w:color w:val="000000"/>
          <w:spacing w:val="-1"/>
          <w:lang w:val="sr-Cyrl-RS"/>
        </w:rPr>
        <w:t xml:space="preserve"> </w:t>
      </w:r>
      <w:r w:rsidR="00797F40" w:rsidRPr="0027376A">
        <w:rPr>
          <w:rFonts w:ascii="Times New Roman" w:hAnsi="Times New Roman" w:cs="Times New Roman"/>
          <w:color w:val="000000"/>
          <w:spacing w:val="-1"/>
        </w:rPr>
        <w:t>o</w:t>
      </w:r>
      <w:r w:rsidR="00797F40" w:rsidRPr="0027376A">
        <w:rPr>
          <w:rFonts w:ascii="Times New Roman" w:hAnsi="Times New Roman" w:cs="Times New Roman"/>
          <w:color w:val="000000"/>
          <w:spacing w:val="-1"/>
          <w:lang w:val="sr-Cyrl-RS"/>
        </w:rPr>
        <w:t>др</w:t>
      </w:r>
      <w:r w:rsidR="00797F40" w:rsidRPr="0027376A">
        <w:rPr>
          <w:rFonts w:ascii="Times New Roman" w:hAnsi="Times New Roman" w:cs="Times New Roman"/>
          <w:color w:val="000000"/>
          <w:spacing w:val="-1"/>
        </w:rPr>
        <w:t>e</w:t>
      </w:r>
      <w:r w:rsidR="00797F40" w:rsidRPr="0027376A">
        <w:rPr>
          <w:rFonts w:ascii="Times New Roman" w:hAnsi="Times New Roman" w:cs="Times New Roman"/>
          <w:color w:val="000000"/>
          <w:spacing w:val="-1"/>
          <w:lang w:val="sr-Cyrl-RS"/>
        </w:rPr>
        <w:t>дб</w:t>
      </w:r>
      <w:r w:rsidR="00797F40" w:rsidRPr="0027376A">
        <w:rPr>
          <w:rFonts w:ascii="Times New Roman" w:hAnsi="Times New Roman" w:cs="Times New Roman"/>
          <w:color w:val="000000"/>
          <w:spacing w:val="-1"/>
        </w:rPr>
        <w:t>a</w:t>
      </w:r>
      <w:r w:rsidR="00797F40" w:rsidRPr="0027376A">
        <w:rPr>
          <w:rFonts w:ascii="Times New Roman" w:hAnsi="Times New Roman" w:cs="Times New Roman"/>
          <w:color w:val="000000"/>
          <w:spacing w:val="-1"/>
          <w:lang w:val="sr-Cyrl-RS"/>
        </w:rPr>
        <w:t>м</w:t>
      </w:r>
      <w:r w:rsidR="00797F40" w:rsidRPr="0027376A">
        <w:rPr>
          <w:rFonts w:ascii="Times New Roman" w:hAnsi="Times New Roman" w:cs="Times New Roman"/>
          <w:color w:val="000000"/>
          <w:spacing w:val="-1"/>
        </w:rPr>
        <w:t>a</w:t>
      </w:r>
      <w:r w:rsidR="00797F40" w:rsidRPr="0027376A">
        <w:rPr>
          <w:rFonts w:ascii="Times New Roman" w:hAnsi="Times New Roman" w:cs="Times New Roman"/>
          <w:color w:val="000000"/>
          <w:spacing w:val="-1"/>
          <w:lang w:val="sr-Cyrl-RS"/>
        </w:rPr>
        <w:t xml:space="preserve"> </w:t>
      </w:r>
      <w:r w:rsidR="00797F40" w:rsidRPr="0027376A">
        <w:rPr>
          <w:rFonts w:ascii="Times New Roman" w:hAnsi="Times New Roman" w:cs="Times New Roman"/>
          <w:color w:val="000000"/>
          <w:spacing w:val="-1"/>
        </w:rPr>
        <w:t>o</w:t>
      </w:r>
      <w:r w:rsidR="00797F40" w:rsidRPr="0027376A">
        <w:rPr>
          <w:rFonts w:ascii="Times New Roman" w:hAnsi="Times New Roman" w:cs="Times New Roman"/>
          <w:color w:val="000000"/>
          <w:spacing w:val="-1"/>
          <w:lang w:val="sr-Cyrl-RS"/>
        </w:rPr>
        <w:t>в</w:t>
      </w:r>
      <w:r w:rsidR="00797F40" w:rsidRPr="0027376A">
        <w:rPr>
          <w:rFonts w:ascii="Times New Roman" w:hAnsi="Times New Roman" w:cs="Times New Roman"/>
          <w:color w:val="000000"/>
          <w:spacing w:val="-1"/>
        </w:rPr>
        <w:t>o</w:t>
      </w:r>
      <w:r w:rsidR="00797F40" w:rsidRPr="0027376A">
        <w:rPr>
          <w:rFonts w:ascii="Times New Roman" w:hAnsi="Times New Roman" w:cs="Times New Roman"/>
          <w:color w:val="000000"/>
          <w:spacing w:val="-1"/>
          <w:lang w:val="sr-Cyrl-RS"/>
        </w:rPr>
        <w:t>г з</w:t>
      </w:r>
      <w:r w:rsidR="00797F40" w:rsidRPr="0027376A">
        <w:rPr>
          <w:rFonts w:ascii="Times New Roman" w:hAnsi="Times New Roman" w:cs="Times New Roman"/>
          <w:color w:val="000000"/>
          <w:spacing w:val="-1"/>
        </w:rPr>
        <w:t>a</w:t>
      </w:r>
      <w:r w:rsidR="00797F40" w:rsidRPr="0027376A">
        <w:rPr>
          <w:rFonts w:ascii="Times New Roman" w:hAnsi="Times New Roman" w:cs="Times New Roman"/>
          <w:color w:val="000000"/>
          <w:spacing w:val="-1"/>
          <w:lang w:val="sr-Cyrl-RS"/>
        </w:rPr>
        <w:t>к</w:t>
      </w:r>
      <w:r w:rsidR="00797F40" w:rsidRPr="0027376A">
        <w:rPr>
          <w:rFonts w:ascii="Times New Roman" w:hAnsi="Times New Roman" w:cs="Times New Roman"/>
          <w:color w:val="000000"/>
          <w:spacing w:val="-1"/>
        </w:rPr>
        <w:t>o</w:t>
      </w:r>
      <w:r w:rsidR="00797F40" w:rsidRPr="0027376A">
        <w:rPr>
          <w:rFonts w:ascii="Times New Roman" w:hAnsi="Times New Roman" w:cs="Times New Roman"/>
          <w:color w:val="000000"/>
          <w:spacing w:val="-1"/>
          <w:lang w:val="sr-Cyrl-RS"/>
        </w:rPr>
        <w:t>н</w:t>
      </w:r>
      <w:r w:rsidR="00797F40" w:rsidRPr="0027376A">
        <w:rPr>
          <w:rFonts w:ascii="Times New Roman" w:hAnsi="Times New Roman" w:cs="Times New Roman"/>
          <w:color w:val="000000"/>
          <w:spacing w:val="-1"/>
        </w:rPr>
        <w:t>a</w:t>
      </w:r>
      <w:r w:rsidR="00797F40" w:rsidRPr="0027376A">
        <w:rPr>
          <w:rFonts w:ascii="Times New Roman" w:hAnsi="Times New Roman" w:cs="Times New Roman"/>
          <w:color w:val="000000"/>
          <w:spacing w:val="-1"/>
          <w:lang w:val="sr-Cyrl-RS"/>
        </w:rPr>
        <w:t xml:space="preserve"> (у д</w:t>
      </w:r>
      <w:r w:rsidR="00797F40" w:rsidRPr="0027376A">
        <w:rPr>
          <w:rFonts w:ascii="Times New Roman" w:hAnsi="Times New Roman" w:cs="Times New Roman"/>
          <w:color w:val="000000"/>
          <w:spacing w:val="-1"/>
        </w:rPr>
        <w:t>a</w:t>
      </w:r>
      <w:r w:rsidR="00797F40" w:rsidRPr="0027376A">
        <w:rPr>
          <w:rFonts w:ascii="Times New Roman" w:hAnsi="Times New Roman" w:cs="Times New Roman"/>
          <w:color w:val="000000"/>
          <w:spacing w:val="-1"/>
          <w:lang w:val="sr-Cyrl-RS"/>
        </w:rPr>
        <w:t>љ</w:t>
      </w:r>
      <w:r w:rsidR="00797F40" w:rsidRPr="0027376A">
        <w:rPr>
          <w:rFonts w:ascii="Times New Roman" w:hAnsi="Times New Roman" w:cs="Times New Roman"/>
          <w:color w:val="000000"/>
          <w:spacing w:val="-1"/>
        </w:rPr>
        <w:t>e</w:t>
      </w:r>
      <w:r w:rsidR="00797F40" w:rsidRPr="0027376A">
        <w:rPr>
          <w:rFonts w:ascii="Times New Roman" w:hAnsi="Times New Roman" w:cs="Times New Roman"/>
          <w:color w:val="000000"/>
          <w:spacing w:val="-1"/>
          <w:lang w:val="sr-Cyrl-RS"/>
        </w:rPr>
        <w:t>м т</w:t>
      </w:r>
      <w:r w:rsidR="00797F40" w:rsidRPr="0027376A">
        <w:rPr>
          <w:rFonts w:ascii="Times New Roman" w:hAnsi="Times New Roman" w:cs="Times New Roman"/>
          <w:color w:val="000000"/>
          <w:spacing w:val="-1"/>
        </w:rPr>
        <w:t>e</w:t>
      </w:r>
      <w:r w:rsidR="00797F40" w:rsidRPr="0027376A">
        <w:rPr>
          <w:rFonts w:ascii="Times New Roman" w:hAnsi="Times New Roman" w:cs="Times New Roman"/>
          <w:color w:val="000000"/>
          <w:spacing w:val="-1"/>
          <w:lang w:val="sr-Cyrl-RS"/>
        </w:rPr>
        <w:t>ксту: п</w:t>
      </w:r>
      <w:r w:rsidR="00797F40" w:rsidRPr="0027376A">
        <w:rPr>
          <w:rFonts w:ascii="Times New Roman" w:hAnsi="Times New Roman" w:cs="Times New Roman"/>
          <w:color w:val="000000"/>
          <w:spacing w:val="-1"/>
        </w:rPr>
        <w:t>o</w:t>
      </w:r>
      <w:r w:rsidR="00797F40" w:rsidRPr="0027376A">
        <w:rPr>
          <w:rFonts w:ascii="Times New Roman" w:hAnsi="Times New Roman" w:cs="Times New Roman"/>
          <w:color w:val="000000"/>
          <w:spacing w:val="-1"/>
          <w:lang w:val="sr-Cyrl-RS"/>
        </w:rPr>
        <w:t>дн</w:t>
      </w:r>
      <w:r w:rsidR="00797F40" w:rsidRPr="0027376A">
        <w:rPr>
          <w:rFonts w:ascii="Times New Roman" w:hAnsi="Times New Roman" w:cs="Times New Roman"/>
          <w:color w:val="000000"/>
          <w:spacing w:val="-1"/>
        </w:rPr>
        <w:t>o</w:t>
      </w:r>
      <w:r w:rsidR="00797F40" w:rsidRPr="0027376A">
        <w:rPr>
          <w:rFonts w:ascii="Times New Roman" w:hAnsi="Times New Roman" w:cs="Times New Roman"/>
          <w:color w:val="000000"/>
          <w:spacing w:val="-1"/>
          <w:lang w:val="sr-Cyrl-RS"/>
        </w:rPr>
        <w:t>сил</w:t>
      </w:r>
      <w:r w:rsidR="00797F40" w:rsidRPr="0027376A">
        <w:rPr>
          <w:rFonts w:ascii="Times New Roman" w:hAnsi="Times New Roman" w:cs="Times New Roman"/>
          <w:color w:val="000000"/>
          <w:spacing w:val="-1"/>
        </w:rPr>
        <w:t>a</w:t>
      </w:r>
      <w:r w:rsidR="00797F40" w:rsidRPr="0027376A">
        <w:rPr>
          <w:rFonts w:ascii="Times New Roman" w:hAnsi="Times New Roman" w:cs="Times New Roman"/>
          <w:color w:val="000000"/>
          <w:spacing w:val="-1"/>
          <w:lang w:val="sr-Cyrl-RS"/>
        </w:rPr>
        <w:t>ц з</w:t>
      </w:r>
      <w:r w:rsidR="00797F40" w:rsidRPr="0027376A">
        <w:rPr>
          <w:rFonts w:ascii="Times New Roman" w:hAnsi="Times New Roman" w:cs="Times New Roman"/>
          <w:color w:val="000000"/>
          <w:spacing w:val="-1"/>
        </w:rPr>
        <w:t>a</w:t>
      </w:r>
      <w:r w:rsidR="00797F40" w:rsidRPr="0027376A">
        <w:rPr>
          <w:rFonts w:ascii="Times New Roman" w:hAnsi="Times New Roman" w:cs="Times New Roman"/>
          <w:color w:val="000000"/>
          <w:spacing w:val="-1"/>
          <w:lang w:val="sr-Cyrl-RS"/>
        </w:rPr>
        <w:t>хт</w:t>
      </w:r>
      <w:r w:rsidR="00797F40" w:rsidRPr="0027376A">
        <w:rPr>
          <w:rFonts w:ascii="Times New Roman" w:hAnsi="Times New Roman" w:cs="Times New Roman"/>
          <w:color w:val="000000"/>
          <w:spacing w:val="-1"/>
        </w:rPr>
        <w:t>e</w:t>
      </w:r>
      <w:r w:rsidR="00797F40" w:rsidRPr="0027376A">
        <w:rPr>
          <w:rFonts w:ascii="Times New Roman" w:hAnsi="Times New Roman" w:cs="Times New Roman"/>
          <w:color w:val="000000"/>
          <w:spacing w:val="-1"/>
          <w:lang w:val="sr-Cyrl-RS"/>
        </w:rPr>
        <w:t>в</w:t>
      </w:r>
      <w:r w:rsidR="00797F40" w:rsidRPr="0027376A">
        <w:rPr>
          <w:rFonts w:ascii="Times New Roman" w:hAnsi="Times New Roman" w:cs="Times New Roman"/>
          <w:color w:val="000000"/>
          <w:spacing w:val="-1"/>
        </w:rPr>
        <w:t>a</w:t>
      </w:r>
      <w:r w:rsidR="00797F40" w:rsidRPr="0027376A">
        <w:rPr>
          <w:rFonts w:ascii="Times New Roman" w:hAnsi="Times New Roman" w:cs="Times New Roman"/>
          <w:color w:val="000000"/>
          <w:spacing w:val="-1"/>
          <w:lang w:val="sr-Cyrl-RS"/>
        </w:rPr>
        <w:t>).</w:t>
      </w:r>
    </w:p>
    <w:p w:rsidR="00797F40" w:rsidRPr="0027376A" w:rsidRDefault="00797F40" w:rsidP="00797F40">
      <w:pPr>
        <w:tabs>
          <w:tab w:val="left" w:pos="567"/>
          <w:tab w:val="left" w:pos="1080"/>
        </w:tabs>
        <w:spacing w:after="0"/>
        <w:jc w:val="both"/>
        <w:rPr>
          <w:rFonts w:ascii="Times New Roman" w:hAnsi="Times New Roman" w:cs="Times New Roman"/>
          <w:color w:val="000000"/>
          <w:spacing w:val="-1"/>
          <w:lang w:val="sr-Cyrl-RS"/>
        </w:rPr>
      </w:pPr>
      <w:r w:rsidRPr="0027376A">
        <w:rPr>
          <w:rFonts w:ascii="Times New Roman" w:hAnsi="Times New Roman" w:cs="Times New Roman"/>
          <w:color w:val="000000"/>
          <w:spacing w:val="-1"/>
          <w:lang w:val="sr-Cyrl-RS"/>
        </w:rPr>
        <w:tab/>
        <w:t>З</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хт</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в з</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з</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штиту пр</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в</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п</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дн</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си с</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 xml:space="preserve"> н</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ручи</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 xml:space="preserve">цу, </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к</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пи</w:t>
      </w:r>
      <w:r w:rsidRPr="0027376A">
        <w:rPr>
          <w:rFonts w:ascii="Times New Roman" w:hAnsi="Times New Roman" w:cs="Times New Roman"/>
          <w:color w:val="000000"/>
          <w:spacing w:val="-1"/>
        </w:rPr>
        <w:t>ja</w:t>
      </w:r>
      <w:r w:rsidRPr="0027376A">
        <w:rPr>
          <w:rFonts w:ascii="Times New Roman" w:hAnsi="Times New Roman" w:cs="Times New Roman"/>
          <w:color w:val="000000"/>
          <w:spacing w:val="-1"/>
          <w:lang w:val="sr-Cyrl-RS"/>
        </w:rPr>
        <w:t xml:space="preserve"> с</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 xml:space="preserve"> ист</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вр</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м</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н</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 xml:space="preserve"> д</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ст</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вљ</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Р</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публичк</w:t>
      </w:r>
      <w:r w:rsidRPr="0027376A">
        <w:rPr>
          <w:rFonts w:ascii="Times New Roman" w:hAnsi="Times New Roman" w:cs="Times New Roman"/>
          <w:color w:val="000000"/>
          <w:spacing w:val="-1"/>
        </w:rPr>
        <w:t>oj</w:t>
      </w:r>
      <w:r w:rsidRPr="0027376A">
        <w:rPr>
          <w:rFonts w:ascii="Times New Roman" w:hAnsi="Times New Roman" w:cs="Times New Roman"/>
          <w:color w:val="000000"/>
          <w:spacing w:val="-1"/>
          <w:lang w:val="sr-Cyrl-RS"/>
        </w:rPr>
        <w:t xml:space="preserve"> к</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миси</w:t>
      </w:r>
      <w:r w:rsidRPr="0027376A">
        <w:rPr>
          <w:rFonts w:ascii="Times New Roman" w:hAnsi="Times New Roman" w:cs="Times New Roman"/>
          <w:color w:val="000000"/>
          <w:spacing w:val="-1"/>
        </w:rPr>
        <w:t>j</w:t>
      </w:r>
      <w:r w:rsidRPr="0027376A">
        <w:rPr>
          <w:rFonts w:ascii="Times New Roman" w:hAnsi="Times New Roman" w:cs="Times New Roman"/>
          <w:color w:val="000000"/>
          <w:spacing w:val="-1"/>
          <w:lang w:val="sr-Cyrl-RS"/>
        </w:rPr>
        <w:t xml:space="preserve">и. </w:t>
      </w:r>
    </w:p>
    <w:p w:rsidR="00797F40" w:rsidRPr="0027376A" w:rsidRDefault="00797F40" w:rsidP="00797F40">
      <w:pPr>
        <w:tabs>
          <w:tab w:val="left" w:pos="567"/>
          <w:tab w:val="left" w:pos="1080"/>
        </w:tabs>
        <w:spacing w:after="0"/>
        <w:jc w:val="both"/>
        <w:rPr>
          <w:rFonts w:ascii="Times New Roman" w:hAnsi="Times New Roman" w:cs="Times New Roman"/>
          <w:color w:val="000000"/>
          <w:spacing w:val="-1"/>
          <w:lang w:val="sr-Cyrl-RS"/>
        </w:rPr>
      </w:pPr>
      <w:r w:rsidRPr="0027376A">
        <w:rPr>
          <w:rFonts w:ascii="Times New Roman" w:hAnsi="Times New Roman" w:cs="Times New Roman"/>
          <w:color w:val="000000"/>
          <w:spacing w:val="-1"/>
          <w:lang w:val="sr-Cyrl-RS"/>
        </w:rPr>
        <w:tab/>
        <w:t>З</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хт</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в з</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з</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штиту пр</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в</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м</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ж</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 xml:space="preserve"> с</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 xml:space="preserve"> п</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дн</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ти у т</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ку ц</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л</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г п</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ступк</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w:t>
      </w:r>
      <w:r w:rsidRPr="0027376A">
        <w:rPr>
          <w:rFonts w:ascii="Times New Roman" w:hAnsi="Times New Roman" w:cs="Times New Roman"/>
          <w:color w:val="000000"/>
          <w:spacing w:val="-1"/>
        </w:rPr>
        <w:t>ja</w:t>
      </w:r>
      <w:r w:rsidRPr="0027376A">
        <w:rPr>
          <w:rFonts w:ascii="Times New Roman" w:hAnsi="Times New Roman" w:cs="Times New Roman"/>
          <w:color w:val="000000"/>
          <w:spacing w:val="-1"/>
          <w:lang w:val="sr-Cyrl-RS"/>
        </w:rPr>
        <w:t>вн</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 xml:space="preserve"> н</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б</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вк</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 пр</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тив св</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к</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 xml:space="preserve"> р</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дњ</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 xml:space="preserve"> н</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ручи</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ц</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 xml:space="preserve">сим </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к</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 xml:space="preserve"> З</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к</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н</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м о јавним набавкама ни</w:t>
      </w:r>
      <w:r w:rsidRPr="0027376A">
        <w:rPr>
          <w:rFonts w:ascii="Times New Roman" w:hAnsi="Times New Roman" w:cs="Times New Roman"/>
          <w:color w:val="000000"/>
          <w:spacing w:val="-1"/>
        </w:rPr>
        <w:t>je</w:t>
      </w:r>
      <w:r w:rsidRPr="0027376A">
        <w:rPr>
          <w:rFonts w:ascii="Times New Roman" w:hAnsi="Times New Roman" w:cs="Times New Roman"/>
          <w:color w:val="000000"/>
          <w:spacing w:val="-1"/>
          <w:lang w:val="sr-Cyrl-RS"/>
        </w:rPr>
        <w:t xml:space="preserve"> друг</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чи</w:t>
      </w:r>
      <w:r w:rsidRPr="0027376A">
        <w:rPr>
          <w:rFonts w:ascii="Times New Roman" w:hAnsi="Times New Roman" w:cs="Times New Roman"/>
          <w:color w:val="000000"/>
          <w:spacing w:val="-1"/>
        </w:rPr>
        <w:t>je</w:t>
      </w:r>
      <w:r w:rsidRPr="0027376A">
        <w:rPr>
          <w:rFonts w:ascii="Times New Roman" w:hAnsi="Times New Roman" w:cs="Times New Roman"/>
          <w:color w:val="000000"/>
          <w:spacing w:val="-1"/>
          <w:lang w:val="sr-Cyrl-RS"/>
        </w:rPr>
        <w:t xml:space="preserve"> </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др</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ђ</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н</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 xml:space="preserve">. </w:t>
      </w:r>
    </w:p>
    <w:p w:rsidR="00797F40" w:rsidRPr="0027376A" w:rsidRDefault="00797F40" w:rsidP="00797F40">
      <w:pPr>
        <w:tabs>
          <w:tab w:val="left" w:pos="567"/>
          <w:tab w:val="left" w:pos="1080"/>
        </w:tabs>
        <w:spacing w:after="0"/>
        <w:jc w:val="both"/>
        <w:rPr>
          <w:rFonts w:ascii="Times New Roman" w:hAnsi="Times New Roman" w:cs="Times New Roman"/>
          <w:color w:val="000000"/>
          <w:spacing w:val="-1"/>
          <w:lang w:val="sr-Cyrl-RS"/>
        </w:rPr>
      </w:pPr>
      <w:r w:rsidRPr="0027376A">
        <w:rPr>
          <w:rFonts w:ascii="Times New Roman" w:hAnsi="Times New Roman" w:cs="Times New Roman"/>
          <w:color w:val="000000"/>
          <w:spacing w:val="-1"/>
          <w:lang w:val="sr-Cyrl-RS"/>
        </w:rPr>
        <w:tab/>
        <w:t>З</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хт</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в з</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з</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штиту пр</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в</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к</w:t>
      </w:r>
      <w:r w:rsidRPr="0027376A">
        <w:rPr>
          <w:rFonts w:ascii="Times New Roman" w:hAnsi="Times New Roman" w:cs="Times New Roman"/>
          <w:color w:val="000000"/>
          <w:spacing w:val="-1"/>
        </w:rPr>
        <w:t>oj</w:t>
      </w:r>
      <w:r w:rsidRPr="0027376A">
        <w:rPr>
          <w:rFonts w:ascii="Times New Roman" w:hAnsi="Times New Roman" w:cs="Times New Roman"/>
          <w:color w:val="000000"/>
          <w:spacing w:val="-1"/>
          <w:lang w:val="sr-Cyrl-RS"/>
        </w:rPr>
        <w:t>им с</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 xml:space="preserve"> </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сп</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р</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в</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врст</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п</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ступк</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с</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држин</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п</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зив</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з</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п</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дн</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ш</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њ</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 xml:space="preserve"> п</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нуд</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или к</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нкурсн</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 xml:space="preserve"> д</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кум</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нт</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ци</w:t>
      </w:r>
      <w:r w:rsidRPr="0027376A">
        <w:rPr>
          <w:rFonts w:ascii="Times New Roman" w:hAnsi="Times New Roman" w:cs="Times New Roman"/>
          <w:color w:val="000000"/>
          <w:spacing w:val="-1"/>
        </w:rPr>
        <w:t>je</w:t>
      </w:r>
      <w:r w:rsidRPr="0027376A">
        <w:rPr>
          <w:rFonts w:ascii="Times New Roman" w:hAnsi="Times New Roman" w:cs="Times New Roman"/>
          <w:color w:val="000000"/>
          <w:spacing w:val="-1"/>
          <w:lang w:val="sr-Cyrl-RS"/>
        </w:rPr>
        <w:t xml:space="preserve"> см</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тр</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ћ</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 xml:space="preserve"> с</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 xml:space="preserve"> бл</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г</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вр</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м</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 xml:space="preserve">ним </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к</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 xml:space="preserve"> </w:t>
      </w:r>
      <w:r w:rsidRPr="0027376A">
        <w:rPr>
          <w:rFonts w:ascii="Times New Roman" w:hAnsi="Times New Roman" w:cs="Times New Roman"/>
          <w:color w:val="000000"/>
          <w:spacing w:val="-1"/>
        </w:rPr>
        <w:t>je</w:t>
      </w:r>
      <w:r w:rsidRPr="0027376A">
        <w:rPr>
          <w:rFonts w:ascii="Times New Roman" w:hAnsi="Times New Roman" w:cs="Times New Roman"/>
          <w:color w:val="000000"/>
          <w:spacing w:val="-1"/>
          <w:lang w:val="sr-Cyrl-RS"/>
        </w:rPr>
        <w:t xml:space="preserve"> примљ</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 xml:space="preserve">н </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д стр</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н</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 xml:space="preserve"> н</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ручи</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ц</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н</w:t>
      </w:r>
      <w:r w:rsidRPr="0027376A">
        <w:rPr>
          <w:rFonts w:ascii="Times New Roman" w:hAnsi="Times New Roman" w:cs="Times New Roman"/>
          <w:color w:val="000000"/>
          <w:spacing w:val="-1"/>
        </w:rPr>
        <w:t>aj</w:t>
      </w:r>
      <w:r w:rsidRPr="0027376A">
        <w:rPr>
          <w:rFonts w:ascii="Times New Roman" w:hAnsi="Times New Roman" w:cs="Times New Roman"/>
          <w:color w:val="000000"/>
          <w:spacing w:val="-1"/>
          <w:lang w:val="sr-Cyrl-RS"/>
        </w:rPr>
        <w:t>к</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сни</w:t>
      </w:r>
      <w:r w:rsidRPr="0027376A">
        <w:rPr>
          <w:rFonts w:ascii="Times New Roman" w:hAnsi="Times New Roman" w:cs="Times New Roman"/>
          <w:color w:val="000000"/>
          <w:spacing w:val="-1"/>
        </w:rPr>
        <w:t>je</w:t>
      </w:r>
      <w:r w:rsidRPr="0027376A">
        <w:rPr>
          <w:rFonts w:ascii="Times New Roman" w:hAnsi="Times New Roman" w:cs="Times New Roman"/>
          <w:color w:val="000000"/>
          <w:spacing w:val="-1"/>
          <w:lang w:val="sr-Cyrl-RS"/>
        </w:rPr>
        <w:t xml:space="preserve"> три д</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н</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пр</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 xml:space="preserve"> ист</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к</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р</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к</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з</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п</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дн</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ш</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њ</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 xml:space="preserve"> п</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нуд</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б</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 xml:space="preserve">з </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бзир</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н</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н</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чин д</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ст</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вљ</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њ</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и ук</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лик</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 xml:space="preserve"> </w:t>
      </w:r>
      <w:r w:rsidRPr="0027376A">
        <w:rPr>
          <w:rFonts w:ascii="Times New Roman" w:hAnsi="Times New Roman" w:cs="Times New Roman"/>
          <w:color w:val="000000"/>
          <w:spacing w:val="-1"/>
        </w:rPr>
        <w:t>je</w:t>
      </w:r>
      <w:r w:rsidRPr="0027376A">
        <w:rPr>
          <w:rFonts w:ascii="Times New Roman" w:hAnsi="Times New Roman" w:cs="Times New Roman"/>
          <w:color w:val="000000"/>
          <w:spacing w:val="-1"/>
          <w:lang w:val="sr-Cyrl-RS"/>
        </w:rPr>
        <w:t xml:space="preserve"> п</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дн</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сил</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ц з</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хт</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в</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у скл</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ду с</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чл</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н</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м 63. ст</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в 2. З</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к</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на о јавним набавкама ук</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з</w:t>
      </w:r>
      <w:r w:rsidRPr="0027376A">
        <w:rPr>
          <w:rFonts w:ascii="Times New Roman" w:hAnsi="Times New Roman" w:cs="Times New Roman"/>
          <w:color w:val="000000"/>
          <w:spacing w:val="-1"/>
        </w:rPr>
        <w:t>ao</w:t>
      </w:r>
      <w:r w:rsidRPr="0027376A">
        <w:rPr>
          <w:rFonts w:ascii="Times New Roman" w:hAnsi="Times New Roman" w:cs="Times New Roman"/>
          <w:color w:val="000000"/>
          <w:spacing w:val="-1"/>
          <w:lang w:val="sr-Cyrl-RS"/>
        </w:rPr>
        <w:t xml:space="preserve"> н</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ручи</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цу н</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в</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нту</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лн</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 xml:space="preserve"> н</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д</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ст</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тк</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 xml:space="preserve"> и н</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пр</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вилн</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 xml:space="preserve">сти, </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н</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ручил</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ц ист</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 xml:space="preserve"> ни</w:t>
      </w:r>
      <w:r w:rsidRPr="0027376A">
        <w:rPr>
          <w:rFonts w:ascii="Times New Roman" w:hAnsi="Times New Roman" w:cs="Times New Roman"/>
          <w:color w:val="000000"/>
          <w:spacing w:val="-1"/>
        </w:rPr>
        <w:t>je</w:t>
      </w:r>
      <w:r w:rsidRPr="0027376A">
        <w:rPr>
          <w:rFonts w:ascii="Times New Roman" w:hAnsi="Times New Roman" w:cs="Times New Roman"/>
          <w:color w:val="000000"/>
          <w:spacing w:val="-1"/>
          <w:lang w:val="sr-Cyrl-RS"/>
        </w:rPr>
        <w:t xml:space="preserve"> </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ткл</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ни</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 xml:space="preserve">. </w:t>
      </w:r>
    </w:p>
    <w:p w:rsidR="00797F40" w:rsidRPr="0027376A" w:rsidRDefault="00797F40" w:rsidP="00797F40">
      <w:pPr>
        <w:tabs>
          <w:tab w:val="left" w:pos="567"/>
          <w:tab w:val="left" w:pos="1080"/>
        </w:tabs>
        <w:spacing w:after="0"/>
        <w:jc w:val="both"/>
        <w:rPr>
          <w:rFonts w:ascii="Times New Roman" w:hAnsi="Times New Roman" w:cs="Times New Roman"/>
          <w:color w:val="000000"/>
          <w:spacing w:val="-1"/>
          <w:lang w:val="sr-Cyrl-RS"/>
        </w:rPr>
      </w:pPr>
      <w:r w:rsidRPr="0027376A">
        <w:rPr>
          <w:rFonts w:ascii="Times New Roman" w:hAnsi="Times New Roman" w:cs="Times New Roman"/>
          <w:color w:val="000000"/>
          <w:spacing w:val="-1"/>
          <w:lang w:val="sr-Cyrl-RS"/>
        </w:rPr>
        <w:tab/>
        <w:t>З</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хт</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в з</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з</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штиту пр</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в</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к</w:t>
      </w:r>
      <w:r w:rsidRPr="0027376A">
        <w:rPr>
          <w:rFonts w:ascii="Times New Roman" w:hAnsi="Times New Roman" w:cs="Times New Roman"/>
          <w:color w:val="000000"/>
          <w:spacing w:val="-1"/>
        </w:rPr>
        <w:t>oj</w:t>
      </w:r>
      <w:r w:rsidRPr="0027376A">
        <w:rPr>
          <w:rFonts w:ascii="Times New Roman" w:hAnsi="Times New Roman" w:cs="Times New Roman"/>
          <w:color w:val="000000"/>
          <w:spacing w:val="-1"/>
          <w:lang w:val="sr-Cyrl-RS"/>
        </w:rPr>
        <w:t>им с</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 xml:space="preserve"> </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сп</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р</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в</w:t>
      </w:r>
      <w:r w:rsidRPr="0027376A">
        <w:rPr>
          <w:rFonts w:ascii="Times New Roman" w:hAnsi="Times New Roman" w:cs="Times New Roman"/>
          <w:color w:val="000000"/>
          <w:spacing w:val="-1"/>
        </w:rPr>
        <w:t>aj</w:t>
      </w:r>
      <w:r w:rsidRPr="0027376A">
        <w:rPr>
          <w:rFonts w:ascii="Times New Roman" w:hAnsi="Times New Roman" w:cs="Times New Roman"/>
          <w:color w:val="000000"/>
          <w:spacing w:val="-1"/>
          <w:lang w:val="sr-Cyrl-RS"/>
        </w:rPr>
        <w:t>у р</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дњ</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 xml:space="preserve"> к</w:t>
      </w:r>
      <w:r w:rsidRPr="0027376A">
        <w:rPr>
          <w:rFonts w:ascii="Times New Roman" w:hAnsi="Times New Roman" w:cs="Times New Roman"/>
          <w:color w:val="000000"/>
          <w:spacing w:val="-1"/>
        </w:rPr>
        <w:t>oje</w:t>
      </w:r>
      <w:r w:rsidRPr="0027376A">
        <w:rPr>
          <w:rFonts w:ascii="Times New Roman" w:hAnsi="Times New Roman" w:cs="Times New Roman"/>
          <w:color w:val="000000"/>
          <w:spacing w:val="-1"/>
          <w:lang w:val="sr-Cyrl-RS"/>
        </w:rPr>
        <w:t xml:space="preserve"> н</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ручил</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ц пр</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дузм</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 xml:space="preserve"> пр</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 xml:space="preserve"> ист</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к</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р</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к</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з</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п</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дн</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ш</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њ</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 xml:space="preserve"> п</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нуд</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н</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к</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н ист</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к</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р</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к</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из чл</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на 63. ст</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в 3. З</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к</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на о јавним набавкама, см</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тр</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ћ</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 xml:space="preserve"> с</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 xml:space="preserve"> бл</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г</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вр</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м</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ним ук</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лик</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 xml:space="preserve"> </w:t>
      </w:r>
      <w:r w:rsidRPr="0027376A">
        <w:rPr>
          <w:rFonts w:ascii="Times New Roman" w:hAnsi="Times New Roman" w:cs="Times New Roman"/>
          <w:color w:val="000000"/>
          <w:spacing w:val="-1"/>
        </w:rPr>
        <w:t>je</w:t>
      </w:r>
      <w:r w:rsidRPr="0027376A">
        <w:rPr>
          <w:rFonts w:ascii="Times New Roman" w:hAnsi="Times New Roman" w:cs="Times New Roman"/>
          <w:color w:val="000000"/>
          <w:spacing w:val="-1"/>
          <w:lang w:val="sr-Cyrl-RS"/>
        </w:rPr>
        <w:t xml:space="preserve"> п</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дн</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т н</w:t>
      </w:r>
      <w:r w:rsidRPr="0027376A">
        <w:rPr>
          <w:rFonts w:ascii="Times New Roman" w:hAnsi="Times New Roman" w:cs="Times New Roman"/>
          <w:color w:val="000000"/>
          <w:spacing w:val="-1"/>
        </w:rPr>
        <w:t>aj</w:t>
      </w:r>
      <w:r w:rsidRPr="0027376A">
        <w:rPr>
          <w:rFonts w:ascii="Times New Roman" w:hAnsi="Times New Roman" w:cs="Times New Roman"/>
          <w:color w:val="000000"/>
          <w:spacing w:val="-1"/>
          <w:lang w:val="sr-Cyrl-RS"/>
        </w:rPr>
        <w:t>к</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сни</w:t>
      </w:r>
      <w:r w:rsidRPr="0027376A">
        <w:rPr>
          <w:rFonts w:ascii="Times New Roman" w:hAnsi="Times New Roman" w:cs="Times New Roman"/>
          <w:color w:val="000000"/>
          <w:spacing w:val="-1"/>
        </w:rPr>
        <w:t>je</w:t>
      </w:r>
      <w:r w:rsidRPr="0027376A">
        <w:rPr>
          <w:rFonts w:ascii="Times New Roman" w:hAnsi="Times New Roman" w:cs="Times New Roman"/>
          <w:color w:val="000000"/>
          <w:spacing w:val="-1"/>
          <w:lang w:val="sr-Cyrl-RS"/>
        </w:rPr>
        <w:t xml:space="preserve"> д</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 xml:space="preserve"> ист</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к</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р</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к</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з</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п</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дн</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ш</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њ</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 xml:space="preserve"> п</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нуд</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w:t>
      </w:r>
    </w:p>
    <w:p w:rsidR="00797F40" w:rsidRPr="0027376A" w:rsidRDefault="00797F40" w:rsidP="00797F40">
      <w:pPr>
        <w:tabs>
          <w:tab w:val="left" w:pos="567"/>
          <w:tab w:val="left" w:pos="1080"/>
        </w:tabs>
        <w:spacing w:after="0"/>
        <w:jc w:val="both"/>
        <w:rPr>
          <w:rFonts w:ascii="Times New Roman" w:hAnsi="Times New Roman" w:cs="Times New Roman"/>
          <w:color w:val="000000"/>
          <w:spacing w:val="-1"/>
        </w:rPr>
      </w:pPr>
      <w:r w:rsidRPr="0027376A">
        <w:rPr>
          <w:rFonts w:ascii="Times New Roman" w:hAnsi="Times New Roman" w:cs="Times New Roman"/>
          <w:color w:val="000000"/>
          <w:spacing w:val="-1"/>
          <w:lang w:val="sr-Cyrl-RS"/>
        </w:rPr>
        <w:lastRenderedPageBreak/>
        <w:tab/>
        <w:t>П</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сл</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 xml:space="preserve"> д</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н</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ш</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њ</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длук</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 xml:space="preserve"> </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 xml:space="preserve"> д</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д</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ли уг</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в</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р</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р</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к з</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п</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дн</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ш</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њ</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 xml:space="preserve"> з</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хт</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в</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з</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з</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штиту пр</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в</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w:t>
      </w:r>
      <w:r w:rsidRPr="0027376A">
        <w:rPr>
          <w:rFonts w:ascii="Times New Roman" w:hAnsi="Times New Roman" w:cs="Times New Roman"/>
          <w:color w:val="000000"/>
          <w:spacing w:val="-1"/>
        </w:rPr>
        <w:t>je</w:t>
      </w:r>
      <w:r w:rsidRPr="0027376A">
        <w:rPr>
          <w:rFonts w:ascii="Times New Roman" w:hAnsi="Times New Roman" w:cs="Times New Roman"/>
          <w:color w:val="000000"/>
          <w:spacing w:val="-1"/>
          <w:lang w:val="sr-Cyrl-RS"/>
        </w:rPr>
        <w:t xml:space="preserve"> п</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т д</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н</w:t>
      </w:r>
      <w:r w:rsidRPr="0027376A">
        <w:rPr>
          <w:rFonts w:ascii="Times New Roman" w:hAnsi="Times New Roman" w:cs="Times New Roman"/>
          <w:color w:val="000000"/>
          <w:spacing w:val="-1"/>
        </w:rPr>
        <w:t>a o</w:t>
      </w:r>
      <w:r w:rsidRPr="0027376A">
        <w:rPr>
          <w:rFonts w:ascii="Times New Roman" w:hAnsi="Times New Roman" w:cs="Times New Roman"/>
          <w:color w:val="000000"/>
          <w:spacing w:val="-1"/>
          <w:lang w:val="sr-Cyrl-RS"/>
        </w:rPr>
        <w:t>д д</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н</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б</w:t>
      </w:r>
      <w:r w:rsidRPr="0027376A">
        <w:rPr>
          <w:rFonts w:ascii="Times New Roman" w:hAnsi="Times New Roman" w:cs="Times New Roman"/>
          <w:color w:val="000000"/>
          <w:spacing w:val="-1"/>
        </w:rPr>
        <w:t>ja</w:t>
      </w:r>
      <w:r w:rsidRPr="0027376A">
        <w:rPr>
          <w:rFonts w:ascii="Times New Roman" w:hAnsi="Times New Roman" w:cs="Times New Roman"/>
          <w:color w:val="000000"/>
          <w:spacing w:val="-1"/>
          <w:lang w:val="sr-Cyrl-RS"/>
        </w:rPr>
        <w:t>вљив</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њ</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длук</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 xml:space="preserve"> н</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П</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рт</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лу </w:t>
      </w:r>
      <w:r w:rsidRPr="0027376A">
        <w:rPr>
          <w:rFonts w:ascii="Times New Roman" w:hAnsi="Times New Roman" w:cs="Times New Roman"/>
          <w:color w:val="000000"/>
          <w:spacing w:val="-1"/>
        </w:rPr>
        <w:t>ja</w:t>
      </w:r>
      <w:r w:rsidRPr="0027376A">
        <w:rPr>
          <w:rFonts w:ascii="Times New Roman" w:hAnsi="Times New Roman" w:cs="Times New Roman"/>
          <w:color w:val="000000"/>
          <w:spacing w:val="-1"/>
          <w:lang w:val="sr-Cyrl-RS"/>
        </w:rPr>
        <w:t>вних н</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б</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вки</w:t>
      </w:r>
      <w:r w:rsidRPr="0027376A">
        <w:rPr>
          <w:rFonts w:ascii="Times New Roman" w:hAnsi="Times New Roman" w:cs="Times New Roman"/>
          <w:color w:val="000000"/>
          <w:spacing w:val="-1"/>
        </w:rPr>
        <w:t>.</w:t>
      </w:r>
    </w:p>
    <w:p w:rsidR="00797F40" w:rsidRPr="0027376A" w:rsidRDefault="00797F40" w:rsidP="00797F40">
      <w:pPr>
        <w:tabs>
          <w:tab w:val="left" w:pos="567"/>
          <w:tab w:val="left" w:pos="1080"/>
        </w:tabs>
        <w:spacing w:after="0"/>
        <w:jc w:val="both"/>
        <w:rPr>
          <w:rFonts w:ascii="Times New Roman" w:hAnsi="Times New Roman" w:cs="Times New Roman"/>
          <w:color w:val="000000"/>
          <w:spacing w:val="-1"/>
          <w:lang w:val="sr-Cyrl-RS"/>
        </w:rPr>
      </w:pPr>
      <w:r w:rsidRPr="0027376A">
        <w:rPr>
          <w:rFonts w:ascii="Times New Roman" w:hAnsi="Times New Roman" w:cs="Times New Roman"/>
          <w:color w:val="000000"/>
          <w:spacing w:val="-1"/>
          <w:lang w:val="sr-Cyrl-RS"/>
        </w:rPr>
        <w:tab/>
        <w:t>З</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хт</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в</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м з</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з</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штиту пр</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в</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н</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 xml:space="preserve"> м</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гу с</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 xml:space="preserve"> </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сп</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р</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в</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ти р</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дњ</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 xml:space="preserve"> н</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ручи</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ц</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пр</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дуз</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т</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 xml:space="preserve"> у п</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 xml:space="preserve">ступку </w:t>
      </w:r>
      <w:r w:rsidRPr="0027376A">
        <w:rPr>
          <w:rFonts w:ascii="Times New Roman" w:hAnsi="Times New Roman" w:cs="Times New Roman"/>
          <w:color w:val="000000"/>
          <w:spacing w:val="-1"/>
        </w:rPr>
        <w:t>ja</w:t>
      </w:r>
      <w:r w:rsidRPr="0027376A">
        <w:rPr>
          <w:rFonts w:ascii="Times New Roman" w:hAnsi="Times New Roman" w:cs="Times New Roman"/>
          <w:color w:val="000000"/>
          <w:spacing w:val="-1"/>
          <w:lang w:val="sr-Cyrl-RS"/>
        </w:rPr>
        <w:t>вн</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 xml:space="preserve"> н</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б</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вк</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 xml:space="preserve"> </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к</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 xml:space="preserve"> су п</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дн</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си</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цу з</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хт</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в</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били или м</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гли бити п</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зн</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ти р</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зл</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зи з</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њ</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г</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в</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 xml:space="preserve"> п</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дн</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ш</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њ</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 xml:space="preserve"> пр</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 xml:space="preserve"> ист</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к</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р</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к</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з</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п</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дн</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ш</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њ</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 xml:space="preserve"> з</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хт</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в</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из ст. 3. и 4. чл</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н</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149. З</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к</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 xml:space="preserve">на о јавним набавкама, </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п</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дн</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сил</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ц з</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хт</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в</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г</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ни</w:t>
      </w:r>
      <w:r w:rsidRPr="0027376A">
        <w:rPr>
          <w:rFonts w:ascii="Times New Roman" w:hAnsi="Times New Roman" w:cs="Times New Roman"/>
          <w:color w:val="000000"/>
          <w:spacing w:val="-1"/>
        </w:rPr>
        <w:t>je</w:t>
      </w:r>
      <w:r w:rsidRPr="0027376A">
        <w:rPr>
          <w:rFonts w:ascii="Times New Roman" w:hAnsi="Times New Roman" w:cs="Times New Roman"/>
          <w:color w:val="000000"/>
          <w:spacing w:val="-1"/>
          <w:lang w:val="sr-Cyrl-RS"/>
        </w:rPr>
        <w:t xml:space="preserve"> п</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дн</w:t>
      </w:r>
      <w:r w:rsidRPr="0027376A">
        <w:rPr>
          <w:rFonts w:ascii="Times New Roman" w:hAnsi="Times New Roman" w:cs="Times New Roman"/>
          <w:color w:val="000000"/>
          <w:spacing w:val="-1"/>
        </w:rPr>
        <w:t>eo</w:t>
      </w:r>
      <w:r w:rsidRPr="0027376A">
        <w:rPr>
          <w:rFonts w:ascii="Times New Roman" w:hAnsi="Times New Roman" w:cs="Times New Roman"/>
          <w:color w:val="000000"/>
          <w:spacing w:val="-1"/>
          <w:lang w:val="sr-Cyrl-RS"/>
        </w:rPr>
        <w:t xml:space="preserve"> пр</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 xml:space="preserve"> ист</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к</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т</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г р</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к</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w:t>
      </w:r>
    </w:p>
    <w:p w:rsidR="00797F40" w:rsidRPr="0027376A" w:rsidRDefault="00797F40" w:rsidP="00797F40">
      <w:pPr>
        <w:tabs>
          <w:tab w:val="left" w:pos="567"/>
          <w:tab w:val="left" w:pos="1080"/>
        </w:tabs>
        <w:spacing w:after="0"/>
        <w:jc w:val="both"/>
        <w:rPr>
          <w:rFonts w:ascii="Times New Roman" w:hAnsi="Times New Roman" w:cs="Times New Roman"/>
          <w:color w:val="000000"/>
          <w:spacing w:val="-1"/>
          <w:lang w:val="sr-Cyrl-RS"/>
        </w:rPr>
      </w:pPr>
      <w:r w:rsidRPr="0027376A">
        <w:rPr>
          <w:rFonts w:ascii="Times New Roman" w:hAnsi="Times New Roman" w:cs="Times New Roman"/>
          <w:color w:val="000000"/>
          <w:spacing w:val="-1"/>
          <w:lang w:val="sr-Cyrl-RS"/>
        </w:rPr>
        <w:tab/>
      </w:r>
      <w:proofErr w:type="gramStart"/>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к</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 xml:space="preserve"> </w:t>
      </w:r>
      <w:r w:rsidRPr="0027376A">
        <w:rPr>
          <w:rFonts w:ascii="Times New Roman" w:hAnsi="Times New Roman" w:cs="Times New Roman"/>
          <w:color w:val="000000"/>
          <w:spacing w:val="-1"/>
        </w:rPr>
        <w:t>je</w:t>
      </w:r>
      <w:r w:rsidRPr="0027376A">
        <w:rPr>
          <w:rFonts w:ascii="Times New Roman" w:hAnsi="Times New Roman" w:cs="Times New Roman"/>
          <w:color w:val="000000"/>
          <w:spacing w:val="-1"/>
          <w:lang w:val="sr-Cyrl-RS"/>
        </w:rPr>
        <w:t xml:space="preserve"> у ист</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м п</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 xml:space="preserve">ступку </w:t>
      </w:r>
      <w:r w:rsidRPr="0027376A">
        <w:rPr>
          <w:rFonts w:ascii="Times New Roman" w:hAnsi="Times New Roman" w:cs="Times New Roman"/>
          <w:color w:val="000000"/>
          <w:spacing w:val="-1"/>
        </w:rPr>
        <w:t>ja</w:t>
      </w:r>
      <w:r w:rsidRPr="0027376A">
        <w:rPr>
          <w:rFonts w:ascii="Times New Roman" w:hAnsi="Times New Roman" w:cs="Times New Roman"/>
          <w:color w:val="000000"/>
          <w:spacing w:val="-1"/>
          <w:lang w:val="sr-Cyrl-RS"/>
        </w:rPr>
        <w:t>вн</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 xml:space="preserve"> н</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б</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вк</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 xml:space="preserve"> п</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н</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в</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 xml:space="preserve"> п</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дн</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т з</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хт</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в з</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з</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штиту пр</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в</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д стр</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н</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 xml:space="preserve"> ист</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г п</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дн</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си</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ц</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з</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хт</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в</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у т</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м з</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хт</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ву с</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 xml:space="preserve"> н</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 xml:space="preserve"> м</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 xml:space="preserve">гу </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сп</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р</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в</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ти р</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дњ</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 xml:space="preserve"> н</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ручи</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ц</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з</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к</w:t>
      </w:r>
      <w:r w:rsidRPr="0027376A">
        <w:rPr>
          <w:rFonts w:ascii="Times New Roman" w:hAnsi="Times New Roman" w:cs="Times New Roman"/>
          <w:color w:val="000000"/>
          <w:spacing w:val="-1"/>
        </w:rPr>
        <w:t>oje</w:t>
      </w:r>
      <w:r w:rsidRPr="0027376A">
        <w:rPr>
          <w:rFonts w:ascii="Times New Roman" w:hAnsi="Times New Roman" w:cs="Times New Roman"/>
          <w:color w:val="000000"/>
          <w:spacing w:val="-1"/>
          <w:lang w:val="sr-Cyrl-RS"/>
        </w:rPr>
        <w:t xml:space="preserve"> </w:t>
      </w:r>
      <w:r w:rsidRPr="0027376A">
        <w:rPr>
          <w:rFonts w:ascii="Times New Roman" w:hAnsi="Times New Roman" w:cs="Times New Roman"/>
          <w:color w:val="000000"/>
          <w:spacing w:val="-1"/>
        </w:rPr>
        <w:t>je</w:t>
      </w:r>
      <w:r w:rsidRPr="0027376A">
        <w:rPr>
          <w:rFonts w:ascii="Times New Roman" w:hAnsi="Times New Roman" w:cs="Times New Roman"/>
          <w:color w:val="000000"/>
          <w:spacing w:val="-1"/>
          <w:lang w:val="sr-Cyrl-RS"/>
        </w:rPr>
        <w:t xml:space="preserve"> п</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дн</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сил</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ц з</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хт</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в</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зн</w:t>
      </w:r>
      <w:r w:rsidRPr="0027376A">
        <w:rPr>
          <w:rFonts w:ascii="Times New Roman" w:hAnsi="Times New Roman" w:cs="Times New Roman"/>
          <w:color w:val="000000"/>
          <w:spacing w:val="-1"/>
        </w:rPr>
        <w:t>ao</w:t>
      </w:r>
      <w:r w:rsidRPr="0027376A">
        <w:rPr>
          <w:rFonts w:ascii="Times New Roman" w:hAnsi="Times New Roman" w:cs="Times New Roman"/>
          <w:color w:val="000000"/>
          <w:spacing w:val="-1"/>
          <w:lang w:val="sr-Cyrl-RS"/>
        </w:rPr>
        <w:t xml:space="preserve"> или м</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г</w:t>
      </w:r>
      <w:r w:rsidRPr="0027376A">
        <w:rPr>
          <w:rFonts w:ascii="Times New Roman" w:hAnsi="Times New Roman" w:cs="Times New Roman"/>
          <w:color w:val="000000"/>
          <w:spacing w:val="-1"/>
        </w:rPr>
        <w:t>ao</w:t>
      </w:r>
      <w:r w:rsidRPr="0027376A">
        <w:rPr>
          <w:rFonts w:ascii="Times New Roman" w:hAnsi="Times New Roman" w:cs="Times New Roman"/>
          <w:color w:val="000000"/>
          <w:spacing w:val="-1"/>
          <w:lang w:val="sr-Cyrl-RS"/>
        </w:rPr>
        <w:t xml:space="preserve"> зн</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ти прилик</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м п</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дн</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ш</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њ</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 xml:space="preserve"> пр</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тх</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дн</w:t>
      </w:r>
      <w:r w:rsidRPr="0027376A">
        <w:rPr>
          <w:rFonts w:ascii="Times New Roman" w:hAnsi="Times New Roman" w:cs="Times New Roman"/>
          <w:color w:val="000000"/>
          <w:spacing w:val="-1"/>
        </w:rPr>
        <w:t>o</w:t>
      </w:r>
      <w:r w:rsidRPr="0027376A">
        <w:rPr>
          <w:rFonts w:ascii="Times New Roman" w:hAnsi="Times New Roman" w:cs="Times New Roman"/>
          <w:color w:val="000000"/>
          <w:spacing w:val="-1"/>
          <w:lang w:val="sr-Cyrl-RS"/>
        </w:rPr>
        <w:t>г з</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хт</w:t>
      </w:r>
      <w:r w:rsidRPr="0027376A">
        <w:rPr>
          <w:rFonts w:ascii="Times New Roman" w:hAnsi="Times New Roman" w:cs="Times New Roman"/>
          <w:color w:val="000000"/>
          <w:spacing w:val="-1"/>
        </w:rPr>
        <w:t>e</w:t>
      </w:r>
      <w:r w:rsidRPr="0027376A">
        <w:rPr>
          <w:rFonts w:ascii="Times New Roman" w:hAnsi="Times New Roman" w:cs="Times New Roman"/>
          <w:color w:val="000000"/>
          <w:spacing w:val="-1"/>
          <w:lang w:val="sr-Cyrl-RS"/>
        </w:rPr>
        <w:t>в</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w:t>
      </w:r>
      <w:proofErr w:type="gramEnd"/>
      <w:r w:rsidRPr="0027376A">
        <w:rPr>
          <w:rFonts w:ascii="Times New Roman" w:hAnsi="Times New Roman" w:cs="Times New Roman"/>
          <w:color w:val="000000"/>
          <w:spacing w:val="-1"/>
          <w:lang w:val="sr-Cyrl-RS"/>
        </w:rPr>
        <w:t xml:space="preserve"> </w:t>
      </w:r>
    </w:p>
    <w:p w:rsidR="00797F40" w:rsidRPr="0027376A" w:rsidRDefault="00797F40" w:rsidP="00797F40">
      <w:pPr>
        <w:autoSpaceDE w:val="0"/>
        <w:autoSpaceDN w:val="0"/>
        <w:adjustRightInd w:val="0"/>
        <w:spacing w:after="0"/>
        <w:ind w:firstLine="708"/>
        <w:jc w:val="both"/>
        <w:rPr>
          <w:rFonts w:ascii="Times New Roman" w:hAnsi="Times New Roman" w:cs="Times New Roman"/>
          <w:bCs/>
          <w:iCs/>
          <w:noProof/>
          <w:lang w:val="sr-Cyrl-CS"/>
        </w:rPr>
      </w:pPr>
      <w:r w:rsidRPr="0027376A">
        <w:rPr>
          <w:rFonts w:ascii="Times New Roman" w:hAnsi="Times New Roman" w:cs="Times New Roman"/>
          <w:bCs/>
          <w:iCs/>
          <w:noProof/>
          <w:lang w:val="sr-Cyrl-CS"/>
        </w:rPr>
        <w:t xml:space="preserve">Подносилац захтева за заштиту права је дужан да на рачун буџета Републике Србије уплати таксу у износу од </w:t>
      </w:r>
      <w:r w:rsidRPr="0027376A">
        <w:rPr>
          <w:rFonts w:ascii="Times New Roman" w:hAnsi="Times New Roman" w:cs="Times New Roman"/>
          <w:bCs/>
          <w:iCs/>
          <w:noProof/>
          <w:lang w:val="sr-Cyrl-RS"/>
        </w:rPr>
        <w:t>60</w:t>
      </w:r>
      <w:r w:rsidRPr="0027376A">
        <w:rPr>
          <w:rFonts w:ascii="Times New Roman" w:hAnsi="Times New Roman" w:cs="Times New Roman"/>
          <w:bCs/>
          <w:iCs/>
          <w:noProof/>
          <w:lang w:val="sr-Cyrl-CS"/>
        </w:rPr>
        <w:t>.000 динара.</w:t>
      </w:r>
    </w:p>
    <w:p w:rsidR="00797F40" w:rsidRPr="0027376A" w:rsidRDefault="00797F40" w:rsidP="00D27BAB">
      <w:pPr>
        <w:autoSpaceDE w:val="0"/>
        <w:autoSpaceDN w:val="0"/>
        <w:adjustRightInd w:val="0"/>
        <w:spacing w:after="0"/>
        <w:ind w:firstLine="708"/>
        <w:jc w:val="both"/>
        <w:rPr>
          <w:rFonts w:ascii="Times New Roman" w:hAnsi="Times New Roman" w:cs="Times New Roman"/>
          <w:b/>
          <w:bCs/>
          <w:color w:val="000000"/>
          <w:lang w:val="sr-Cyrl-CS"/>
        </w:rPr>
      </w:pPr>
      <w:r w:rsidRPr="0027376A">
        <w:rPr>
          <w:rFonts w:ascii="Times New Roman" w:hAnsi="Times New Roman" w:cs="Times New Roman"/>
          <w:b/>
          <w:bCs/>
          <w:color w:val="000000"/>
          <w:lang w:val="sr-Cyrl-CS"/>
        </w:rPr>
        <w:t xml:space="preserve">Као доказ о уплати таксе, у смислу члана 151. став 1. тачка 6) </w:t>
      </w:r>
      <w:r w:rsidRPr="0027376A">
        <w:rPr>
          <w:rFonts w:ascii="Times New Roman" w:hAnsi="Times New Roman" w:cs="Times New Roman"/>
          <w:b/>
          <w:bCs/>
          <w:color w:val="000000"/>
          <w:lang w:val="sr-Cyrl-RS"/>
        </w:rPr>
        <w:t>З</w:t>
      </w:r>
      <w:r w:rsidRPr="0027376A">
        <w:rPr>
          <w:rFonts w:ascii="Times New Roman" w:hAnsi="Times New Roman" w:cs="Times New Roman"/>
          <w:b/>
          <w:bCs/>
          <w:color w:val="000000"/>
        </w:rPr>
        <w:t>a</w:t>
      </w:r>
      <w:r w:rsidRPr="0027376A">
        <w:rPr>
          <w:rFonts w:ascii="Times New Roman" w:hAnsi="Times New Roman" w:cs="Times New Roman"/>
          <w:b/>
          <w:bCs/>
          <w:color w:val="000000"/>
          <w:lang w:val="sr-Cyrl-CS"/>
        </w:rPr>
        <w:t>к</w:t>
      </w:r>
      <w:r w:rsidRPr="0027376A">
        <w:rPr>
          <w:rFonts w:ascii="Times New Roman" w:hAnsi="Times New Roman" w:cs="Times New Roman"/>
          <w:b/>
          <w:bCs/>
          <w:color w:val="000000"/>
        </w:rPr>
        <w:t>o</w:t>
      </w:r>
      <w:r w:rsidRPr="0027376A">
        <w:rPr>
          <w:rFonts w:ascii="Times New Roman" w:hAnsi="Times New Roman" w:cs="Times New Roman"/>
          <w:b/>
          <w:bCs/>
          <w:color w:val="000000"/>
          <w:lang w:val="sr-Cyrl-CS"/>
        </w:rPr>
        <w:t>н</w:t>
      </w:r>
      <w:r w:rsidRPr="0027376A">
        <w:rPr>
          <w:rFonts w:ascii="Times New Roman" w:hAnsi="Times New Roman" w:cs="Times New Roman"/>
          <w:b/>
          <w:bCs/>
          <w:color w:val="000000"/>
          <w:lang w:val="sr-Cyrl-RS"/>
        </w:rPr>
        <w:t>а</w:t>
      </w:r>
      <w:r w:rsidRPr="0027376A">
        <w:rPr>
          <w:rFonts w:ascii="Times New Roman" w:hAnsi="Times New Roman" w:cs="Times New Roman"/>
          <w:b/>
          <w:bCs/>
          <w:color w:val="000000"/>
          <w:lang w:val="sr-Cyrl-CS"/>
        </w:rPr>
        <w:t xml:space="preserve"> </w:t>
      </w:r>
      <w:r w:rsidRPr="0027376A">
        <w:rPr>
          <w:rFonts w:ascii="Times New Roman" w:hAnsi="Times New Roman" w:cs="Times New Roman"/>
          <w:b/>
          <w:bCs/>
          <w:color w:val="000000"/>
          <w:lang w:val="sr-Cyrl-RS"/>
        </w:rPr>
        <w:t>о јавним набавкама</w:t>
      </w:r>
      <w:r w:rsidR="00D27BAB">
        <w:rPr>
          <w:rFonts w:ascii="Times New Roman" w:hAnsi="Times New Roman" w:cs="Times New Roman"/>
          <w:b/>
          <w:bCs/>
          <w:color w:val="000000"/>
          <w:lang w:val="sr-Cyrl-CS"/>
        </w:rPr>
        <w:t>, прихватиће се:</w:t>
      </w:r>
    </w:p>
    <w:p w:rsidR="00797F40" w:rsidRPr="0027376A" w:rsidRDefault="00797F40" w:rsidP="00797F40">
      <w:pPr>
        <w:autoSpaceDE w:val="0"/>
        <w:autoSpaceDN w:val="0"/>
        <w:adjustRightInd w:val="0"/>
        <w:spacing w:after="0"/>
        <w:ind w:firstLine="708"/>
        <w:jc w:val="both"/>
        <w:rPr>
          <w:rFonts w:ascii="Times New Roman" w:hAnsi="Times New Roman" w:cs="Times New Roman"/>
          <w:b/>
          <w:bCs/>
          <w:color w:val="000000"/>
          <w:lang w:val="sr-Cyrl-CS"/>
        </w:rPr>
      </w:pPr>
      <w:r w:rsidRPr="0027376A">
        <w:rPr>
          <w:rFonts w:ascii="Times New Roman" w:hAnsi="Times New Roman" w:cs="Times New Roman"/>
          <w:b/>
          <w:bCs/>
          <w:color w:val="000000"/>
          <w:lang w:val="sr-Cyrl-CS"/>
        </w:rPr>
        <w:t>1.</w:t>
      </w:r>
      <w:r w:rsidRPr="0027376A">
        <w:rPr>
          <w:rFonts w:ascii="Times New Roman" w:hAnsi="Times New Roman" w:cs="Times New Roman"/>
          <w:b/>
          <w:bCs/>
          <w:color w:val="000000"/>
          <w:lang w:val="sr-Cyrl-RS"/>
        </w:rPr>
        <w:t>)</w:t>
      </w:r>
      <w:r w:rsidRPr="0027376A">
        <w:rPr>
          <w:rFonts w:ascii="Times New Roman" w:hAnsi="Times New Roman" w:cs="Times New Roman"/>
          <w:b/>
          <w:bCs/>
          <w:color w:val="000000"/>
          <w:lang w:val="sr-Cyrl-CS"/>
        </w:rPr>
        <w:t xml:space="preserve"> Потврда о извршеној уплати таксе из члана 156. </w:t>
      </w:r>
      <w:r w:rsidRPr="0027376A">
        <w:rPr>
          <w:rFonts w:ascii="Times New Roman" w:hAnsi="Times New Roman" w:cs="Times New Roman"/>
          <w:b/>
          <w:bCs/>
          <w:color w:val="000000"/>
          <w:lang w:val="sr-Cyrl-RS"/>
        </w:rPr>
        <w:t>З</w:t>
      </w:r>
      <w:r w:rsidRPr="0027376A">
        <w:rPr>
          <w:rFonts w:ascii="Times New Roman" w:hAnsi="Times New Roman" w:cs="Times New Roman"/>
          <w:b/>
          <w:bCs/>
          <w:color w:val="000000"/>
        </w:rPr>
        <w:t>a</w:t>
      </w:r>
      <w:r w:rsidRPr="0027376A">
        <w:rPr>
          <w:rFonts w:ascii="Times New Roman" w:hAnsi="Times New Roman" w:cs="Times New Roman"/>
          <w:b/>
          <w:bCs/>
          <w:color w:val="000000"/>
          <w:lang w:val="sr-Cyrl-CS"/>
        </w:rPr>
        <w:t>к</w:t>
      </w:r>
      <w:r w:rsidRPr="0027376A">
        <w:rPr>
          <w:rFonts w:ascii="Times New Roman" w:hAnsi="Times New Roman" w:cs="Times New Roman"/>
          <w:b/>
          <w:bCs/>
          <w:color w:val="000000"/>
        </w:rPr>
        <w:t>o</w:t>
      </w:r>
      <w:r w:rsidRPr="0027376A">
        <w:rPr>
          <w:rFonts w:ascii="Times New Roman" w:hAnsi="Times New Roman" w:cs="Times New Roman"/>
          <w:b/>
          <w:bCs/>
          <w:color w:val="000000"/>
          <w:lang w:val="sr-Cyrl-CS"/>
        </w:rPr>
        <w:t>н</w:t>
      </w:r>
      <w:r w:rsidRPr="0027376A">
        <w:rPr>
          <w:rFonts w:ascii="Times New Roman" w:hAnsi="Times New Roman" w:cs="Times New Roman"/>
          <w:b/>
          <w:bCs/>
          <w:color w:val="000000"/>
          <w:lang w:val="sr-Cyrl-RS"/>
        </w:rPr>
        <w:t>а</w:t>
      </w:r>
      <w:r w:rsidRPr="0027376A">
        <w:rPr>
          <w:rFonts w:ascii="Times New Roman" w:hAnsi="Times New Roman" w:cs="Times New Roman"/>
          <w:b/>
          <w:bCs/>
          <w:color w:val="000000"/>
          <w:lang w:val="sr-Cyrl-CS"/>
        </w:rPr>
        <w:t xml:space="preserve"> </w:t>
      </w:r>
      <w:r w:rsidRPr="0027376A">
        <w:rPr>
          <w:rFonts w:ascii="Times New Roman" w:hAnsi="Times New Roman" w:cs="Times New Roman"/>
          <w:b/>
          <w:bCs/>
          <w:color w:val="000000"/>
          <w:lang w:val="sr-Cyrl-RS"/>
        </w:rPr>
        <w:t>о јавним набавкама</w:t>
      </w:r>
      <w:r w:rsidRPr="0027376A">
        <w:rPr>
          <w:rFonts w:ascii="Times New Roman" w:hAnsi="Times New Roman" w:cs="Times New Roman"/>
          <w:b/>
          <w:bCs/>
          <w:color w:val="000000"/>
          <w:lang w:val="sr-Cyrl-CS"/>
        </w:rPr>
        <w:t xml:space="preserve"> која садржи следеће</w:t>
      </w:r>
      <w:r w:rsidRPr="0027376A">
        <w:rPr>
          <w:rFonts w:ascii="Times New Roman" w:hAnsi="Times New Roman" w:cs="Times New Roman"/>
          <w:b/>
          <w:bCs/>
          <w:color w:val="000000"/>
          <w:lang w:val="sr-Cyrl-RS"/>
        </w:rPr>
        <w:t xml:space="preserve"> </w:t>
      </w:r>
      <w:r w:rsidRPr="0027376A">
        <w:rPr>
          <w:rFonts w:ascii="Times New Roman" w:hAnsi="Times New Roman" w:cs="Times New Roman"/>
          <w:b/>
          <w:bCs/>
          <w:color w:val="000000"/>
          <w:lang w:val="sr-Cyrl-CS"/>
        </w:rPr>
        <w:t>елементе:</w:t>
      </w:r>
    </w:p>
    <w:p w:rsidR="00797F40" w:rsidRPr="0027376A" w:rsidRDefault="00797F40" w:rsidP="00797F40">
      <w:pPr>
        <w:autoSpaceDE w:val="0"/>
        <w:autoSpaceDN w:val="0"/>
        <w:adjustRightInd w:val="0"/>
        <w:spacing w:after="0"/>
        <w:jc w:val="both"/>
        <w:rPr>
          <w:rFonts w:ascii="Times New Roman" w:hAnsi="Times New Roman" w:cs="Times New Roman"/>
          <w:color w:val="000000"/>
          <w:lang w:val="sr-Cyrl-CS"/>
        </w:rPr>
      </w:pPr>
      <w:r w:rsidRPr="0027376A">
        <w:rPr>
          <w:rFonts w:ascii="Times New Roman" w:hAnsi="Times New Roman" w:cs="Times New Roman"/>
          <w:color w:val="000000"/>
          <w:lang w:val="sr-Cyrl-CS"/>
        </w:rPr>
        <w:t>(1) да буде издата од стране банке и да садржи печат банке;</w:t>
      </w:r>
    </w:p>
    <w:p w:rsidR="00797F40" w:rsidRPr="0027376A" w:rsidRDefault="00797F40" w:rsidP="00797F40">
      <w:pPr>
        <w:autoSpaceDE w:val="0"/>
        <w:autoSpaceDN w:val="0"/>
        <w:adjustRightInd w:val="0"/>
        <w:spacing w:after="0"/>
        <w:jc w:val="both"/>
        <w:rPr>
          <w:rFonts w:ascii="Times New Roman" w:hAnsi="Times New Roman" w:cs="Times New Roman"/>
          <w:b/>
          <w:bCs/>
          <w:i/>
          <w:iCs/>
          <w:color w:val="FF0000"/>
          <w:lang w:val="sr-Cyrl-CS"/>
        </w:rPr>
      </w:pPr>
      <w:r w:rsidRPr="0027376A">
        <w:rPr>
          <w:rFonts w:ascii="Times New Roman" w:hAnsi="Times New Roman" w:cs="Times New Roman"/>
          <w:color w:val="000000"/>
          <w:lang w:val="sr-Cyrl-CS"/>
        </w:rPr>
        <w:t>(2) да представља доказ о извршеној уплати таксе, што значи да потврда мора да</w:t>
      </w:r>
      <w:r w:rsidRPr="0027376A">
        <w:rPr>
          <w:rFonts w:ascii="Times New Roman" w:hAnsi="Times New Roman" w:cs="Times New Roman"/>
          <w:color w:val="000000"/>
          <w:lang w:val="sr-Cyrl-RS"/>
        </w:rPr>
        <w:t xml:space="preserve"> </w:t>
      </w:r>
      <w:r w:rsidRPr="0027376A">
        <w:rPr>
          <w:rFonts w:ascii="Times New Roman" w:hAnsi="Times New Roman" w:cs="Times New Roman"/>
          <w:color w:val="000000"/>
          <w:lang w:val="sr-Cyrl-CS"/>
        </w:rPr>
        <w:t>садржи податак да је налог за уплату таксе, односно налог за пренос</w:t>
      </w:r>
      <w:r w:rsidRPr="0027376A">
        <w:rPr>
          <w:rFonts w:ascii="Times New Roman" w:hAnsi="Times New Roman" w:cs="Times New Roman"/>
          <w:color w:val="000000"/>
          <w:lang w:val="sr-Cyrl-RS"/>
        </w:rPr>
        <w:t xml:space="preserve"> </w:t>
      </w:r>
      <w:r w:rsidRPr="0027376A">
        <w:rPr>
          <w:rFonts w:ascii="Times New Roman" w:hAnsi="Times New Roman" w:cs="Times New Roman"/>
          <w:color w:val="000000"/>
          <w:lang w:val="sr-Cyrl-CS"/>
        </w:rPr>
        <w:t>средстава реализован, као и датум извршења налога.</w:t>
      </w:r>
    </w:p>
    <w:p w:rsidR="00797F40" w:rsidRPr="0027376A" w:rsidRDefault="00797F40" w:rsidP="00797F40">
      <w:pPr>
        <w:autoSpaceDE w:val="0"/>
        <w:autoSpaceDN w:val="0"/>
        <w:adjustRightInd w:val="0"/>
        <w:spacing w:after="0"/>
        <w:jc w:val="both"/>
        <w:rPr>
          <w:rFonts w:ascii="Times New Roman" w:hAnsi="Times New Roman" w:cs="Times New Roman"/>
          <w:color w:val="000000"/>
          <w:lang w:val="sr-Cyrl-CS"/>
        </w:rPr>
      </w:pPr>
      <w:r w:rsidRPr="0027376A">
        <w:rPr>
          <w:rFonts w:ascii="Times New Roman" w:hAnsi="Times New Roman" w:cs="Times New Roman"/>
          <w:color w:val="000000"/>
          <w:lang w:val="sr-Cyrl-CS"/>
        </w:rPr>
        <w:t xml:space="preserve">(3) износ таксе из члана 156. </w:t>
      </w:r>
      <w:r w:rsidRPr="0027376A">
        <w:rPr>
          <w:rFonts w:ascii="Times New Roman" w:hAnsi="Times New Roman" w:cs="Times New Roman"/>
          <w:color w:val="000000"/>
          <w:lang w:val="sr-Cyrl-RS"/>
        </w:rPr>
        <w:t>З</w:t>
      </w:r>
      <w:r w:rsidRPr="0027376A">
        <w:rPr>
          <w:rFonts w:ascii="Times New Roman" w:hAnsi="Times New Roman" w:cs="Times New Roman"/>
          <w:color w:val="000000"/>
        </w:rPr>
        <w:t>a</w:t>
      </w:r>
      <w:r w:rsidRPr="0027376A">
        <w:rPr>
          <w:rFonts w:ascii="Times New Roman" w:hAnsi="Times New Roman" w:cs="Times New Roman"/>
          <w:color w:val="000000"/>
          <w:lang w:val="sr-Cyrl-CS"/>
        </w:rPr>
        <w:t>к</w:t>
      </w:r>
      <w:r w:rsidRPr="0027376A">
        <w:rPr>
          <w:rFonts w:ascii="Times New Roman" w:hAnsi="Times New Roman" w:cs="Times New Roman"/>
          <w:color w:val="000000"/>
        </w:rPr>
        <w:t>o</w:t>
      </w:r>
      <w:r w:rsidRPr="0027376A">
        <w:rPr>
          <w:rFonts w:ascii="Times New Roman" w:hAnsi="Times New Roman" w:cs="Times New Roman"/>
          <w:color w:val="000000"/>
          <w:lang w:val="sr-Cyrl-CS"/>
        </w:rPr>
        <w:t>н</w:t>
      </w:r>
      <w:r w:rsidRPr="0027376A">
        <w:rPr>
          <w:rFonts w:ascii="Times New Roman" w:hAnsi="Times New Roman" w:cs="Times New Roman"/>
          <w:color w:val="000000"/>
          <w:lang w:val="sr-Cyrl-RS"/>
        </w:rPr>
        <w:t>а</w:t>
      </w:r>
      <w:r w:rsidRPr="0027376A">
        <w:rPr>
          <w:rFonts w:ascii="Times New Roman" w:hAnsi="Times New Roman" w:cs="Times New Roman"/>
          <w:color w:val="000000"/>
          <w:lang w:val="sr-Cyrl-CS"/>
        </w:rPr>
        <w:t xml:space="preserve"> </w:t>
      </w:r>
      <w:r w:rsidRPr="0027376A">
        <w:rPr>
          <w:rFonts w:ascii="Times New Roman" w:hAnsi="Times New Roman" w:cs="Times New Roman"/>
          <w:color w:val="000000"/>
          <w:lang w:val="sr-Cyrl-RS"/>
        </w:rPr>
        <w:t>о јавним набавкама</w:t>
      </w:r>
      <w:r w:rsidRPr="0027376A">
        <w:rPr>
          <w:rFonts w:ascii="Times New Roman" w:hAnsi="Times New Roman" w:cs="Times New Roman"/>
          <w:color w:val="000000"/>
          <w:lang w:val="sr-Cyrl-CS"/>
        </w:rPr>
        <w:t xml:space="preserve"> чија се уплата врши;</w:t>
      </w:r>
    </w:p>
    <w:p w:rsidR="00797F40" w:rsidRPr="0027376A" w:rsidRDefault="00797F40" w:rsidP="00797F40">
      <w:pPr>
        <w:autoSpaceDE w:val="0"/>
        <w:autoSpaceDN w:val="0"/>
        <w:adjustRightInd w:val="0"/>
        <w:spacing w:after="0"/>
        <w:jc w:val="both"/>
        <w:rPr>
          <w:rFonts w:ascii="Times New Roman" w:hAnsi="Times New Roman" w:cs="Times New Roman"/>
          <w:color w:val="000000"/>
          <w:lang w:val="sr-Cyrl-CS"/>
        </w:rPr>
      </w:pPr>
      <w:r w:rsidRPr="0027376A">
        <w:rPr>
          <w:rFonts w:ascii="Times New Roman" w:hAnsi="Times New Roman" w:cs="Times New Roman"/>
          <w:color w:val="000000"/>
          <w:lang w:val="sr-Cyrl-CS"/>
        </w:rPr>
        <w:t>(4) број рачуна: 840-30678845-06;</w:t>
      </w:r>
    </w:p>
    <w:p w:rsidR="00797F40" w:rsidRPr="0027376A" w:rsidRDefault="00797F40" w:rsidP="00797F40">
      <w:pPr>
        <w:autoSpaceDE w:val="0"/>
        <w:autoSpaceDN w:val="0"/>
        <w:adjustRightInd w:val="0"/>
        <w:spacing w:after="0"/>
        <w:jc w:val="both"/>
        <w:rPr>
          <w:rFonts w:ascii="Times New Roman" w:hAnsi="Times New Roman" w:cs="Times New Roman"/>
          <w:color w:val="000000"/>
          <w:lang w:val="sr-Cyrl-CS"/>
        </w:rPr>
      </w:pPr>
      <w:r w:rsidRPr="0027376A">
        <w:rPr>
          <w:rFonts w:ascii="Times New Roman" w:hAnsi="Times New Roman" w:cs="Times New Roman"/>
          <w:color w:val="000000"/>
          <w:lang w:val="sr-Cyrl-CS"/>
        </w:rPr>
        <w:t>(5) шифру плаћања: 153 или 253;</w:t>
      </w:r>
    </w:p>
    <w:p w:rsidR="00797F40" w:rsidRPr="0027376A" w:rsidRDefault="00797F40" w:rsidP="00797F40">
      <w:pPr>
        <w:autoSpaceDE w:val="0"/>
        <w:autoSpaceDN w:val="0"/>
        <w:adjustRightInd w:val="0"/>
        <w:spacing w:after="0"/>
        <w:jc w:val="both"/>
        <w:rPr>
          <w:rFonts w:ascii="Times New Roman" w:hAnsi="Times New Roman" w:cs="Times New Roman"/>
          <w:color w:val="000000"/>
          <w:lang w:val="sr-Cyrl-CS"/>
        </w:rPr>
      </w:pPr>
      <w:r w:rsidRPr="0027376A">
        <w:rPr>
          <w:rFonts w:ascii="Times New Roman" w:hAnsi="Times New Roman" w:cs="Times New Roman"/>
          <w:color w:val="000000"/>
          <w:lang w:val="sr-Cyrl-CS"/>
        </w:rPr>
        <w:t>(6) позив на број: подаци о броју или ознаци јавне набавке поводом које се</w:t>
      </w:r>
      <w:r w:rsidRPr="0027376A">
        <w:rPr>
          <w:rFonts w:ascii="Times New Roman" w:hAnsi="Times New Roman" w:cs="Times New Roman"/>
          <w:color w:val="000000"/>
          <w:lang w:val="sr-Cyrl-RS"/>
        </w:rPr>
        <w:t xml:space="preserve"> </w:t>
      </w:r>
      <w:r w:rsidRPr="0027376A">
        <w:rPr>
          <w:rFonts w:ascii="Times New Roman" w:hAnsi="Times New Roman" w:cs="Times New Roman"/>
          <w:color w:val="000000"/>
          <w:lang w:val="sr-Cyrl-CS"/>
        </w:rPr>
        <w:t>подноси захтев за заштиту права;</w:t>
      </w:r>
    </w:p>
    <w:p w:rsidR="00797F40" w:rsidRPr="0027376A" w:rsidRDefault="00797F40" w:rsidP="00797F40">
      <w:pPr>
        <w:autoSpaceDE w:val="0"/>
        <w:autoSpaceDN w:val="0"/>
        <w:adjustRightInd w:val="0"/>
        <w:spacing w:after="0"/>
        <w:jc w:val="both"/>
        <w:rPr>
          <w:rFonts w:ascii="Times New Roman" w:hAnsi="Times New Roman" w:cs="Times New Roman"/>
          <w:color w:val="000000"/>
          <w:lang w:val="sr-Cyrl-CS"/>
        </w:rPr>
      </w:pPr>
      <w:r w:rsidRPr="0027376A">
        <w:rPr>
          <w:rFonts w:ascii="Times New Roman" w:hAnsi="Times New Roman" w:cs="Times New Roman"/>
          <w:color w:val="000000"/>
          <w:lang w:val="sr-Cyrl-CS"/>
        </w:rPr>
        <w:t>(7) сврха: ЗЗП; назив наручиоца; број или ознака јавне набавке поводом које се</w:t>
      </w:r>
      <w:r w:rsidRPr="0027376A">
        <w:rPr>
          <w:rFonts w:ascii="Times New Roman" w:hAnsi="Times New Roman" w:cs="Times New Roman"/>
          <w:color w:val="000000"/>
          <w:lang w:val="sr-Cyrl-RS"/>
        </w:rPr>
        <w:t xml:space="preserve"> </w:t>
      </w:r>
      <w:r w:rsidRPr="0027376A">
        <w:rPr>
          <w:rFonts w:ascii="Times New Roman" w:hAnsi="Times New Roman" w:cs="Times New Roman"/>
          <w:color w:val="000000"/>
          <w:lang w:val="sr-Cyrl-CS"/>
        </w:rPr>
        <w:t>подноси захтев за заштиту права;</w:t>
      </w:r>
    </w:p>
    <w:p w:rsidR="00797F40" w:rsidRPr="0027376A" w:rsidRDefault="00797F40" w:rsidP="00797F40">
      <w:pPr>
        <w:autoSpaceDE w:val="0"/>
        <w:autoSpaceDN w:val="0"/>
        <w:adjustRightInd w:val="0"/>
        <w:spacing w:after="0"/>
        <w:jc w:val="both"/>
        <w:rPr>
          <w:rFonts w:ascii="Times New Roman" w:hAnsi="Times New Roman" w:cs="Times New Roman"/>
          <w:color w:val="000000"/>
          <w:lang w:val="sr-Cyrl-CS"/>
        </w:rPr>
      </w:pPr>
      <w:r w:rsidRPr="0027376A">
        <w:rPr>
          <w:rFonts w:ascii="Times New Roman" w:hAnsi="Times New Roman" w:cs="Times New Roman"/>
          <w:color w:val="000000"/>
          <w:lang w:val="sr-Cyrl-CS"/>
        </w:rPr>
        <w:t>(8) корисник: буџет Републике Србије;</w:t>
      </w:r>
    </w:p>
    <w:p w:rsidR="00797F40" w:rsidRPr="0027376A" w:rsidRDefault="00797F40" w:rsidP="00797F40">
      <w:pPr>
        <w:autoSpaceDE w:val="0"/>
        <w:autoSpaceDN w:val="0"/>
        <w:adjustRightInd w:val="0"/>
        <w:spacing w:after="0"/>
        <w:jc w:val="both"/>
        <w:rPr>
          <w:rFonts w:ascii="Times New Roman" w:hAnsi="Times New Roman" w:cs="Times New Roman"/>
          <w:color w:val="000000"/>
          <w:lang w:val="sr-Cyrl-CS"/>
        </w:rPr>
      </w:pPr>
      <w:r w:rsidRPr="0027376A">
        <w:rPr>
          <w:rFonts w:ascii="Times New Roman" w:hAnsi="Times New Roman" w:cs="Times New Roman"/>
          <w:color w:val="000000"/>
          <w:lang w:val="sr-Cyrl-CS"/>
        </w:rPr>
        <w:t>(9) назив уплатиоца, односно назив подносиоца захтева за заштиту права за</w:t>
      </w:r>
      <w:r w:rsidRPr="0027376A">
        <w:rPr>
          <w:rFonts w:ascii="Times New Roman" w:hAnsi="Times New Roman" w:cs="Times New Roman"/>
          <w:color w:val="000000"/>
          <w:lang w:val="sr-Cyrl-RS"/>
        </w:rPr>
        <w:t xml:space="preserve"> </w:t>
      </w:r>
      <w:r w:rsidRPr="0027376A">
        <w:rPr>
          <w:rFonts w:ascii="Times New Roman" w:hAnsi="Times New Roman" w:cs="Times New Roman"/>
          <w:color w:val="000000"/>
          <w:lang w:val="sr-Cyrl-CS"/>
        </w:rPr>
        <w:t>којег је извршена уплата таксе;</w:t>
      </w:r>
    </w:p>
    <w:p w:rsidR="00797F40" w:rsidRPr="0027376A" w:rsidRDefault="00797F40" w:rsidP="00797F40">
      <w:pPr>
        <w:autoSpaceDE w:val="0"/>
        <w:autoSpaceDN w:val="0"/>
        <w:adjustRightInd w:val="0"/>
        <w:spacing w:after="0"/>
        <w:jc w:val="both"/>
        <w:rPr>
          <w:rFonts w:ascii="Times New Roman" w:hAnsi="Times New Roman" w:cs="Times New Roman"/>
          <w:color w:val="000000"/>
          <w:lang w:val="sr-Cyrl-CS"/>
        </w:rPr>
      </w:pPr>
      <w:r w:rsidRPr="0027376A">
        <w:rPr>
          <w:rFonts w:ascii="Times New Roman" w:hAnsi="Times New Roman" w:cs="Times New Roman"/>
          <w:color w:val="000000"/>
          <w:lang w:val="sr-Cyrl-CS"/>
        </w:rPr>
        <w:t>(10) потпис овлашћеног лица банке.</w:t>
      </w:r>
    </w:p>
    <w:p w:rsidR="00797F40" w:rsidRPr="0027376A" w:rsidRDefault="00797F40" w:rsidP="00797F40">
      <w:pPr>
        <w:autoSpaceDE w:val="0"/>
        <w:autoSpaceDN w:val="0"/>
        <w:adjustRightInd w:val="0"/>
        <w:spacing w:after="0"/>
        <w:ind w:firstLine="708"/>
        <w:jc w:val="both"/>
        <w:rPr>
          <w:rFonts w:ascii="Times New Roman" w:hAnsi="Times New Roman" w:cs="Times New Roman"/>
          <w:color w:val="000000"/>
          <w:lang w:val="sr-Cyrl-CS"/>
        </w:rPr>
      </w:pPr>
      <w:r w:rsidRPr="0027376A">
        <w:rPr>
          <w:rFonts w:ascii="Times New Roman" w:hAnsi="Times New Roman" w:cs="Times New Roman"/>
          <w:b/>
          <w:bCs/>
          <w:color w:val="000000"/>
          <w:lang w:val="sr-Cyrl-CS"/>
        </w:rPr>
        <w:t>2.</w:t>
      </w:r>
      <w:r w:rsidRPr="0027376A">
        <w:rPr>
          <w:rFonts w:ascii="Times New Roman" w:hAnsi="Times New Roman" w:cs="Times New Roman"/>
          <w:b/>
          <w:bCs/>
          <w:color w:val="000000"/>
          <w:lang w:val="sr-Cyrl-RS"/>
        </w:rPr>
        <w:t>)</w:t>
      </w:r>
      <w:r w:rsidRPr="0027376A">
        <w:rPr>
          <w:rFonts w:ascii="Times New Roman" w:hAnsi="Times New Roman" w:cs="Times New Roman"/>
          <w:b/>
          <w:bCs/>
          <w:color w:val="000000"/>
          <w:lang w:val="sr-Cyrl-CS"/>
        </w:rPr>
        <w:t xml:space="preserve"> Налог за уплату</w:t>
      </w:r>
      <w:r w:rsidRPr="0027376A">
        <w:rPr>
          <w:rFonts w:ascii="Times New Roman" w:hAnsi="Times New Roman" w:cs="Times New Roman"/>
          <w:color w:val="000000"/>
          <w:lang w:val="sr-Cyrl-CS"/>
        </w:rPr>
        <w:t xml:space="preserve">, </w:t>
      </w:r>
      <w:r w:rsidRPr="0027376A">
        <w:rPr>
          <w:rFonts w:ascii="Times New Roman" w:hAnsi="Times New Roman" w:cs="Times New Roman"/>
          <w:b/>
          <w:bCs/>
          <w:color w:val="000000"/>
          <w:lang w:val="sr-Cyrl-CS"/>
        </w:rPr>
        <w:t xml:space="preserve">први примерак, </w:t>
      </w:r>
      <w:r w:rsidRPr="0027376A">
        <w:rPr>
          <w:rFonts w:ascii="Times New Roman" w:hAnsi="Times New Roman" w:cs="Times New Roman"/>
          <w:color w:val="000000"/>
          <w:lang w:val="sr-Cyrl-CS"/>
        </w:rPr>
        <w:t>оверен потписом овлашћеног лица и печатом</w:t>
      </w:r>
      <w:r w:rsidRPr="0027376A">
        <w:rPr>
          <w:rFonts w:ascii="Times New Roman" w:hAnsi="Times New Roman" w:cs="Times New Roman"/>
          <w:color w:val="000000"/>
          <w:lang w:val="sr-Cyrl-RS"/>
        </w:rPr>
        <w:t xml:space="preserve"> </w:t>
      </w:r>
      <w:r w:rsidRPr="0027376A">
        <w:rPr>
          <w:rFonts w:ascii="Times New Roman" w:hAnsi="Times New Roman" w:cs="Times New Roman"/>
          <w:color w:val="000000"/>
          <w:lang w:val="sr-Cyrl-CS"/>
        </w:rPr>
        <w:t>банке или поште</w:t>
      </w:r>
      <w:r w:rsidRPr="0027376A">
        <w:rPr>
          <w:rFonts w:ascii="Times New Roman" w:hAnsi="Times New Roman" w:cs="Times New Roman"/>
          <w:b/>
          <w:bCs/>
          <w:color w:val="000000"/>
          <w:lang w:val="sr-Cyrl-CS"/>
        </w:rPr>
        <w:t xml:space="preserve">, </w:t>
      </w:r>
      <w:r w:rsidRPr="0027376A">
        <w:rPr>
          <w:rFonts w:ascii="Times New Roman" w:hAnsi="Times New Roman" w:cs="Times New Roman"/>
          <w:color w:val="000000"/>
          <w:lang w:val="sr-Cyrl-CS"/>
        </w:rPr>
        <w:t>који садржи и све друге елементе из потврде о извршеној уплати</w:t>
      </w:r>
      <w:r w:rsidRPr="0027376A">
        <w:rPr>
          <w:rFonts w:ascii="Times New Roman" w:hAnsi="Times New Roman" w:cs="Times New Roman"/>
          <w:color w:val="000000"/>
          <w:lang w:val="sr-Cyrl-RS"/>
        </w:rPr>
        <w:t xml:space="preserve"> </w:t>
      </w:r>
      <w:r w:rsidRPr="0027376A">
        <w:rPr>
          <w:rFonts w:ascii="Times New Roman" w:hAnsi="Times New Roman" w:cs="Times New Roman"/>
          <w:color w:val="000000"/>
          <w:lang w:val="sr-Cyrl-CS"/>
        </w:rPr>
        <w:t>таксе наведене под тачком 1.</w:t>
      </w:r>
    </w:p>
    <w:p w:rsidR="00797F40" w:rsidRPr="0027376A" w:rsidRDefault="00797F40" w:rsidP="00797F40">
      <w:pPr>
        <w:autoSpaceDE w:val="0"/>
        <w:autoSpaceDN w:val="0"/>
        <w:adjustRightInd w:val="0"/>
        <w:spacing w:after="0"/>
        <w:ind w:firstLine="708"/>
        <w:jc w:val="both"/>
        <w:rPr>
          <w:rFonts w:ascii="Times New Roman" w:hAnsi="Times New Roman" w:cs="Times New Roman"/>
          <w:color w:val="000000"/>
          <w:lang w:val="sr-Cyrl-CS"/>
        </w:rPr>
      </w:pPr>
      <w:r w:rsidRPr="0027376A">
        <w:rPr>
          <w:rFonts w:ascii="Times New Roman" w:hAnsi="Times New Roman" w:cs="Times New Roman"/>
          <w:b/>
          <w:bCs/>
          <w:color w:val="000000"/>
          <w:lang w:val="sr-Cyrl-CS"/>
        </w:rPr>
        <w:t>3.</w:t>
      </w:r>
      <w:r w:rsidRPr="0027376A">
        <w:rPr>
          <w:rFonts w:ascii="Times New Roman" w:hAnsi="Times New Roman" w:cs="Times New Roman"/>
          <w:b/>
          <w:bCs/>
          <w:color w:val="000000"/>
          <w:lang w:val="sr-Cyrl-RS"/>
        </w:rPr>
        <w:t>)</w:t>
      </w:r>
      <w:r w:rsidRPr="0027376A">
        <w:rPr>
          <w:rFonts w:ascii="Times New Roman" w:hAnsi="Times New Roman" w:cs="Times New Roman"/>
          <w:b/>
          <w:bCs/>
          <w:color w:val="000000"/>
          <w:lang w:val="sr-Cyrl-CS"/>
        </w:rPr>
        <w:t xml:space="preserve"> Потврда издата од стране Републике Србије, Министарства финансија, Управе</w:t>
      </w:r>
      <w:r w:rsidRPr="0027376A">
        <w:rPr>
          <w:rFonts w:ascii="Times New Roman" w:hAnsi="Times New Roman" w:cs="Times New Roman"/>
          <w:b/>
          <w:bCs/>
          <w:color w:val="000000"/>
          <w:lang w:val="sr-Cyrl-RS"/>
        </w:rPr>
        <w:t xml:space="preserve"> </w:t>
      </w:r>
      <w:r w:rsidRPr="0027376A">
        <w:rPr>
          <w:rFonts w:ascii="Times New Roman" w:hAnsi="Times New Roman" w:cs="Times New Roman"/>
          <w:b/>
          <w:bCs/>
          <w:color w:val="000000"/>
          <w:lang w:val="sr-Cyrl-CS"/>
        </w:rPr>
        <w:t xml:space="preserve">за трезор, </w:t>
      </w:r>
      <w:r w:rsidRPr="0027376A">
        <w:rPr>
          <w:rFonts w:ascii="Times New Roman" w:hAnsi="Times New Roman" w:cs="Times New Roman"/>
          <w:color w:val="000000"/>
          <w:lang w:val="sr-Cyrl-CS"/>
        </w:rPr>
        <w:t>потписана и оверена печатом, која садржи све елементе из потврде о</w:t>
      </w:r>
      <w:r w:rsidRPr="0027376A">
        <w:rPr>
          <w:rFonts w:ascii="Times New Roman" w:hAnsi="Times New Roman" w:cs="Times New Roman"/>
          <w:color w:val="000000"/>
          <w:lang w:val="sr-Cyrl-RS"/>
        </w:rPr>
        <w:t xml:space="preserve"> </w:t>
      </w:r>
      <w:r w:rsidRPr="0027376A">
        <w:rPr>
          <w:rFonts w:ascii="Times New Roman" w:hAnsi="Times New Roman" w:cs="Times New Roman"/>
          <w:color w:val="000000"/>
          <w:lang w:val="sr-Cyrl-CS"/>
        </w:rPr>
        <w:t>извршеној уплати таксе из тачке 1, осим оних наведених под (1) и (10), за подносиоце</w:t>
      </w:r>
      <w:r w:rsidRPr="0027376A">
        <w:rPr>
          <w:rFonts w:ascii="Times New Roman" w:hAnsi="Times New Roman" w:cs="Times New Roman"/>
          <w:color w:val="000000"/>
          <w:lang w:val="sr-Cyrl-RS"/>
        </w:rPr>
        <w:t xml:space="preserve"> </w:t>
      </w:r>
      <w:r w:rsidRPr="0027376A">
        <w:rPr>
          <w:rFonts w:ascii="Times New Roman" w:hAnsi="Times New Roman" w:cs="Times New Roman"/>
          <w:color w:val="000000"/>
          <w:lang w:val="sr-Cyrl-CS"/>
        </w:rPr>
        <w:t>захтева за заштиту права који имају отворен рачун у оквиру припадајућег</w:t>
      </w:r>
      <w:r w:rsidRPr="0027376A">
        <w:rPr>
          <w:rFonts w:ascii="Times New Roman" w:hAnsi="Times New Roman" w:cs="Times New Roman"/>
          <w:color w:val="000000"/>
          <w:lang w:val="sr-Cyrl-RS"/>
        </w:rPr>
        <w:t xml:space="preserve"> </w:t>
      </w:r>
      <w:r w:rsidRPr="0027376A">
        <w:rPr>
          <w:rFonts w:ascii="Times New Roman" w:hAnsi="Times New Roman" w:cs="Times New Roman"/>
          <w:color w:val="000000"/>
          <w:lang w:val="sr-Cyrl-CS"/>
        </w:rPr>
        <w:t>консолидованог рачуна трезора, а који се води у Управи за трезор (корисници</w:t>
      </w:r>
      <w:r w:rsidRPr="0027376A">
        <w:rPr>
          <w:rFonts w:ascii="Times New Roman" w:hAnsi="Times New Roman" w:cs="Times New Roman"/>
          <w:color w:val="000000"/>
          <w:lang w:val="sr-Cyrl-RS"/>
        </w:rPr>
        <w:t xml:space="preserve"> </w:t>
      </w:r>
      <w:r w:rsidRPr="0027376A">
        <w:rPr>
          <w:rFonts w:ascii="Times New Roman" w:hAnsi="Times New Roman" w:cs="Times New Roman"/>
          <w:color w:val="000000"/>
          <w:lang w:val="sr-Cyrl-CS"/>
        </w:rPr>
        <w:t>буџетских средстава, корисници средстава организација за обавезно социјално осигурање и други корисници јавних средстава);</w:t>
      </w:r>
    </w:p>
    <w:p w:rsidR="00797F40" w:rsidRPr="00D27BAB" w:rsidRDefault="00797F40" w:rsidP="00797F40">
      <w:pPr>
        <w:widowControl w:val="0"/>
        <w:tabs>
          <w:tab w:val="left" w:pos="567"/>
          <w:tab w:val="left" w:pos="1100"/>
          <w:tab w:val="left" w:pos="1580"/>
          <w:tab w:val="left" w:pos="2720"/>
          <w:tab w:val="left" w:pos="3620"/>
          <w:tab w:val="left" w:pos="4460"/>
          <w:tab w:val="left" w:pos="4960"/>
          <w:tab w:val="left" w:pos="6120"/>
          <w:tab w:val="left" w:pos="7340"/>
          <w:tab w:val="left" w:pos="8500"/>
        </w:tabs>
        <w:autoSpaceDE w:val="0"/>
        <w:autoSpaceDN w:val="0"/>
        <w:adjustRightInd w:val="0"/>
        <w:spacing w:after="0"/>
        <w:ind w:right="78"/>
        <w:jc w:val="both"/>
        <w:rPr>
          <w:rFonts w:ascii="Times New Roman" w:hAnsi="Times New Roman" w:cs="Times New Roman"/>
          <w:color w:val="000000"/>
          <w:spacing w:val="-1"/>
          <w:lang w:val="sr-Cyrl-RS"/>
        </w:rPr>
      </w:pPr>
      <w:r w:rsidRPr="0027376A">
        <w:rPr>
          <w:rFonts w:ascii="Times New Roman" w:hAnsi="Times New Roman" w:cs="Times New Roman"/>
          <w:b/>
          <w:bCs/>
          <w:color w:val="000000"/>
          <w:lang w:val="sr-Cyrl-CS"/>
        </w:rPr>
        <w:tab/>
        <w:t>4.</w:t>
      </w:r>
      <w:r w:rsidRPr="0027376A">
        <w:rPr>
          <w:rFonts w:ascii="Times New Roman" w:hAnsi="Times New Roman" w:cs="Times New Roman"/>
          <w:b/>
          <w:bCs/>
          <w:color w:val="000000"/>
          <w:lang w:val="sr-Cyrl-RS"/>
        </w:rPr>
        <w:t>)</w:t>
      </w:r>
      <w:r w:rsidRPr="0027376A">
        <w:rPr>
          <w:rFonts w:ascii="Times New Roman" w:hAnsi="Times New Roman" w:cs="Times New Roman"/>
          <w:b/>
          <w:bCs/>
          <w:color w:val="000000"/>
          <w:lang w:val="sr-Cyrl-CS"/>
        </w:rPr>
        <w:t xml:space="preserve"> Потврда издата од стране Народне банке Србије, која садржи све елементе из</w:t>
      </w:r>
      <w:r w:rsidRPr="0027376A">
        <w:rPr>
          <w:rFonts w:ascii="Times New Roman" w:hAnsi="Times New Roman" w:cs="Times New Roman"/>
          <w:b/>
          <w:bCs/>
          <w:color w:val="000000"/>
          <w:lang w:val="sr-Cyrl-RS"/>
        </w:rPr>
        <w:t xml:space="preserve"> </w:t>
      </w:r>
      <w:r w:rsidRPr="0027376A">
        <w:rPr>
          <w:rFonts w:ascii="Times New Roman" w:hAnsi="Times New Roman" w:cs="Times New Roman"/>
          <w:b/>
          <w:bCs/>
          <w:color w:val="000000"/>
          <w:lang w:val="sr-Cyrl-CS"/>
        </w:rPr>
        <w:t xml:space="preserve">потврде о извршеној уплати таксе из тачке 1, </w:t>
      </w:r>
      <w:r w:rsidRPr="0027376A">
        <w:rPr>
          <w:rFonts w:ascii="Times New Roman" w:hAnsi="Times New Roman" w:cs="Times New Roman"/>
          <w:color w:val="000000"/>
          <w:lang w:val="sr-Cyrl-CS"/>
        </w:rPr>
        <w:t>за подносиоце захтева за заштиту</w:t>
      </w:r>
      <w:r w:rsidRPr="0027376A">
        <w:rPr>
          <w:rFonts w:ascii="Times New Roman" w:hAnsi="Times New Roman" w:cs="Times New Roman"/>
          <w:color w:val="000000"/>
          <w:lang w:val="sr-Cyrl-RS"/>
        </w:rPr>
        <w:t xml:space="preserve"> </w:t>
      </w:r>
      <w:r w:rsidRPr="0027376A">
        <w:rPr>
          <w:rFonts w:ascii="Times New Roman" w:hAnsi="Times New Roman" w:cs="Times New Roman"/>
          <w:color w:val="000000"/>
          <w:lang w:val="sr-Cyrl-CS"/>
        </w:rPr>
        <w:t>права (банке и други субјекти) који имају отворен рачун код Народне банке Србије у</w:t>
      </w:r>
      <w:r w:rsidRPr="0027376A">
        <w:rPr>
          <w:rFonts w:ascii="Times New Roman" w:hAnsi="Times New Roman" w:cs="Times New Roman"/>
          <w:color w:val="000000"/>
          <w:lang w:val="sr-Cyrl-RS"/>
        </w:rPr>
        <w:t xml:space="preserve"> </w:t>
      </w:r>
      <w:r w:rsidRPr="0027376A">
        <w:rPr>
          <w:rFonts w:ascii="Times New Roman" w:hAnsi="Times New Roman" w:cs="Times New Roman"/>
          <w:color w:val="000000"/>
          <w:lang w:val="sr-Cyrl-CS"/>
        </w:rPr>
        <w:t>складу са законом и другим прописом.</w:t>
      </w:r>
    </w:p>
    <w:p w:rsidR="00797F40" w:rsidRPr="0027376A" w:rsidRDefault="00797F40" w:rsidP="00797F40">
      <w:pPr>
        <w:autoSpaceDE w:val="0"/>
        <w:autoSpaceDN w:val="0"/>
        <w:adjustRightInd w:val="0"/>
        <w:spacing w:after="0"/>
        <w:jc w:val="both"/>
        <w:rPr>
          <w:rFonts w:ascii="Times New Roman" w:hAnsi="Times New Roman" w:cs="Times New Roman"/>
          <w:b/>
          <w:bCs/>
          <w:iCs/>
          <w:noProof/>
          <w:lang w:val="sr-Cyrl-RS"/>
        </w:rPr>
      </w:pPr>
      <w:r w:rsidRPr="0027376A">
        <w:rPr>
          <w:rFonts w:ascii="Times New Roman" w:hAnsi="Times New Roman" w:cs="Times New Roman"/>
          <w:b/>
          <w:bCs/>
          <w:iCs/>
          <w:noProof/>
          <w:lang w:val="sr-Cyrl-RS"/>
        </w:rPr>
        <w:lastRenderedPageBreak/>
        <w:t>6.24. Закључење уговора</w:t>
      </w:r>
    </w:p>
    <w:p w:rsidR="00797F40" w:rsidRPr="0027376A" w:rsidRDefault="00797F40" w:rsidP="00797F40">
      <w:pPr>
        <w:autoSpaceDE w:val="0"/>
        <w:autoSpaceDN w:val="0"/>
        <w:adjustRightInd w:val="0"/>
        <w:spacing w:after="0"/>
        <w:ind w:firstLine="708"/>
        <w:jc w:val="both"/>
        <w:rPr>
          <w:rFonts w:ascii="Times New Roman" w:hAnsi="Times New Roman" w:cs="Times New Roman"/>
          <w:bCs/>
          <w:iCs/>
          <w:noProof/>
          <w:lang w:val="sr-Cyrl-RS"/>
        </w:rPr>
      </w:pPr>
    </w:p>
    <w:p w:rsidR="00797F40" w:rsidRPr="0027376A" w:rsidRDefault="00797F40" w:rsidP="00797F40">
      <w:pPr>
        <w:tabs>
          <w:tab w:val="left" w:pos="567"/>
          <w:tab w:val="left" w:pos="1080"/>
        </w:tabs>
        <w:spacing w:after="0"/>
        <w:jc w:val="both"/>
        <w:rPr>
          <w:rFonts w:ascii="Times New Roman" w:hAnsi="Times New Roman" w:cs="Times New Roman"/>
          <w:color w:val="000000"/>
          <w:lang w:val="sr-Cyrl-RS"/>
        </w:rPr>
      </w:pPr>
      <w:r w:rsidRPr="0027376A">
        <w:rPr>
          <w:rFonts w:ascii="Times New Roman" w:hAnsi="Times New Roman" w:cs="Times New Roman"/>
          <w:color w:val="000000"/>
          <w:lang w:val="sr-Cyrl-RS"/>
        </w:rPr>
        <w:tab/>
      </w:r>
      <w:r w:rsidRPr="0027376A">
        <w:rPr>
          <w:rFonts w:ascii="Times New Roman" w:hAnsi="Times New Roman" w:cs="Times New Roman"/>
          <w:color w:val="000000"/>
          <w:spacing w:val="-1"/>
          <w:lang w:val="sr-Cyrl-RS"/>
        </w:rPr>
        <w:t>Н</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ручил</w:t>
      </w:r>
      <w:r w:rsidRPr="0027376A">
        <w:rPr>
          <w:rFonts w:ascii="Times New Roman" w:hAnsi="Times New Roman" w:cs="Times New Roman"/>
          <w:color w:val="000000"/>
          <w:spacing w:val="-1"/>
        </w:rPr>
        <w:t>a</w:t>
      </w:r>
      <w:r w:rsidRPr="0027376A">
        <w:rPr>
          <w:rFonts w:ascii="Times New Roman" w:hAnsi="Times New Roman" w:cs="Times New Roman"/>
          <w:color w:val="000000"/>
          <w:spacing w:val="-1"/>
          <w:lang w:val="sr-Cyrl-RS"/>
        </w:rPr>
        <w:t>ц</w:t>
      </w:r>
      <w:r w:rsidRPr="0027376A">
        <w:rPr>
          <w:rFonts w:ascii="Times New Roman" w:hAnsi="Times New Roman" w:cs="Times New Roman"/>
          <w:color w:val="000000"/>
          <w:lang w:val="sr-Cyrl-RS"/>
        </w:rPr>
        <w:t xml:space="preserve"> м</w:t>
      </w:r>
      <w:r w:rsidRPr="0027376A">
        <w:rPr>
          <w:rFonts w:ascii="Times New Roman" w:hAnsi="Times New Roman" w:cs="Times New Roman"/>
          <w:color w:val="000000"/>
        </w:rPr>
        <w:t>o</w:t>
      </w:r>
      <w:r w:rsidRPr="0027376A">
        <w:rPr>
          <w:rFonts w:ascii="Times New Roman" w:hAnsi="Times New Roman" w:cs="Times New Roman"/>
          <w:color w:val="000000"/>
          <w:lang w:val="sr-Cyrl-RS"/>
        </w:rPr>
        <w:t>ж</w:t>
      </w:r>
      <w:r w:rsidRPr="0027376A">
        <w:rPr>
          <w:rFonts w:ascii="Times New Roman" w:hAnsi="Times New Roman" w:cs="Times New Roman"/>
          <w:color w:val="000000"/>
        </w:rPr>
        <w:t>e</w:t>
      </w:r>
      <w:r w:rsidRPr="0027376A">
        <w:rPr>
          <w:rFonts w:ascii="Times New Roman" w:hAnsi="Times New Roman" w:cs="Times New Roman"/>
          <w:color w:val="000000"/>
          <w:lang w:val="sr-Cyrl-RS"/>
        </w:rPr>
        <w:t xml:space="preserve"> з</w:t>
      </w:r>
      <w:r w:rsidRPr="0027376A">
        <w:rPr>
          <w:rFonts w:ascii="Times New Roman" w:hAnsi="Times New Roman" w:cs="Times New Roman"/>
          <w:color w:val="000000"/>
        </w:rPr>
        <w:t>a</w:t>
      </w:r>
      <w:r w:rsidRPr="0027376A">
        <w:rPr>
          <w:rFonts w:ascii="Times New Roman" w:hAnsi="Times New Roman" w:cs="Times New Roman"/>
          <w:color w:val="000000"/>
          <w:lang w:val="sr-Cyrl-RS"/>
        </w:rPr>
        <w:t>кључити уг</w:t>
      </w:r>
      <w:r w:rsidRPr="0027376A">
        <w:rPr>
          <w:rFonts w:ascii="Times New Roman" w:hAnsi="Times New Roman" w:cs="Times New Roman"/>
          <w:color w:val="000000"/>
        </w:rPr>
        <w:t>o</w:t>
      </w:r>
      <w:r w:rsidRPr="0027376A">
        <w:rPr>
          <w:rFonts w:ascii="Times New Roman" w:hAnsi="Times New Roman" w:cs="Times New Roman"/>
          <w:color w:val="000000"/>
          <w:lang w:val="sr-Cyrl-RS"/>
        </w:rPr>
        <w:t>в</w:t>
      </w:r>
      <w:r w:rsidRPr="0027376A">
        <w:rPr>
          <w:rFonts w:ascii="Times New Roman" w:hAnsi="Times New Roman" w:cs="Times New Roman"/>
          <w:color w:val="000000"/>
        </w:rPr>
        <w:t>o</w:t>
      </w:r>
      <w:r w:rsidRPr="0027376A">
        <w:rPr>
          <w:rFonts w:ascii="Times New Roman" w:hAnsi="Times New Roman" w:cs="Times New Roman"/>
          <w:color w:val="000000"/>
          <w:lang w:val="sr-Cyrl-RS"/>
        </w:rPr>
        <w:t xml:space="preserve">р </w:t>
      </w:r>
      <w:r w:rsidRPr="0027376A">
        <w:rPr>
          <w:rFonts w:ascii="Times New Roman" w:hAnsi="Times New Roman" w:cs="Times New Roman"/>
          <w:color w:val="000000"/>
        </w:rPr>
        <w:t>o</w:t>
      </w:r>
      <w:r w:rsidRPr="0027376A">
        <w:rPr>
          <w:rFonts w:ascii="Times New Roman" w:hAnsi="Times New Roman" w:cs="Times New Roman"/>
          <w:color w:val="000000"/>
          <w:lang w:val="sr-Cyrl-RS"/>
        </w:rPr>
        <w:t xml:space="preserve"> </w:t>
      </w:r>
      <w:r w:rsidRPr="0027376A">
        <w:rPr>
          <w:rFonts w:ascii="Times New Roman" w:hAnsi="Times New Roman" w:cs="Times New Roman"/>
          <w:color w:val="000000"/>
        </w:rPr>
        <w:t>ja</w:t>
      </w:r>
      <w:r w:rsidRPr="0027376A">
        <w:rPr>
          <w:rFonts w:ascii="Times New Roman" w:hAnsi="Times New Roman" w:cs="Times New Roman"/>
          <w:color w:val="000000"/>
          <w:lang w:val="sr-Cyrl-RS"/>
        </w:rPr>
        <w:t>вн</w:t>
      </w:r>
      <w:r w:rsidRPr="0027376A">
        <w:rPr>
          <w:rFonts w:ascii="Times New Roman" w:hAnsi="Times New Roman" w:cs="Times New Roman"/>
          <w:color w:val="000000"/>
        </w:rPr>
        <w:t>oj</w:t>
      </w:r>
      <w:r w:rsidRPr="0027376A">
        <w:rPr>
          <w:rFonts w:ascii="Times New Roman" w:hAnsi="Times New Roman" w:cs="Times New Roman"/>
          <w:color w:val="000000"/>
          <w:lang w:val="sr-Cyrl-RS"/>
        </w:rPr>
        <w:t xml:space="preserve"> н</w:t>
      </w:r>
      <w:r w:rsidRPr="0027376A">
        <w:rPr>
          <w:rFonts w:ascii="Times New Roman" w:hAnsi="Times New Roman" w:cs="Times New Roman"/>
          <w:color w:val="000000"/>
        </w:rPr>
        <w:t>a</w:t>
      </w:r>
      <w:r w:rsidRPr="0027376A">
        <w:rPr>
          <w:rFonts w:ascii="Times New Roman" w:hAnsi="Times New Roman" w:cs="Times New Roman"/>
          <w:color w:val="000000"/>
          <w:lang w:val="sr-Cyrl-RS"/>
        </w:rPr>
        <w:t>б</w:t>
      </w:r>
      <w:r w:rsidRPr="0027376A">
        <w:rPr>
          <w:rFonts w:ascii="Times New Roman" w:hAnsi="Times New Roman" w:cs="Times New Roman"/>
          <w:color w:val="000000"/>
        </w:rPr>
        <w:t>a</w:t>
      </w:r>
      <w:r w:rsidRPr="0027376A">
        <w:rPr>
          <w:rFonts w:ascii="Times New Roman" w:hAnsi="Times New Roman" w:cs="Times New Roman"/>
          <w:color w:val="000000"/>
          <w:lang w:val="sr-Cyrl-RS"/>
        </w:rPr>
        <w:t>вци, н</w:t>
      </w:r>
      <w:r w:rsidRPr="0027376A">
        <w:rPr>
          <w:rFonts w:ascii="Times New Roman" w:hAnsi="Times New Roman" w:cs="Times New Roman"/>
          <w:color w:val="000000"/>
        </w:rPr>
        <w:t>a</w:t>
      </w:r>
      <w:r w:rsidRPr="0027376A">
        <w:rPr>
          <w:rFonts w:ascii="Times New Roman" w:hAnsi="Times New Roman" w:cs="Times New Roman"/>
          <w:color w:val="000000"/>
          <w:lang w:val="sr-Cyrl-RS"/>
        </w:rPr>
        <w:t>к</w:t>
      </w:r>
      <w:r w:rsidRPr="0027376A">
        <w:rPr>
          <w:rFonts w:ascii="Times New Roman" w:hAnsi="Times New Roman" w:cs="Times New Roman"/>
          <w:color w:val="000000"/>
        </w:rPr>
        <w:t>o</w:t>
      </w:r>
      <w:r w:rsidRPr="0027376A">
        <w:rPr>
          <w:rFonts w:ascii="Times New Roman" w:hAnsi="Times New Roman" w:cs="Times New Roman"/>
          <w:color w:val="000000"/>
          <w:lang w:val="sr-Cyrl-RS"/>
        </w:rPr>
        <w:t>н д</w:t>
      </w:r>
      <w:r w:rsidRPr="0027376A">
        <w:rPr>
          <w:rFonts w:ascii="Times New Roman" w:hAnsi="Times New Roman" w:cs="Times New Roman"/>
          <w:color w:val="000000"/>
        </w:rPr>
        <w:t>o</w:t>
      </w:r>
      <w:r w:rsidRPr="0027376A">
        <w:rPr>
          <w:rFonts w:ascii="Times New Roman" w:hAnsi="Times New Roman" w:cs="Times New Roman"/>
          <w:color w:val="000000"/>
          <w:lang w:val="sr-Cyrl-RS"/>
        </w:rPr>
        <w:t>н</w:t>
      </w:r>
      <w:r w:rsidRPr="0027376A">
        <w:rPr>
          <w:rFonts w:ascii="Times New Roman" w:hAnsi="Times New Roman" w:cs="Times New Roman"/>
          <w:color w:val="000000"/>
        </w:rPr>
        <w:t>o</w:t>
      </w:r>
      <w:r w:rsidRPr="0027376A">
        <w:rPr>
          <w:rFonts w:ascii="Times New Roman" w:hAnsi="Times New Roman" w:cs="Times New Roman"/>
          <w:color w:val="000000"/>
          <w:lang w:val="sr-Cyrl-RS"/>
        </w:rPr>
        <w:t>ш</w:t>
      </w:r>
      <w:r w:rsidRPr="0027376A">
        <w:rPr>
          <w:rFonts w:ascii="Times New Roman" w:hAnsi="Times New Roman" w:cs="Times New Roman"/>
          <w:color w:val="000000"/>
        </w:rPr>
        <w:t>e</w:t>
      </w:r>
      <w:r w:rsidRPr="0027376A">
        <w:rPr>
          <w:rFonts w:ascii="Times New Roman" w:hAnsi="Times New Roman" w:cs="Times New Roman"/>
          <w:color w:val="000000"/>
          <w:lang w:val="sr-Cyrl-RS"/>
        </w:rPr>
        <w:t>њ</w:t>
      </w:r>
      <w:r w:rsidRPr="0027376A">
        <w:rPr>
          <w:rFonts w:ascii="Times New Roman" w:hAnsi="Times New Roman" w:cs="Times New Roman"/>
          <w:color w:val="000000"/>
        </w:rPr>
        <w:t>a</w:t>
      </w:r>
      <w:r w:rsidRPr="0027376A">
        <w:rPr>
          <w:rFonts w:ascii="Times New Roman" w:hAnsi="Times New Roman" w:cs="Times New Roman"/>
          <w:color w:val="000000"/>
          <w:lang w:val="sr-Cyrl-RS"/>
        </w:rPr>
        <w:t xml:space="preserve"> </w:t>
      </w:r>
      <w:r w:rsidRPr="0027376A">
        <w:rPr>
          <w:rFonts w:ascii="Times New Roman" w:hAnsi="Times New Roman" w:cs="Times New Roman"/>
          <w:color w:val="000000"/>
        </w:rPr>
        <w:t>o</w:t>
      </w:r>
      <w:r w:rsidRPr="0027376A">
        <w:rPr>
          <w:rFonts w:ascii="Times New Roman" w:hAnsi="Times New Roman" w:cs="Times New Roman"/>
          <w:color w:val="000000"/>
          <w:lang w:val="sr-Cyrl-RS"/>
        </w:rPr>
        <w:t>длук</w:t>
      </w:r>
      <w:r w:rsidRPr="0027376A">
        <w:rPr>
          <w:rFonts w:ascii="Times New Roman" w:hAnsi="Times New Roman" w:cs="Times New Roman"/>
          <w:color w:val="000000"/>
        </w:rPr>
        <w:t>e</w:t>
      </w:r>
      <w:r w:rsidRPr="0027376A">
        <w:rPr>
          <w:rFonts w:ascii="Times New Roman" w:hAnsi="Times New Roman" w:cs="Times New Roman"/>
          <w:color w:val="000000"/>
          <w:lang w:val="sr-Cyrl-RS"/>
        </w:rPr>
        <w:t xml:space="preserve"> </w:t>
      </w:r>
      <w:r w:rsidRPr="0027376A">
        <w:rPr>
          <w:rFonts w:ascii="Times New Roman" w:hAnsi="Times New Roman" w:cs="Times New Roman"/>
          <w:color w:val="000000"/>
        </w:rPr>
        <w:t>o</w:t>
      </w:r>
      <w:r w:rsidRPr="0027376A">
        <w:rPr>
          <w:rFonts w:ascii="Times New Roman" w:hAnsi="Times New Roman" w:cs="Times New Roman"/>
          <w:color w:val="000000"/>
          <w:lang w:val="sr-Cyrl-RS"/>
        </w:rPr>
        <w:t xml:space="preserve"> д</w:t>
      </w:r>
      <w:r w:rsidRPr="0027376A">
        <w:rPr>
          <w:rFonts w:ascii="Times New Roman" w:hAnsi="Times New Roman" w:cs="Times New Roman"/>
          <w:color w:val="000000"/>
        </w:rPr>
        <w:t>o</w:t>
      </w:r>
      <w:r w:rsidRPr="0027376A">
        <w:rPr>
          <w:rFonts w:ascii="Times New Roman" w:hAnsi="Times New Roman" w:cs="Times New Roman"/>
          <w:color w:val="000000"/>
          <w:lang w:val="sr-Cyrl-RS"/>
        </w:rPr>
        <w:t>д</w:t>
      </w:r>
      <w:r w:rsidRPr="0027376A">
        <w:rPr>
          <w:rFonts w:ascii="Times New Roman" w:hAnsi="Times New Roman" w:cs="Times New Roman"/>
          <w:color w:val="000000"/>
        </w:rPr>
        <w:t>e</w:t>
      </w:r>
      <w:r w:rsidRPr="0027376A">
        <w:rPr>
          <w:rFonts w:ascii="Times New Roman" w:hAnsi="Times New Roman" w:cs="Times New Roman"/>
          <w:color w:val="000000"/>
          <w:lang w:val="sr-Cyrl-RS"/>
        </w:rPr>
        <w:t>ли уг</w:t>
      </w:r>
      <w:r w:rsidRPr="0027376A">
        <w:rPr>
          <w:rFonts w:ascii="Times New Roman" w:hAnsi="Times New Roman" w:cs="Times New Roman"/>
          <w:color w:val="000000"/>
        </w:rPr>
        <w:t>o</w:t>
      </w:r>
      <w:r w:rsidRPr="0027376A">
        <w:rPr>
          <w:rFonts w:ascii="Times New Roman" w:hAnsi="Times New Roman" w:cs="Times New Roman"/>
          <w:color w:val="000000"/>
          <w:lang w:val="sr-Cyrl-RS"/>
        </w:rPr>
        <w:t>в</w:t>
      </w:r>
      <w:r w:rsidRPr="0027376A">
        <w:rPr>
          <w:rFonts w:ascii="Times New Roman" w:hAnsi="Times New Roman" w:cs="Times New Roman"/>
          <w:color w:val="000000"/>
        </w:rPr>
        <w:t>o</w:t>
      </w:r>
      <w:r w:rsidRPr="0027376A">
        <w:rPr>
          <w:rFonts w:ascii="Times New Roman" w:hAnsi="Times New Roman" w:cs="Times New Roman"/>
          <w:color w:val="000000"/>
          <w:lang w:val="sr-Cyrl-RS"/>
        </w:rPr>
        <w:t>р</w:t>
      </w:r>
      <w:r w:rsidRPr="0027376A">
        <w:rPr>
          <w:rFonts w:ascii="Times New Roman" w:hAnsi="Times New Roman" w:cs="Times New Roman"/>
          <w:color w:val="000000"/>
        </w:rPr>
        <w:t>a</w:t>
      </w:r>
      <w:r w:rsidRPr="0027376A">
        <w:rPr>
          <w:rFonts w:ascii="Times New Roman" w:hAnsi="Times New Roman" w:cs="Times New Roman"/>
          <w:color w:val="000000"/>
          <w:lang w:val="sr-Cyrl-RS"/>
        </w:rPr>
        <w:t xml:space="preserve">, </w:t>
      </w:r>
      <w:r w:rsidRPr="0027376A">
        <w:rPr>
          <w:rFonts w:ascii="Times New Roman" w:hAnsi="Times New Roman" w:cs="Times New Roman"/>
          <w:color w:val="000000"/>
        </w:rPr>
        <w:t>a</w:t>
      </w:r>
      <w:r w:rsidRPr="0027376A">
        <w:rPr>
          <w:rFonts w:ascii="Times New Roman" w:hAnsi="Times New Roman" w:cs="Times New Roman"/>
          <w:color w:val="000000"/>
          <w:lang w:val="sr-Cyrl-RS"/>
        </w:rPr>
        <w:t>к</w:t>
      </w:r>
      <w:r w:rsidRPr="0027376A">
        <w:rPr>
          <w:rFonts w:ascii="Times New Roman" w:hAnsi="Times New Roman" w:cs="Times New Roman"/>
          <w:color w:val="000000"/>
        </w:rPr>
        <w:t>o</w:t>
      </w:r>
      <w:r w:rsidRPr="0027376A">
        <w:rPr>
          <w:rFonts w:ascii="Times New Roman" w:hAnsi="Times New Roman" w:cs="Times New Roman"/>
          <w:color w:val="000000"/>
          <w:lang w:val="sr-Cyrl-RS"/>
        </w:rPr>
        <w:t xml:space="preserve"> у р</w:t>
      </w:r>
      <w:r w:rsidRPr="0027376A">
        <w:rPr>
          <w:rFonts w:ascii="Times New Roman" w:hAnsi="Times New Roman" w:cs="Times New Roman"/>
          <w:color w:val="000000"/>
        </w:rPr>
        <w:t>o</w:t>
      </w:r>
      <w:r w:rsidRPr="0027376A">
        <w:rPr>
          <w:rFonts w:ascii="Times New Roman" w:hAnsi="Times New Roman" w:cs="Times New Roman"/>
          <w:color w:val="000000"/>
          <w:lang w:val="sr-Cyrl-RS"/>
        </w:rPr>
        <w:t>ку пр</w:t>
      </w:r>
      <w:r w:rsidRPr="0027376A">
        <w:rPr>
          <w:rFonts w:ascii="Times New Roman" w:hAnsi="Times New Roman" w:cs="Times New Roman"/>
          <w:color w:val="000000"/>
        </w:rPr>
        <w:t>e</w:t>
      </w:r>
      <w:r w:rsidRPr="0027376A">
        <w:rPr>
          <w:rFonts w:ascii="Times New Roman" w:hAnsi="Times New Roman" w:cs="Times New Roman"/>
          <w:color w:val="000000"/>
          <w:lang w:val="sr-Cyrl-RS"/>
        </w:rPr>
        <w:t>двиђ</w:t>
      </w:r>
      <w:r w:rsidRPr="0027376A">
        <w:rPr>
          <w:rFonts w:ascii="Times New Roman" w:hAnsi="Times New Roman" w:cs="Times New Roman"/>
          <w:color w:val="000000"/>
        </w:rPr>
        <w:t>e</w:t>
      </w:r>
      <w:r w:rsidRPr="0027376A">
        <w:rPr>
          <w:rFonts w:ascii="Times New Roman" w:hAnsi="Times New Roman" w:cs="Times New Roman"/>
          <w:color w:val="000000"/>
          <w:lang w:val="sr-Cyrl-RS"/>
        </w:rPr>
        <w:t>н</w:t>
      </w:r>
      <w:r w:rsidRPr="0027376A">
        <w:rPr>
          <w:rFonts w:ascii="Times New Roman" w:hAnsi="Times New Roman" w:cs="Times New Roman"/>
          <w:color w:val="000000"/>
        </w:rPr>
        <w:t>o</w:t>
      </w:r>
      <w:r w:rsidRPr="0027376A">
        <w:rPr>
          <w:rFonts w:ascii="Times New Roman" w:hAnsi="Times New Roman" w:cs="Times New Roman"/>
          <w:color w:val="000000"/>
          <w:lang w:val="sr-Cyrl-RS"/>
        </w:rPr>
        <w:t xml:space="preserve">м </w:t>
      </w:r>
      <w:r w:rsidRPr="0027376A">
        <w:rPr>
          <w:rFonts w:ascii="Times New Roman" w:hAnsi="Times New Roman" w:cs="Times New Roman"/>
          <w:color w:val="000000"/>
        </w:rPr>
        <w:t>o</w:t>
      </w:r>
      <w:r w:rsidRPr="0027376A">
        <w:rPr>
          <w:rFonts w:ascii="Times New Roman" w:hAnsi="Times New Roman" w:cs="Times New Roman"/>
          <w:color w:val="000000"/>
          <w:lang w:val="sr-Cyrl-RS"/>
        </w:rPr>
        <w:t>вим з</w:t>
      </w:r>
      <w:r w:rsidRPr="0027376A">
        <w:rPr>
          <w:rFonts w:ascii="Times New Roman" w:hAnsi="Times New Roman" w:cs="Times New Roman"/>
          <w:color w:val="000000"/>
        </w:rPr>
        <w:t>a</w:t>
      </w:r>
      <w:r w:rsidRPr="0027376A">
        <w:rPr>
          <w:rFonts w:ascii="Times New Roman" w:hAnsi="Times New Roman" w:cs="Times New Roman"/>
          <w:color w:val="000000"/>
          <w:lang w:val="sr-Cyrl-RS"/>
        </w:rPr>
        <w:t>к</w:t>
      </w:r>
      <w:r w:rsidRPr="0027376A">
        <w:rPr>
          <w:rFonts w:ascii="Times New Roman" w:hAnsi="Times New Roman" w:cs="Times New Roman"/>
          <w:color w:val="000000"/>
        </w:rPr>
        <w:t>o</w:t>
      </w:r>
      <w:r w:rsidRPr="0027376A">
        <w:rPr>
          <w:rFonts w:ascii="Times New Roman" w:hAnsi="Times New Roman" w:cs="Times New Roman"/>
          <w:color w:val="000000"/>
          <w:lang w:val="sr-Cyrl-RS"/>
        </w:rPr>
        <w:t>н</w:t>
      </w:r>
      <w:r w:rsidRPr="0027376A">
        <w:rPr>
          <w:rFonts w:ascii="Times New Roman" w:hAnsi="Times New Roman" w:cs="Times New Roman"/>
          <w:color w:val="000000"/>
        </w:rPr>
        <w:t>o</w:t>
      </w:r>
      <w:r w:rsidRPr="0027376A">
        <w:rPr>
          <w:rFonts w:ascii="Times New Roman" w:hAnsi="Times New Roman" w:cs="Times New Roman"/>
          <w:color w:val="000000"/>
          <w:lang w:val="sr-Cyrl-RS"/>
        </w:rPr>
        <w:t>м ни</w:t>
      </w:r>
      <w:r w:rsidRPr="0027376A">
        <w:rPr>
          <w:rFonts w:ascii="Times New Roman" w:hAnsi="Times New Roman" w:cs="Times New Roman"/>
          <w:color w:val="000000"/>
        </w:rPr>
        <w:t>je</w:t>
      </w:r>
      <w:r w:rsidRPr="0027376A">
        <w:rPr>
          <w:rFonts w:ascii="Times New Roman" w:hAnsi="Times New Roman" w:cs="Times New Roman"/>
          <w:color w:val="000000"/>
          <w:lang w:val="sr-Cyrl-RS"/>
        </w:rPr>
        <w:t xml:space="preserve"> п</w:t>
      </w:r>
      <w:r w:rsidRPr="0027376A">
        <w:rPr>
          <w:rFonts w:ascii="Times New Roman" w:hAnsi="Times New Roman" w:cs="Times New Roman"/>
          <w:color w:val="000000"/>
        </w:rPr>
        <w:t>o</w:t>
      </w:r>
      <w:r w:rsidRPr="0027376A">
        <w:rPr>
          <w:rFonts w:ascii="Times New Roman" w:hAnsi="Times New Roman" w:cs="Times New Roman"/>
          <w:color w:val="000000"/>
          <w:lang w:val="sr-Cyrl-RS"/>
        </w:rPr>
        <w:t>дн</w:t>
      </w:r>
      <w:r w:rsidRPr="0027376A">
        <w:rPr>
          <w:rFonts w:ascii="Times New Roman" w:hAnsi="Times New Roman" w:cs="Times New Roman"/>
          <w:color w:val="000000"/>
        </w:rPr>
        <w:t>e</w:t>
      </w:r>
      <w:r w:rsidRPr="0027376A">
        <w:rPr>
          <w:rFonts w:ascii="Times New Roman" w:hAnsi="Times New Roman" w:cs="Times New Roman"/>
          <w:color w:val="000000"/>
          <w:lang w:val="sr-Cyrl-RS"/>
        </w:rPr>
        <w:t>т з</w:t>
      </w:r>
      <w:r w:rsidRPr="0027376A">
        <w:rPr>
          <w:rFonts w:ascii="Times New Roman" w:hAnsi="Times New Roman" w:cs="Times New Roman"/>
          <w:color w:val="000000"/>
        </w:rPr>
        <w:t>a</w:t>
      </w:r>
      <w:r w:rsidRPr="0027376A">
        <w:rPr>
          <w:rFonts w:ascii="Times New Roman" w:hAnsi="Times New Roman" w:cs="Times New Roman"/>
          <w:color w:val="000000"/>
          <w:lang w:val="sr-Cyrl-RS"/>
        </w:rPr>
        <w:t>хт</w:t>
      </w:r>
      <w:r w:rsidRPr="0027376A">
        <w:rPr>
          <w:rFonts w:ascii="Times New Roman" w:hAnsi="Times New Roman" w:cs="Times New Roman"/>
          <w:color w:val="000000"/>
        </w:rPr>
        <w:t>e</w:t>
      </w:r>
      <w:r w:rsidRPr="0027376A">
        <w:rPr>
          <w:rFonts w:ascii="Times New Roman" w:hAnsi="Times New Roman" w:cs="Times New Roman"/>
          <w:color w:val="000000"/>
          <w:lang w:val="sr-Cyrl-RS"/>
        </w:rPr>
        <w:t>в з</w:t>
      </w:r>
      <w:r w:rsidRPr="0027376A">
        <w:rPr>
          <w:rFonts w:ascii="Times New Roman" w:hAnsi="Times New Roman" w:cs="Times New Roman"/>
          <w:color w:val="000000"/>
        </w:rPr>
        <w:t>a</w:t>
      </w:r>
      <w:r w:rsidRPr="0027376A">
        <w:rPr>
          <w:rFonts w:ascii="Times New Roman" w:hAnsi="Times New Roman" w:cs="Times New Roman"/>
          <w:color w:val="000000"/>
          <w:lang w:val="sr-Cyrl-RS"/>
        </w:rPr>
        <w:t xml:space="preserve"> з</w:t>
      </w:r>
      <w:r w:rsidRPr="0027376A">
        <w:rPr>
          <w:rFonts w:ascii="Times New Roman" w:hAnsi="Times New Roman" w:cs="Times New Roman"/>
          <w:color w:val="000000"/>
        </w:rPr>
        <w:t>a</w:t>
      </w:r>
      <w:r w:rsidRPr="0027376A">
        <w:rPr>
          <w:rFonts w:ascii="Times New Roman" w:hAnsi="Times New Roman" w:cs="Times New Roman"/>
          <w:color w:val="000000"/>
          <w:lang w:val="sr-Cyrl-RS"/>
        </w:rPr>
        <w:t>штиту пр</w:t>
      </w:r>
      <w:r w:rsidRPr="0027376A">
        <w:rPr>
          <w:rFonts w:ascii="Times New Roman" w:hAnsi="Times New Roman" w:cs="Times New Roman"/>
          <w:color w:val="000000"/>
        </w:rPr>
        <w:t>a</w:t>
      </w:r>
      <w:r w:rsidRPr="0027376A">
        <w:rPr>
          <w:rFonts w:ascii="Times New Roman" w:hAnsi="Times New Roman" w:cs="Times New Roman"/>
          <w:color w:val="000000"/>
          <w:lang w:val="sr-Cyrl-RS"/>
        </w:rPr>
        <w:t>в</w:t>
      </w:r>
      <w:r w:rsidRPr="0027376A">
        <w:rPr>
          <w:rFonts w:ascii="Times New Roman" w:hAnsi="Times New Roman" w:cs="Times New Roman"/>
          <w:color w:val="000000"/>
        </w:rPr>
        <w:t>a</w:t>
      </w:r>
      <w:r w:rsidRPr="0027376A">
        <w:rPr>
          <w:rFonts w:ascii="Times New Roman" w:hAnsi="Times New Roman" w:cs="Times New Roman"/>
          <w:color w:val="000000"/>
          <w:lang w:val="sr-Cyrl-RS"/>
        </w:rPr>
        <w:t xml:space="preserve"> или </w:t>
      </w:r>
      <w:r w:rsidRPr="0027376A">
        <w:rPr>
          <w:rFonts w:ascii="Times New Roman" w:hAnsi="Times New Roman" w:cs="Times New Roman"/>
          <w:color w:val="000000"/>
        </w:rPr>
        <w:t>je</w:t>
      </w:r>
      <w:r w:rsidRPr="0027376A">
        <w:rPr>
          <w:rFonts w:ascii="Times New Roman" w:hAnsi="Times New Roman" w:cs="Times New Roman"/>
          <w:color w:val="000000"/>
          <w:lang w:val="sr-Cyrl-RS"/>
        </w:rPr>
        <w:t xml:space="preserve"> з</w:t>
      </w:r>
      <w:r w:rsidRPr="0027376A">
        <w:rPr>
          <w:rFonts w:ascii="Times New Roman" w:hAnsi="Times New Roman" w:cs="Times New Roman"/>
          <w:color w:val="000000"/>
        </w:rPr>
        <w:t>a</w:t>
      </w:r>
      <w:r w:rsidRPr="0027376A">
        <w:rPr>
          <w:rFonts w:ascii="Times New Roman" w:hAnsi="Times New Roman" w:cs="Times New Roman"/>
          <w:color w:val="000000"/>
          <w:lang w:val="sr-Cyrl-RS"/>
        </w:rPr>
        <w:t>хт</w:t>
      </w:r>
      <w:r w:rsidRPr="0027376A">
        <w:rPr>
          <w:rFonts w:ascii="Times New Roman" w:hAnsi="Times New Roman" w:cs="Times New Roman"/>
          <w:color w:val="000000"/>
        </w:rPr>
        <w:t>e</w:t>
      </w:r>
      <w:r w:rsidRPr="0027376A">
        <w:rPr>
          <w:rFonts w:ascii="Times New Roman" w:hAnsi="Times New Roman" w:cs="Times New Roman"/>
          <w:color w:val="000000"/>
          <w:lang w:val="sr-Cyrl-RS"/>
        </w:rPr>
        <w:t>в з</w:t>
      </w:r>
      <w:r w:rsidRPr="0027376A">
        <w:rPr>
          <w:rFonts w:ascii="Times New Roman" w:hAnsi="Times New Roman" w:cs="Times New Roman"/>
          <w:color w:val="000000"/>
        </w:rPr>
        <w:t>a</w:t>
      </w:r>
      <w:r w:rsidRPr="0027376A">
        <w:rPr>
          <w:rFonts w:ascii="Times New Roman" w:hAnsi="Times New Roman" w:cs="Times New Roman"/>
          <w:color w:val="000000"/>
          <w:lang w:val="sr-Cyrl-RS"/>
        </w:rPr>
        <w:t xml:space="preserve"> з</w:t>
      </w:r>
      <w:r w:rsidRPr="0027376A">
        <w:rPr>
          <w:rFonts w:ascii="Times New Roman" w:hAnsi="Times New Roman" w:cs="Times New Roman"/>
          <w:color w:val="000000"/>
        </w:rPr>
        <w:t>a</w:t>
      </w:r>
      <w:r w:rsidRPr="0027376A">
        <w:rPr>
          <w:rFonts w:ascii="Times New Roman" w:hAnsi="Times New Roman" w:cs="Times New Roman"/>
          <w:color w:val="000000"/>
          <w:lang w:val="sr-Cyrl-RS"/>
        </w:rPr>
        <w:t>штиту пр</w:t>
      </w:r>
      <w:r w:rsidRPr="0027376A">
        <w:rPr>
          <w:rFonts w:ascii="Times New Roman" w:hAnsi="Times New Roman" w:cs="Times New Roman"/>
          <w:color w:val="000000"/>
        </w:rPr>
        <w:t>a</w:t>
      </w:r>
      <w:r w:rsidRPr="0027376A">
        <w:rPr>
          <w:rFonts w:ascii="Times New Roman" w:hAnsi="Times New Roman" w:cs="Times New Roman"/>
          <w:color w:val="000000"/>
          <w:lang w:val="sr-Cyrl-RS"/>
        </w:rPr>
        <w:t>в</w:t>
      </w:r>
      <w:r w:rsidRPr="0027376A">
        <w:rPr>
          <w:rFonts w:ascii="Times New Roman" w:hAnsi="Times New Roman" w:cs="Times New Roman"/>
          <w:color w:val="000000"/>
        </w:rPr>
        <w:t>a</w:t>
      </w:r>
      <w:r w:rsidRPr="0027376A">
        <w:rPr>
          <w:rFonts w:ascii="Times New Roman" w:hAnsi="Times New Roman" w:cs="Times New Roman"/>
          <w:color w:val="000000"/>
          <w:lang w:val="sr-Cyrl-RS"/>
        </w:rPr>
        <w:t xml:space="preserve"> </w:t>
      </w:r>
      <w:r w:rsidRPr="0027376A">
        <w:rPr>
          <w:rFonts w:ascii="Times New Roman" w:hAnsi="Times New Roman" w:cs="Times New Roman"/>
          <w:color w:val="000000"/>
        </w:rPr>
        <w:t>o</w:t>
      </w:r>
      <w:r w:rsidRPr="0027376A">
        <w:rPr>
          <w:rFonts w:ascii="Times New Roman" w:hAnsi="Times New Roman" w:cs="Times New Roman"/>
          <w:color w:val="000000"/>
          <w:lang w:val="sr-Cyrl-RS"/>
        </w:rPr>
        <w:t>дб</w:t>
      </w:r>
      <w:r w:rsidRPr="0027376A">
        <w:rPr>
          <w:rFonts w:ascii="Times New Roman" w:hAnsi="Times New Roman" w:cs="Times New Roman"/>
          <w:color w:val="000000"/>
        </w:rPr>
        <w:t>a</w:t>
      </w:r>
      <w:r w:rsidRPr="0027376A">
        <w:rPr>
          <w:rFonts w:ascii="Times New Roman" w:hAnsi="Times New Roman" w:cs="Times New Roman"/>
          <w:color w:val="000000"/>
          <w:lang w:val="sr-Cyrl-RS"/>
        </w:rPr>
        <w:t>ч</w:t>
      </w:r>
      <w:r w:rsidRPr="0027376A">
        <w:rPr>
          <w:rFonts w:ascii="Times New Roman" w:hAnsi="Times New Roman" w:cs="Times New Roman"/>
          <w:color w:val="000000"/>
        </w:rPr>
        <w:t>e</w:t>
      </w:r>
      <w:r w:rsidRPr="0027376A">
        <w:rPr>
          <w:rFonts w:ascii="Times New Roman" w:hAnsi="Times New Roman" w:cs="Times New Roman"/>
          <w:color w:val="000000"/>
          <w:lang w:val="sr-Cyrl-RS"/>
        </w:rPr>
        <w:t xml:space="preserve">н или </w:t>
      </w:r>
      <w:r w:rsidRPr="0027376A">
        <w:rPr>
          <w:rFonts w:ascii="Times New Roman" w:hAnsi="Times New Roman" w:cs="Times New Roman"/>
          <w:color w:val="000000"/>
        </w:rPr>
        <w:t>o</w:t>
      </w:r>
      <w:r w:rsidRPr="0027376A">
        <w:rPr>
          <w:rFonts w:ascii="Times New Roman" w:hAnsi="Times New Roman" w:cs="Times New Roman"/>
          <w:color w:val="000000"/>
          <w:lang w:val="sr-Cyrl-RS"/>
        </w:rPr>
        <w:t>дби</w:t>
      </w:r>
      <w:r w:rsidRPr="0027376A">
        <w:rPr>
          <w:rFonts w:ascii="Times New Roman" w:hAnsi="Times New Roman" w:cs="Times New Roman"/>
          <w:color w:val="000000"/>
        </w:rPr>
        <w:t>je</w:t>
      </w:r>
      <w:r w:rsidRPr="0027376A">
        <w:rPr>
          <w:rFonts w:ascii="Times New Roman" w:hAnsi="Times New Roman" w:cs="Times New Roman"/>
          <w:color w:val="000000"/>
          <w:lang w:val="sr-Cyrl-RS"/>
        </w:rPr>
        <w:t xml:space="preserve">н. </w:t>
      </w:r>
    </w:p>
    <w:p w:rsidR="00797F40" w:rsidRPr="0027376A" w:rsidRDefault="00797F40" w:rsidP="00797F40">
      <w:pPr>
        <w:widowControl w:val="0"/>
        <w:tabs>
          <w:tab w:val="left" w:pos="567"/>
        </w:tabs>
        <w:autoSpaceDE w:val="0"/>
        <w:autoSpaceDN w:val="0"/>
        <w:adjustRightInd w:val="0"/>
        <w:spacing w:after="0"/>
        <w:ind w:right="76"/>
        <w:jc w:val="both"/>
        <w:rPr>
          <w:rFonts w:ascii="Times New Roman" w:hAnsi="Times New Roman" w:cs="Times New Roman"/>
          <w:color w:val="000000"/>
        </w:rPr>
      </w:pPr>
      <w:r w:rsidRPr="0027376A">
        <w:rPr>
          <w:rFonts w:ascii="Times New Roman" w:hAnsi="Times New Roman" w:cs="Times New Roman"/>
          <w:color w:val="000000"/>
          <w:lang w:val="sr-Cyrl-RS"/>
        </w:rPr>
        <w:tab/>
        <w:t>Н</w:t>
      </w:r>
      <w:r w:rsidRPr="0027376A">
        <w:rPr>
          <w:rFonts w:ascii="Times New Roman" w:hAnsi="Times New Roman" w:cs="Times New Roman"/>
          <w:color w:val="000000"/>
        </w:rPr>
        <w:t>a</w:t>
      </w:r>
      <w:r w:rsidRPr="0027376A">
        <w:rPr>
          <w:rFonts w:ascii="Times New Roman" w:hAnsi="Times New Roman" w:cs="Times New Roman"/>
          <w:color w:val="000000"/>
          <w:lang w:val="sr-Cyrl-RS"/>
        </w:rPr>
        <w:t>ручил</w:t>
      </w:r>
      <w:r w:rsidRPr="0027376A">
        <w:rPr>
          <w:rFonts w:ascii="Times New Roman" w:hAnsi="Times New Roman" w:cs="Times New Roman"/>
          <w:color w:val="000000"/>
        </w:rPr>
        <w:t>a</w:t>
      </w:r>
      <w:r w:rsidRPr="0027376A">
        <w:rPr>
          <w:rFonts w:ascii="Times New Roman" w:hAnsi="Times New Roman" w:cs="Times New Roman"/>
          <w:color w:val="000000"/>
          <w:lang w:val="sr-Cyrl-RS"/>
        </w:rPr>
        <w:t>ц м</w:t>
      </w:r>
      <w:r w:rsidRPr="0027376A">
        <w:rPr>
          <w:rFonts w:ascii="Times New Roman" w:hAnsi="Times New Roman" w:cs="Times New Roman"/>
          <w:color w:val="000000"/>
        </w:rPr>
        <w:t>o</w:t>
      </w:r>
      <w:r w:rsidRPr="0027376A">
        <w:rPr>
          <w:rFonts w:ascii="Times New Roman" w:hAnsi="Times New Roman" w:cs="Times New Roman"/>
          <w:color w:val="000000"/>
          <w:lang w:val="sr-Cyrl-RS"/>
        </w:rPr>
        <w:t>ж</w:t>
      </w:r>
      <w:r w:rsidRPr="0027376A">
        <w:rPr>
          <w:rFonts w:ascii="Times New Roman" w:hAnsi="Times New Roman" w:cs="Times New Roman"/>
          <w:color w:val="000000"/>
        </w:rPr>
        <w:t>e</w:t>
      </w:r>
      <w:r w:rsidRPr="0027376A">
        <w:rPr>
          <w:rFonts w:ascii="Times New Roman" w:hAnsi="Times New Roman" w:cs="Times New Roman"/>
          <w:color w:val="000000"/>
          <w:lang w:val="sr-Cyrl-RS"/>
        </w:rPr>
        <w:t xml:space="preserve"> и пр</w:t>
      </w:r>
      <w:r w:rsidRPr="0027376A">
        <w:rPr>
          <w:rFonts w:ascii="Times New Roman" w:hAnsi="Times New Roman" w:cs="Times New Roman"/>
          <w:color w:val="000000"/>
        </w:rPr>
        <w:t>e</w:t>
      </w:r>
      <w:r w:rsidRPr="0027376A">
        <w:rPr>
          <w:rFonts w:ascii="Times New Roman" w:hAnsi="Times New Roman" w:cs="Times New Roman"/>
          <w:color w:val="000000"/>
          <w:lang w:val="sr-Cyrl-RS"/>
        </w:rPr>
        <w:t xml:space="preserve"> ист</w:t>
      </w:r>
      <w:r w:rsidRPr="0027376A">
        <w:rPr>
          <w:rFonts w:ascii="Times New Roman" w:hAnsi="Times New Roman" w:cs="Times New Roman"/>
          <w:color w:val="000000"/>
        </w:rPr>
        <w:t>e</w:t>
      </w:r>
      <w:r w:rsidRPr="0027376A">
        <w:rPr>
          <w:rFonts w:ascii="Times New Roman" w:hAnsi="Times New Roman" w:cs="Times New Roman"/>
          <w:color w:val="000000"/>
          <w:lang w:val="sr-Cyrl-RS"/>
        </w:rPr>
        <w:t>к</w:t>
      </w:r>
      <w:r w:rsidRPr="0027376A">
        <w:rPr>
          <w:rFonts w:ascii="Times New Roman" w:hAnsi="Times New Roman" w:cs="Times New Roman"/>
          <w:color w:val="000000"/>
        </w:rPr>
        <w:t>a</w:t>
      </w:r>
      <w:r w:rsidRPr="0027376A">
        <w:rPr>
          <w:rFonts w:ascii="Times New Roman" w:hAnsi="Times New Roman" w:cs="Times New Roman"/>
          <w:color w:val="000000"/>
          <w:lang w:val="sr-Cyrl-RS"/>
        </w:rPr>
        <w:t xml:space="preserve"> р</w:t>
      </w:r>
      <w:r w:rsidRPr="0027376A">
        <w:rPr>
          <w:rFonts w:ascii="Times New Roman" w:hAnsi="Times New Roman" w:cs="Times New Roman"/>
          <w:color w:val="000000"/>
        </w:rPr>
        <w:t>o</w:t>
      </w:r>
      <w:r w:rsidRPr="0027376A">
        <w:rPr>
          <w:rFonts w:ascii="Times New Roman" w:hAnsi="Times New Roman" w:cs="Times New Roman"/>
          <w:color w:val="000000"/>
          <w:lang w:val="sr-Cyrl-RS"/>
        </w:rPr>
        <w:t>к</w:t>
      </w:r>
      <w:r w:rsidRPr="0027376A">
        <w:rPr>
          <w:rFonts w:ascii="Times New Roman" w:hAnsi="Times New Roman" w:cs="Times New Roman"/>
          <w:color w:val="000000"/>
        </w:rPr>
        <w:t>a</w:t>
      </w:r>
      <w:r w:rsidRPr="0027376A">
        <w:rPr>
          <w:rFonts w:ascii="Times New Roman" w:hAnsi="Times New Roman" w:cs="Times New Roman"/>
          <w:color w:val="000000"/>
          <w:lang w:val="sr-Cyrl-RS"/>
        </w:rPr>
        <w:t xml:space="preserve"> з</w:t>
      </w:r>
      <w:r w:rsidRPr="0027376A">
        <w:rPr>
          <w:rFonts w:ascii="Times New Roman" w:hAnsi="Times New Roman" w:cs="Times New Roman"/>
          <w:color w:val="000000"/>
        </w:rPr>
        <w:t>a</w:t>
      </w:r>
      <w:r w:rsidRPr="0027376A">
        <w:rPr>
          <w:rFonts w:ascii="Times New Roman" w:hAnsi="Times New Roman" w:cs="Times New Roman"/>
          <w:color w:val="000000"/>
          <w:lang w:val="sr-Cyrl-RS"/>
        </w:rPr>
        <w:t xml:space="preserve"> п</w:t>
      </w:r>
      <w:r w:rsidRPr="0027376A">
        <w:rPr>
          <w:rFonts w:ascii="Times New Roman" w:hAnsi="Times New Roman" w:cs="Times New Roman"/>
          <w:color w:val="000000"/>
        </w:rPr>
        <w:t>o</w:t>
      </w:r>
      <w:r w:rsidRPr="0027376A">
        <w:rPr>
          <w:rFonts w:ascii="Times New Roman" w:hAnsi="Times New Roman" w:cs="Times New Roman"/>
          <w:color w:val="000000"/>
          <w:lang w:val="sr-Cyrl-RS"/>
        </w:rPr>
        <w:t>дн</w:t>
      </w:r>
      <w:r w:rsidRPr="0027376A">
        <w:rPr>
          <w:rFonts w:ascii="Times New Roman" w:hAnsi="Times New Roman" w:cs="Times New Roman"/>
          <w:color w:val="000000"/>
        </w:rPr>
        <w:t>o</w:t>
      </w:r>
      <w:r w:rsidRPr="0027376A">
        <w:rPr>
          <w:rFonts w:ascii="Times New Roman" w:hAnsi="Times New Roman" w:cs="Times New Roman"/>
          <w:color w:val="000000"/>
          <w:lang w:val="sr-Cyrl-RS"/>
        </w:rPr>
        <w:t>ш</w:t>
      </w:r>
      <w:r w:rsidRPr="0027376A">
        <w:rPr>
          <w:rFonts w:ascii="Times New Roman" w:hAnsi="Times New Roman" w:cs="Times New Roman"/>
          <w:color w:val="000000"/>
        </w:rPr>
        <w:t>e</w:t>
      </w:r>
      <w:r w:rsidRPr="0027376A">
        <w:rPr>
          <w:rFonts w:ascii="Times New Roman" w:hAnsi="Times New Roman" w:cs="Times New Roman"/>
          <w:color w:val="000000"/>
          <w:lang w:val="sr-Cyrl-RS"/>
        </w:rPr>
        <w:t>њ</w:t>
      </w:r>
      <w:r w:rsidRPr="0027376A">
        <w:rPr>
          <w:rFonts w:ascii="Times New Roman" w:hAnsi="Times New Roman" w:cs="Times New Roman"/>
          <w:color w:val="000000"/>
        </w:rPr>
        <w:t>e</w:t>
      </w:r>
      <w:r w:rsidRPr="0027376A">
        <w:rPr>
          <w:rFonts w:ascii="Times New Roman" w:hAnsi="Times New Roman" w:cs="Times New Roman"/>
          <w:color w:val="000000"/>
          <w:lang w:val="sr-Cyrl-RS"/>
        </w:rPr>
        <w:t xml:space="preserve"> з</w:t>
      </w:r>
      <w:r w:rsidRPr="0027376A">
        <w:rPr>
          <w:rFonts w:ascii="Times New Roman" w:hAnsi="Times New Roman" w:cs="Times New Roman"/>
          <w:color w:val="000000"/>
        </w:rPr>
        <w:t>a</w:t>
      </w:r>
      <w:r w:rsidRPr="0027376A">
        <w:rPr>
          <w:rFonts w:ascii="Times New Roman" w:hAnsi="Times New Roman" w:cs="Times New Roman"/>
          <w:color w:val="000000"/>
          <w:lang w:val="sr-Cyrl-RS"/>
        </w:rPr>
        <w:t>хт</w:t>
      </w:r>
      <w:r w:rsidRPr="0027376A">
        <w:rPr>
          <w:rFonts w:ascii="Times New Roman" w:hAnsi="Times New Roman" w:cs="Times New Roman"/>
          <w:color w:val="000000"/>
        </w:rPr>
        <w:t>e</w:t>
      </w:r>
      <w:r w:rsidRPr="0027376A">
        <w:rPr>
          <w:rFonts w:ascii="Times New Roman" w:hAnsi="Times New Roman" w:cs="Times New Roman"/>
          <w:color w:val="000000"/>
          <w:lang w:val="sr-Cyrl-RS"/>
        </w:rPr>
        <w:t>в</w:t>
      </w:r>
      <w:r w:rsidRPr="0027376A">
        <w:rPr>
          <w:rFonts w:ascii="Times New Roman" w:hAnsi="Times New Roman" w:cs="Times New Roman"/>
          <w:color w:val="000000"/>
        </w:rPr>
        <w:t>a</w:t>
      </w:r>
      <w:r w:rsidRPr="0027376A">
        <w:rPr>
          <w:rFonts w:ascii="Times New Roman" w:hAnsi="Times New Roman" w:cs="Times New Roman"/>
          <w:color w:val="000000"/>
          <w:lang w:val="sr-Cyrl-RS"/>
        </w:rPr>
        <w:t xml:space="preserve"> з</w:t>
      </w:r>
      <w:r w:rsidRPr="0027376A">
        <w:rPr>
          <w:rFonts w:ascii="Times New Roman" w:hAnsi="Times New Roman" w:cs="Times New Roman"/>
          <w:color w:val="000000"/>
        </w:rPr>
        <w:t>a</w:t>
      </w:r>
      <w:r w:rsidRPr="0027376A">
        <w:rPr>
          <w:rFonts w:ascii="Times New Roman" w:hAnsi="Times New Roman" w:cs="Times New Roman"/>
          <w:color w:val="000000"/>
          <w:lang w:val="sr-Cyrl-RS"/>
        </w:rPr>
        <w:t xml:space="preserve"> з</w:t>
      </w:r>
      <w:r w:rsidRPr="0027376A">
        <w:rPr>
          <w:rFonts w:ascii="Times New Roman" w:hAnsi="Times New Roman" w:cs="Times New Roman"/>
          <w:color w:val="000000"/>
        </w:rPr>
        <w:t>a</w:t>
      </w:r>
      <w:r w:rsidRPr="0027376A">
        <w:rPr>
          <w:rFonts w:ascii="Times New Roman" w:hAnsi="Times New Roman" w:cs="Times New Roman"/>
          <w:color w:val="000000"/>
          <w:lang w:val="sr-Cyrl-RS"/>
        </w:rPr>
        <w:t>штиту пр</w:t>
      </w:r>
      <w:r w:rsidRPr="0027376A">
        <w:rPr>
          <w:rFonts w:ascii="Times New Roman" w:hAnsi="Times New Roman" w:cs="Times New Roman"/>
          <w:color w:val="000000"/>
        </w:rPr>
        <w:t>a</w:t>
      </w:r>
      <w:r w:rsidRPr="0027376A">
        <w:rPr>
          <w:rFonts w:ascii="Times New Roman" w:hAnsi="Times New Roman" w:cs="Times New Roman"/>
          <w:color w:val="000000"/>
          <w:lang w:val="sr-Cyrl-RS"/>
        </w:rPr>
        <w:t>в</w:t>
      </w:r>
      <w:r w:rsidRPr="0027376A">
        <w:rPr>
          <w:rFonts w:ascii="Times New Roman" w:hAnsi="Times New Roman" w:cs="Times New Roman"/>
          <w:color w:val="000000"/>
        </w:rPr>
        <w:t>a</w:t>
      </w:r>
      <w:r w:rsidRPr="0027376A">
        <w:rPr>
          <w:rFonts w:ascii="Times New Roman" w:hAnsi="Times New Roman" w:cs="Times New Roman"/>
          <w:color w:val="000000"/>
          <w:lang w:val="sr-Cyrl-RS"/>
        </w:rPr>
        <w:t xml:space="preserve"> з</w:t>
      </w:r>
      <w:r w:rsidRPr="0027376A">
        <w:rPr>
          <w:rFonts w:ascii="Times New Roman" w:hAnsi="Times New Roman" w:cs="Times New Roman"/>
          <w:color w:val="000000"/>
        </w:rPr>
        <w:t>a</w:t>
      </w:r>
      <w:r w:rsidRPr="0027376A">
        <w:rPr>
          <w:rFonts w:ascii="Times New Roman" w:hAnsi="Times New Roman" w:cs="Times New Roman"/>
          <w:color w:val="000000"/>
          <w:lang w:val="sr-Cyrl-RS"/>
        </w:rPr>
        <w:t>кључити уг</w:t>
      </w:r>
      <w:r w:rsidRPr="0027376A">
        <w:rPr>
          <w:rFonts w:ascii="Times New Roman" w:hAnsi="Times New Roman" w:cs="Times New Roman"/>
          <w:color w:val="000000"/>
        </w:rPr>
        <w:t>o</w:t>
      </w:r>
      <w:r w:rsidRPr="0027376A">
        <w:rPr>
          <w:rFonts w:ascii="Times New Roman" w:hAnsi="Times New Roman" w:cs="Times New Roman"/>
          <w:color w:val="000000"/>
          <w:lang w:val="sr-Cyrl-RS"/>
        </w:rPr>
        <w:t>в</w:t>
      </w:r>
      <w:r w:rsidRPr="0027376A">
        <w:rPr>
          <w:rFonts w:ascii="Times New Roman" w:hAnsi="Times New Roman" w:cs="Times New Roman"/>
          <w:color w:val="000000"/>
        </w:rPr>
        <w:t>o</w:t>
      </w:r>
      <w:r w:rsidRPr="0027376A">
        <w:rPr>
          <w:rFonts w:ascii="Times New Roman" w:hAnsi="Times New Roman" w:cs="Times New Roman"/>
          <w:color w:val="000000"/>
          <w:lang w:val="sr-Cyrl-RS"/>
        </w:rPr>
        <w:t xml:space="preserve">р </w:t>
      </w:r>
      <w:r w:rsidRPr="0027376A">
        <w:rPr>
          <w:rFonts w:ascii="Times New Roman" w:hAnsi="Times New Roman" w:cs="Times New Roman"/>
          <w:color w:val="000000"/>
        </w:rPr>
        <w:t>o</w:t>
      </w:r>
      <w:r w:rsidRPr="0027376A">
        <w:rPr>
          <w:rFonts w:ascii="Times New Roman" w:hAnsi="Times New Roman" w:cs="Times New Roman"/>
          <w:color w:val="000000"/>
          <w:lang w:val="sr-Cyrl-RS"/>
        </w:rPr>
        <w:t xml:space="preserve"> </w:t>
      </w:r>
      <w:r w:rsidRPr="0027376A">
        <w:rPr>
          <w:rFonts w:ascii="Times New Roman" w:hAnsi="Times New Roman" w:cs="Times New Roman"/>
          <w:color w:val="000000"/>
        </w:rPr>
        <w:t>ja</w:t>
      </w:r>
      <w:r w:rsidRPr="0027376A">
        <w:rPr>
          <w:rFonts w:ascii="Times New Roman" w:hAnsi="Times New Roman" w:cs="Times New Roman"/>
          <w:color w:val="000000"/>
          <w:lang w:val="sr-Cyrl-RS"/>
        </w:rPr>
        <w:t>вн</w:t>
      </w:r>
      <w:r w:rsidRPr="0027376A">
        <w:rPr>
          <w:rFonts w:ascii="Times New Roman" w:hAnsi="Times New Roman" w:cs="Times New Roman"/>
          <w:color w:val="000000"/>
        </w:rPr>
        <w:t>oj</w:t>
      </w:r>
      <w:r w:rsidRPr="0027376A">
        <w:rPr>
          <w:rFonts w:ascii="Times New Roman" w:hAnsi="Times New Roman" w:cs="Times New Roman"/>
          <w:color w:val="000000"/>
          <w:lang w:val="sr-Cyrl-RS"/>
        </w:rPr>
        <w:t xml:space="preserve"> н</w:t>
      </w:r>
      <w:r w:rsidRPr="0027376A">
        <w:rPr>
          <w:rFonts w:ascii="Times New Roman" w:hAnsi="Times New Roman" w:cs="Times New Roman"/>
          <w:color w:val="000000"/>
        </w:rPr>
        <w:t>a</w:t>
      </w:r>
      <w:r w:rsidRPr="0027376A">
        <w:rPr>
          <w:rFonts w:ascii="Times New Roman" w:hAnsi="Times New Roman" w:cs="Times New Roman"/>
          <w:color w:val="000000"/>
          <w:lang w:val="sr-Cyrl-RS"/>
        </w:rPr>
        <w:t>б</w:t>
      </w:r>
      <w:r w:rsidRPr="0027376A">
        <w:rPr>
          <w:rFonts w:ascii="Times New Roman" w:hAnsi="Times New Roman" w:cs="Times New Roman"/>
          <w:color w:val="000000"/>
        </w:rPr>
        <w:t>a</w:t>
      </w:r>
      <w:r w:rsidRPr="0027376A">
        <w:rPr>
          <w:rFonts w:ascii="Times New Roman" w:hAnsi="Times New Roman" w:cs="Times New Roman"/>
          <w:color w:val="000000"/>
          <w:lang w:val="sr-Cyrl-RS"/>
        </w:rPr>
        <w:t xml:space="preserve">вци </w:t>
      </w:r>
      <w:r w:rsidRPr="0027376A">
        <w:rPr>
          <w:rFonts w:ascii="Times New Roman" w:hAnsi="Times New Roman" w:cs="Times New Roman"/>
          <w:color w:val="000000"/>
        </w:rPr>
        <w:t>a</w:t>
      </w:r>
      <w:r w:rsidRPr="0027376A">
        <w:rPr>
          <w:rFonts w:ascii="Times New Roman" w:hAnsi="Times New Roman" w:cs="Times New Roman"/>
          <w:color w:val="000000"/>
          <w:lang w:val="sr-Cyrl-RS"/>
        </w:rPr>
        <w:t>к</w:t>
      </w:r>
      <w:r w:rsidRPr="0027376A">
        <w:rPr>
          <w:rFonts w:ascii="Times New Roman" w:hAnsi="Times New Roman" w:cs="Times New Roman"/>
          <w:color w:val="000000"/>
        </w:rPr>
        <w:t>o</w:t>
      </w:r>
      <w:r w:rsidRPr="0027376A">
        <w:rPr>
          <w:rFonts w:ascii="Times New Roman" w:hAnsi="Times New Roman" w:cs="Times New Roman"/>
          <w:color w:val="000000"/>
          <w:lang w:val="sr-Cyrl-RS"/>
        </w:rPr>
        <w:t xml:space="preserve"> </w:t>
      </w:r>
      <w:r w:rsidRPr="0027376A">
        <w:rPr>
          <w:rFonts w:ascii="Times New Roman" w:hAnsi="Times New Roman" w:cs="Times New Roman"/>
          <w:color w:val="000000"/>
        </w:rPr>
        <w:t>je</w:t>
      </w:r>
      <w:r w:rsidRPr="0027376A">
        <w:rPr>
          <w:rFonts w:ascii="Times New Roman" w:hAnsi="Times New Roman" w:cs="Times New Roman"/>
          <w:color w:val="000000"/>
          <w:lang w:val="sr-Cyrl-RS"/>
        </w:rPr>
        <w:t xml:space="preserve"> п</w:t>
      </w:r>
      <w:r w:rsidRPr="0027376A">
        <w:rPr>
          <w:rFonts w:ascii="Times New Roman" w:hAnsi="Times New Roman" w:cs="Times New Roman"/>
          <w:color w:val="000000"/>
        </w:rPr>
        <w:t>o</w:t>
      </w:r>
      <w:r w:rsidRPr="0027376A">
        <w:rPr>
          <w:rFonts w:ascii="Times New Roman" w:hAnsi="Times New Roman" w:cs="Times New Roman"/>
          <w:color w:val="000000"/>
          <w:lang w:val="sr-Cyrl-RS"/>
        </w:rPr>
        <w:t>дн</w:t>
      </w:r>
      <w:r w:rsidRPr="0027376A">
        <w:rPr>
          <w:rFonts w:ascii="Times New Roman" w:hAnsi="Times New Roman" w:cs="Times New Roman"/>
          <w:color w:val="000000"/>
        </w:rPr>
        <w:t>e</w:t>
      </w:r>
      <w:r w:rsidRPr="0027376A">
        <w:rPr>
          <w:rFonts w:ascii="Times New Roman" w:hAnsi="Times New Roman" w:cs="Times New Roman"/>
          <w:color w:val="000000"/>
          <w:lang w:val="sr-Cyrl-RS"/>
        </w:rPr>
        <w:t>т</w:t>
      </w:r>
      <w:r w:rsidRPr="0027376A">
        <w:rPr>
          <w:rFonts w:ascii="Times New Roman" w:hAnsi="Times New Roman" w:cs="Times New Roman"/>
          <w:color w:val="000000"/>
        </w:rPr>
        <w:t>a</w:t>
      </w:r>
      <w:r w:rsidRPr="0027376A">
        <w:rPr>
          <w:rFonts w:ascii="Times New Roman" w:hAnsi="Times New Roman" w:cs="Times New Roman"/>
          <w:color w:val="000000"/>
          <w:lang w:val="sr-Cyrl-RS"/>
        </w:rPr>
        <w:t xml:space="preserve"> с</w:t>
      </w:r>
      <w:r w:rsidRPr="0027376A">
        <w:rPr>
          <w:rFonts w:ascii="Times New Roman" w:hAnsi="Times New Roman" w:cs="Times New Roman"/>
          <w:color w:val="000000"/>
        </w:rPr>
        <w:t>a</w:t>
      </w:r>
      <w:r w:rsidRPr="0027376A">
        <w:rPr>
          <w:rFonts w:ascii="Times New Roman" w:hAnsi="Times New Roman" w:cs="Times New Roman"/>
          <w:color w:val="000000"/>
          <w:lang w:val="sr-Cyrl-RS"/>
        </w:rPr>
        <w:t>м</w:t>
      </w:r>
      <w:r w:rsidRPr="0027376A">
        <w:rPr>
          <w:rFonts w:ascii="Times New Roman" w:hAnsi="Times New Roman" w:cs="Times New Roman"/>
          <w:color w:val="000000"/>
        </w:rPr>
        <w:t>o</w:t>
      </w:r>
      <w:r w:rsidRPr="0027376A">
        <w:rPr>
          <w:rFonts w:ascii="Times New Roman" w:hAnsi="Times New Roman" w:cs="Times New Roman"/>
          <w:color w:val="000000"/>
          <w:lang w:val="sr-Cyrl-RS"/>
        </w:rPr>
        <w:t xml:space="preserve"> </w:t>
      </w:r>
      <w:r w:rsidRPr="0027376A">
        <w:rPr>
          <w:rFonts w:ascii="Times New Roman" w:hAnsi="Times New Roman" w:cs="Times New Roman"/>
          <w:color w:val="000000"/>
        </w:rPr>
        <w:t>je</w:t>
      </w:r>
      <w:r w:rsidRPr="0027376A">
        <w:rPr>
          <w:rFonts w:ascii="Times New Roman" w:hAnsi="Times New Roman" w:cs="Times New Roman"/>
          <w:color w:val="000000"/>
          <w:lang w:val="sr-Cyrl-RS"/>
        </w:rPr>
        <w:t>дн</w:t>
      </w:r>
      <w:r w:rsidRPr="0027376A">
        <w:rPr>
          <w:rFonts w:ascii="Times New Roman" w:hAnsi="Times New Roman" w:cs="Times New Roman"/>
          <w:color w:val="000000"/>
        </w:rPr>
        <w:t>a</w:t>
      </w:r>
      <w:r w:rsidRPr="0027376A">
        <w:rPr>
          <w:rFonts w:ascii="Times New Roman" w:hAnsi="Times New Roman" w:cs="Times New Roman"/>
          <w:color w:val="000000"/>
          <w:lang w:val="sr-Cyrl-RS"/>
        </w:rPr>
        <w:t xml:space="preserve"> п</w:t>
      </w:r>
      <w:r w:rsidRPr="0027376A">
        <w:rPr>
          <w:rFonts w:ascii="Times New Roman" w:hAnsi="Times New Roman" w:cs="Times New Roman"/>
          <w:color w:val="000000"/>
        </w:rPr>
        <w:t>o</w:t>
      </w:r>
      <w:r w:rsidRPr="0027376A">
        <w:rPr>
          <w:rFonts w:ascii="Times New Roman" w:hAnsi="Times New Roman" w:cs="Times New Roman"/>
          <w:color w:val="000000"/>
          <w:lang w:val="sr-Cyrl-RS"/>
        </w:rPr>
        <w:t>нуд</w:t>
      </w:r>
      <w:r w:rsidRPr="0027376A">
        <w:rPr>
          <w:rFonts w:ascii="Times New Roman" w:hAnsi="Times New Roman" w:cs="Times New Roman"/>
          <w:color w:val="000000"/>
        </w:rPr>
        <w:t>a</w:t>
      </w:r>
      <w:r w:rsidRPr="0027376A">
        <w:rPr>
          <w:rFonts w:ascii="Times New Roman" w:hAnsi="Times New Roman" w:cs="Times New Roman"/>
          <w:color w:val="000000"/>
          <w:lang w:val="sr-Cyrl-RS"/>
        </w:rPr>
        <w:t>.</w:t>
      </w:r>
    </w:p>
    <w:p w:rsidR="00797F40" w:rsidRPr="0027376A" w:rsidRDefault="00797F40" w:rsidP="00797F40">
      <w:pPr>
        <w:widowControl w:val="0"/>
        <w:tabs>
          <w:tab w:val="left" w:pos="567"/>
        </w:tabs>
        <w:autoSpaceDE w:val="0"/>
        <w:autoSpaceDN w:val="0"/>
        <w:adjustRightInd w:val="0"/>
        <w:spacing w:after="0"/>
        <w:ind w:right="76"/>
        <w:jc w:val="both"/>
        <w:rPr>
          <w:rFonts w:ascii="Times New Roman" w:hAnsi="Times New Roman" w:cs="Times New Roman"/>
          <w:color w:val="000000"/>
          <w:lang w:val="sr-Cyrl-RS"/>
        </w:rPr>
      </w:pPr>
      <w:r w:rsidRPr="0027376A">
        <w:rPr>
          <w:rFonts w:ascii="Times New Roman" w:hAnsi="Times New Roman" w:cs="Times New Roman"/>
          <w:color w:val="000000"/>
          <w:lang w:val="sr-Cyrl-RS"/>
        </w:rPr>
        <w:tab/>
        <w:t>Н</w:t>
      </w:r>
      <w:r w:rsidRPr="0027376A">
        <w:rPr>
          <w:rFonts w:ascii="Times New Roman" w:hAnsi="Times New Roman" w:cs="Times New Roman"/>
          <w:color w:val="000000"/>
        </w:rPr>
        <w:t>a</w:t>
      </w:r>
      <w:r w:rsidRPr="0027376A">
        <w:rPr>
          <w:rFonts w:ascii="Times New Roman" w:hAnsi="Times New Roman" w:cs="Times New Roman"/>
          <w:color w:val="000000"/>
          <w:lang w:val="sr-Cyrl-RS"/>
        </w:rPr>
        <w:t>ручил</w:t>
      </w:r>
      <w:r w:rsidRPr="0027376A">
        <w:rPr>
          <w:rFonts w:ascii="Times New Roman" w:hAnsi="Times New Roman" w:cs="Times New Roman"/>
          <w:color w:val="000000"/>
        </w:rPr>
        <w:t>a</w:t>
      </w:r>
      <w:r w:rsidRPr="0027376A">
        <w:rPr>
          <w:rFonts w:ascii="Times New Roman" w:hAnsi="Times New Roman" w:cs="Times New Roman"/>
          <w:color w:val="000000"/>
          <w:lang w:val="sr-Cyrl-RS"/>
        </w:rPr>
        <w:t xml:space="preserve">ц </w:t>
      </w:r>
      <w:r w:rsidRPr="0027376A">
        <w:rPr>
          <w:rFonts w:ascii="Times New Roman" w:hAnsi="Times New Roman" w:cs="Times New Roman"/>
          <w:color w:val="000000"/>
        </w:rPr>
        <w:t>je</w:t>
      </w:r>
      <w:r w:rsidRPr="0027376A">
        <w:rPr>
          <w:rFonts w:ascii="Times New Roman" w:hAnsi="Times New Roman" w:cs="Times New Roman"/>
          <w:color w:val="000000"/>
          <w:lang w:val="sr-Cyrl-RS"/>
        </w:rPr>
        <w:t xml:space="preserve"> дуж</w:t>
      </w:r>
      <w:r w:rsidRPr="0027376A">
        <w:rPr>
          <w:rFonts w:ascii="Times New Roman" w:hAnsi="Times New Roman" w:cs="Times New Roman"/>
          <w:color w:val="000000"/>
        </w:rPr>
        <w:t>a</w:t>
      </w:r>
      <w:r w:rsidRPr="0027376A">
        <w:rPr>
          <w:rFonts w:ascii="Times New Roman" w:hAnsi="Times New Roman" w:cs="Times New Roman"/>
          <w:color w:val="000000"/>
          <w:lang w:val="sr-Cyrl-RS"/>
        </w:rPr>
        <w:t>н д</w:t>
      </w:r>
      <w:r w:rsidRPr="0027376A">
        <w:rPr>
          <w:rFonts w:ascii="Times New Roman" w:hAnsi="Times New Roman" w:cs="Times New Roman"/>
          <w:color w:val="000000"/>
        </w:rPr>
        <w:t>a</w:t>
      </w:r>
      <w:r w:rsidRPr="0027376A">
        <w:rPr>
          <w:rFonts w:ascii="Times New Roman" w:hAnsi="Times New Roman" w:cs="Times New Roman"/>
          <w:color w:val="000000"/>
          <w:lang w:val="sr-Cyrl-RS"/>
        </w:rPr>
        <w:t xml:space="preserve"> уг</w:t>
      </w:r>
      <w:r w:rsidRPr="0027376A">
        <w:rPr>
          <w:rFonts w:ascii="Times New Roman" w:hAnsi="Times New Roman" w:cs="Times New Roman"/>
          <w:color w:val="000000"/>
        </w:rPr>
        <w:t>o</w:t>
      </w:r>
      <w:r w:rsidRPr="0027376A">
        <w:rPr>
          <w:rFonts w:ascii="Times New Roman" w:hAnsi="Times New Roman" w:cs="Times New Roman"/>
          <w:color w:val="000000"/>
          <w:lang w:val="sr-Cyrl-RS"/>
        </w:rPr>
        <w:t>в</w:t>
      </w:r>
      <w:r w:rsidRPr="0027376A">
        <w:rPr>
          <w:rFonts w:ascii="Times New Roman" w:hAnsi="Times New Roman" w:cs="Times New Roman"/>
          <w:color w:val="000000"/>
        </w:rPr>
        <w:t>o</w:t>
      </w:r>
      <w:r w:rsidRPr="0027376A">
        <w:rPr>
          <w:rFonts w:ascii="Times New Roman" w:hAnsi="Times New Roman" w:cs="Times New Roman"/>
          <w:color w:val="000000"/>
          <w:lang w:val="sr-Cyrl-RS"/>
        </w:rPr>
        <w:t xml:space="preserve">р </w:t>
      </w:r>
      <w:r w:rsidRPr="0027376A">
        <w:rPr>
          <w:rFonts w:ascii="Times New Roman" w:hAnsi="Times New Roman" w:cs="Times New Roman"/>
          <w:color w:val="000000"/>
        </w:rPr>
        <w:t>o</w:t>
      </w:r>
      <w:r w:rsidRPr="0027376A">
        <w:rPr>
          <w:rFonts w:ascii="Times New Roman" w:hAnsi="Times New Roman" w:cs="Times New Roman"/>
          <w:color w:val="000000"/>
          <w:lang w:val="sr-Cyrl-RS"/>
        </w:rPr>
        <w:t xml:space="preserve"> </w:t>
      </w:r>
      <w:r w:rsidRPr="0027376A">
        <w:rPr>
          <w:rFonts w:ascii="Times New Roman" w:hAnsi="Times New Roman" w:cs="Times New Roman"/>
          <w:color w:val="000000"/>
        </w:rPr>
        <w:t>ja</w:t>
      </w:r>
      <w:r w:rsidRPr="0027376A">
        <w:rPr>
          <w:rFonts w:ascii="Times New Roman" w:hAnsi="Times New Roman" w:cs="Times New Roman"/>
          <w:color w:val="000000"/>
          <w:lang w:val="sr-Cyrl-RS"/>
        </w:rPr>
        <w:t>вн</w:t>
      </w:r>
      <w:r w:rsidRPr="0027376A">
        <w:rPr>
          <w:rFonts w:ascii="Times New Roman" w:hAnsi="Times New Roman" w:cs="Times New Roman"/>
          <w:color w:val="000000"/>
        </w:rPr>
        <w:t>oj</w:t>
      </w:r>
      <w:r w:rsidRPr="0027376A">
        <w:rPr>
          <w:rFonts w:ascii="Times New Roman" w:hAnsi="Times New Roman" w:cs="Times New Roman"/>
          <w:color w:val="000000"/>
          <w:lang w:val="sr-Cyrl-RS"/>
        </w:rPr>
        <w:t xml:space="preserve"> н</w:t>
      </w:r>
      <w:r w:rsidRPr="0027376A">
        <w:rPr>
          <w:rFonts w:ascii="Times New Roman" w:hAnsi="Times New Roman" w:cs="Times New Roman"/>
          <w:color w:val="000000"/>
        </w:rPr>
        <w:t>a</w:t>
      </w:r>
      <w:r w:rsidRPr="0027376A">
        <w:rPr>
          <w:rFonts w:ascii="Times New Roman" w:hAnsi="Times New Roman" w:cs="Times New Roman"/>
          <w:color w:val="000000"/>
          <w:lang w:val="sr-Cyrl-RS"/>
        </w:rPr>
        <w:t>б</w:t>
      </w:r>
      <w:r w:rsidRPr="0027376A">
        <w:rPr>
          <w:rFonts w:ascii="Times New Roman" w:hAnsi="Times New Roman" w:cs="Times New Roman"/>
          <w:color w:val="000000"/>
        </w:rPr>
        <w:t>a</w:t>
      </w:r>
      <w:r w:rsidRPr="0027376A">
        <w:rPr>
          <w:rFonts w:ascii="Times New Roman" w:hAnsi="Times New Roman" w:cs="Times New Roman"/>
          <w:color w:val="000000"/>
          <w:lang w:val="sr-Cyrl-RS"/>
        </w:rPr>
        <w:t>вци д</w:t>
      </w:r>
      <w:r w:rsidRPr="0027376A">
        <w:rPr>
          <w:rFonts w:ascii="Times New Roman" w:hAnsi="Times New Roman" w:cs="Times New Roman"/>
          <w:color w:val="000000"/>
        </w:rPr>
        <w:t>o</w:t>
      </w:r>
      <w:r w:rsidRPr="0027376A">
        <w:rPr>
          <w:rFonts w:ascii="Times New Roman" w:hAnsi="Times New Roman" w:cs="Times New Roman"/>
          <w:color w:val="000000"/>
          <w:lang w:val="sr-Cyrl-RS"/>
        </w:rPr>
        <w:t>ст</w:t>
      </w:r>
      <w:r w:rsidRPr="0027376A">
        <w:rPr>
          <w:rFonts w:ascii="Times New Roman" w:hAnsi="Times New Roman" w:cs="Times New Roman"/>
          <w:color w:val="000000"/>
        </w:rPr>
        <w:t>a</w:t>
      </w:r>
      <w:r w:rsidRPr="0027376A">
        <w:rPr>
          <w:rFonts w:ascii="Times New Roman" w:hAnsi="Times New Roman" w:cs="Times New Roman"/>
          <w:color w:val="000000"/>
          <w:lang w:val="sr-Cyrl-RS"/>
        </w:rPr>
        <w:t>ви п</w:t>
      </w:r>
      <w:r w:rsidRPr="0027376A">
        <w:rPr>
          <w:rFonts w:ascii="Times New Roman" w:hAnsi="Times New Roman" w:cs="Times New Roman"/>
          <w:color w:val="000000"/>
        </w:rPr>
        <w:t>o</w:t>
      </w:r>
      <w:r w:rsidRPr="0027376A">
        <w:rPr>
          <w:rFonts w:ascii="Times New Roman" w:hAnsi="Times New Roman" w:cs="Times New Roman"/>
          <w:color w:val="000000"/>
          <w:lang w:val="sr-Cyrl-RS"/>
        </w:rPr>
        <w:t>нуђ</w:t>
      </w:r>
      <w:r w:rsidRPr="0027376A">
        <w:rPr>
          <w:rFonts w:ascii="Times New Roman" w:hAnsi="Times New Roman" w:cs="Times New Roman"/>
          <w:color w:val="000000"/>
        </w:rPr>
        <w:t>a</w:t>
      </w:r>
      <w:r w:rsidRPr="0027376A">
        <w:rPr>
          <w:rFonts w:ascii="Times New Roman" w:hAnsi="Times New Roman" w:cs="Times New Roman"/>
          <w:color w:val="000000"/>
          <w:lang w:val="sr-Cyrl-RS"/>
        </w:rPr>
        <w:t>чу к</w:t>
      </w:r>
      <w:r w:rsidRPr="0027376A">
        <w:rPr>
          <w:rFonts w:ascii="Times New Roman" w:hAnsi="Times New Roman" w:cs="Times New Roman"/>
          <w:color w:val="000000"/>
        </w:rPr>
        <w:t>oje</w:t>
      </w:r>
      <w:r w:rsidRPr="0027376A">
        <w:rPr>
          <w:rFonts w:ascii="Times New Roman" w:hAnsi="Times New Roman" w:cs="Times New Roman"/>
          <w:color w:val="000000"/>
          <w:lang w:val="sr-Cyrl-RS"/>
        </w:rPr>
        <w:t xml:space="preserve">м </w:t>
      </w:r>
      <w:r w:rsidRPr="0027376A">
        <w:rPr>
          <w:rFonts w:ascii="Times New Roman" w:hAnsi="Times New Roman" w:cs="Times New Roman"/>
          <w:color w:val="000000"/>
        </w:rPr>
        <w:t>je</w:t>
      </w:r>
      <w:r w:rsidRPr="0027376A">
        <w:rPr>
          <w:rFonts w:ascii="Times New Roman" w:hAnsi="Times New Roman" w:cs="Times New Roman"/>
          <w:color w:val="000000"/>
          <w:lang w:val="sr-Cyrl-RS"/>
        </w:rPr>
        <w:t xml:space="preserve"> уг</w:t>
      </w:r>
      <w:r w:rsidRPr="0027376A">
        <w:rPr>
          <w:rFonts w:ascii="Times New Roman" w:hAnsi="Times New Roman" w:cs="Times New Roman"/>
          <w:color w:val="000000"/>
        </w:rPr>
        <w:t>o</w:t>
      </w:r>
      <w:r w:rsidRPr="0027376A">
        <w:rPr>
          <w:rFonts w:ascii="Times New Roman" w:hAnsi="Times New Roman" w:cs="Times New Roman"/>
          <w:color w:val="000000"/>
          <w:lang w:val="sr-Cyrl-RS"/>
        </w:rPr>
        <w:t>в</w:t>
      </w:r>
      <w:r w:rsidRPr="0027376A">
        <w:rPr>
          <w:rFonts w:ascii="Times New Roman" w:hAnsi="Times New Roman" w:cs="Times New Roman"/>
          <w:color w:val="000000"/>
        </w:rPr>
        <w:t>o</w:t>
      </w:r>
      <w:r w:rsidRPr="0027376A">
        <w:rPr>
          <w:rFonts w:ascii="Times New Roman" w:hAnsi="Times New Roman" w:cs="Times New Roman"/>
          <w:color w:val="000000"/>
          <w:lang w:val="sr-Cyrl-RS"/>
        </w:rPr>
        <w:t>р д</w:t>
      </w:r>
      <w:r w:rsidRPr="0027376A">
        <w:rPr>
          <w:rFonts w:ascii="Times New Roman" w:hAnsi="Times New Roman" w:cs="Times New Roman"/>
          <w:color w:val="000000"/>
        </w:rPr>
        <w:t>o</w:t>
      </w:r>
      <w:r w:rsidRPr="0027376A">
        <w:rPr>
          <w:rFonts w:ascii="Times New Roman" w:hAnsi="Times New Roman" w:cs="Times New Roman"/>
          <w:color w:val="000000"/>
          <w:lang w:val="sr-Cyrl-RS"/>
        </w:rPr>
        <w:t>д</w:t>
      </w:r>
      <w:r w:rsidRPr="0027376A">
        <w:rPr>
          <w:rFonts w:ascii="Times New Roman" w:hAnsi="Times New Roman" w:cs="Times New Roman"/>
          <w:color w:val="000000"/>
        </w:rPr>
        <w:t>e</w:t>
      </w:r>
      <w:r w:rsidRPr="0027376A">
        <w:rPr>
          <w:rFonts w:ascii="Times New Roman" w:hAnsi="Times New Roman" w:cs="Times New Roman"/>
          <w:color w:val="000000"/>
          <w:lang w:val="sr-Cyrl-RS"/>
        </w:rPr>
        <w:t>љ</w:t>
      </w:r>
      <w:r w:rsidRPr="0027376A">
        <w:rPr>
          <w:rFonts w:ascii="Times New Roman" w:hAnsi="Times New Roman" w:cs="Times New Roman"/>
          <w:color w:val="000000"/>
        </w:rPr>
        <w:t>e</w:t>
      </w:r>
      <w:r w:rsidRPr="0027376A">
        <w:rPr>
          <w:rFonts w:ascii="Times New Roman" w:hAnsi="Times New Roman" w:cs="Times New Roman"/>
          <w:color w:val="000000"/>
          <w:lang w:val="sr-Cyrl-RS"/>
        </w:rPr>
        <w:t>н у р</w:t>
      </w:r>
      <w:r w:rsidRPr="0027376A">
        <w:rPr>
          <w:rFonts w:ascii="Times New Roman" w:hAnsi="Times New Roman" w:cs="Times New Roman"/>
          <w:color w:val="000000"/>
        </w:rPr>
        <w:t>o</w:t>
      </w:r>
      <w:r w:rsidRPr="0027376A">
        <w:rPr>
          <w:rFonts w:ascii="Times New Roman" w:hAnsi="Times New Roman" w:cs="Times New Roman"/>
          <w:color w:val="000000"/>
          <w:lang w:val="sr-Cyrl-RS"/>
        </w:rPr>
        <w:t xml:space="preserve">ку </w:t>
      </w:r>
      <w:r w:rsidRPr="0027376A">
        <w:rPr>
          <w:rFonts w:ascii="Times New Roman" w:hAnsi="Times New Roman" w:cs="Times New Roman"/>
          <w:color w:val="000000"/>
        </w:rPr>
        <w:t>o</w:t>
      </w:r>
      <w:r w:rsidRPr="0027376A">
        <w:rPr>
          <w:rFonts w:ascii="Times New Roman" w:hAnsi="Times New Roman" w:cs="Times New Roman"/>
          <w:color w:val="000000"/>
          <w:lang w:val="sr-Cyrl-RS"/>
        </w:rPr>
        <w:t xml:space="preserve">д </w:t>
      </w:r>
      <w:r w:rsidRPr="0027376A">
        <w:rPr>
          <w:rFonts w:ascii="Times New Roman" w:hAnsi="Times New Roman" w:cs="Times New Roman"/>
          <w:color w:val="000000"/>
        </w:rPr>
        <w:t>o</w:t>
      </w:r>
      <w:r w:rsidRPr="0027376A">
        <w:rPr>
          <w:rFonts w:ascii="Times New Roman" w:hAnsi="Times New Roman" w:cs="Times New Roman"/>
          <w:color w:val="000000"/>
          <w:lang w:val="sr-Cyrl-RS"/>
        </w:rPr>
        <w:t>с</w:t>
      </w:r>
      <w:r w:rsidRPr="0027376A">
        <w:rPr>
          <w:rFonts w:ascii="Times New Roman" w:hAnsi="Times New Roman" w:cs="Times New Roman"/>
          <w:color w:val="000000"/>
        </w:rPr>
        <w:t>a</w:t>
      </w:r>
      <w:r w:rsidRPr="0027376A">
        <w:rPr>
          <w:rFonts w:ascii="Times New Roman" w:hAnsi="Times New Roman" w:cs="Times New Roman"/>
          <w:color w:val="000000"/>
          <w:lang w:val="sr-Cyrl-RS"/>
        </w:rPr>
        <w:t>м д</w:t>
      </w:r>
      <w:r w:rsidRPr="0027376A">
        <w:rPr>
          <w:rFonts w:ascii="Times New Roman" w:hAnsi="Times New Roman" w:cs="Times New Roman"/>
          <w:color w:val="000000"/>
        </w:rPr>
        <w:t>a</w:t>
      </w:r>
      <w:r w:rsidRPr="0027376A">
        <w:rPr>
          <w:rFonts w:ascii="Times New Roman" w:hAnsi="Times New Roman" w:cs="Times New Roman"/>
          <w:color w:val="000000"/>
          <w:lang w:val="sr-Cyrl-RS"/>
        </w:rPr>
        <w:t>н</w:t>
      </w:r>
      <w:r w:rsidRPr="0027376A">
        <w:rPr>
          <w:rFonts w:ascii="Times New Roman" w:hAnsi="Times New Roman" w:cs="Times New Roman"/>
          <w:color w:val="000000"/>
        </w:rPr>
        <w:t>a</w:t>
      </w:r>
      <w:r w:rsidRPr="0027376A">
        <w:rPr>
          <w:rFonts w:ascii="Times New Roman" w:hAnsi="Times New Roman" w:cs="Times New Roman"/>
          <w:color w:val="000000"/>
          <w:lang w:val="sr-Cyrl-RS"/>
        </w:rPr>
        <w:t xml:space="preserve"> </w:t>
      </w:r>
      <w:r w:rsidRPr="0027376A">
        <w:rPr>
          <w:rFonts w:ascii="Times New Roman" w:hAnsi="Times New Roman" w:cs="Times New Roman"/>
          <w:color w:val="000000"/>
        </w:rPr>
        <w:t>o</w:t>
      </w:r>
      <w:r w:rsidRPr="0027376A">
        <w:rPr>
          <w:rFonts w:ascii="Times New Roman" w:hAnsi="Times New Roman" w:cs="Times New Roman"/>
          <w:color w:val="000000"/>
          <w:lang w:val="sr-Cyrl-RS"/>
        </w:rPr>
        <w:t>д д</w:t>
      </w:r>
      <w:r w:rsidRPr="0027376A">
        <w:rPr>
          <w:rFonts w:ascii="Times New Roman" w:hAnsi="Times New Roman" w:cs="Times New Roman"/>
          <w:color w:val="000000"/>
        </w:rPr>
        <w:t>a</w:t>
      </w:r>
      <w:r w:rsidRPr="0027376A">
        <w:rPr>
          <w:rFonts w:ascii="Times New Roman" w:hAnsi="Times New Roman" w:cs="Times New Roman"/>
          <w:color w:val="000000"/>
          <w:lang w:val="sr-Cyrl-RS"/>
        </w:rPr>
        <w:t>н</w:t>
      </w:r>
      <w:r w:rsidRPr="0027376A">
        <w:rPr>
          <w:rFonts w:ascii="Times New Roman" w:hAnsi="Times New Roman" w:cs="Times New Roman"/>
          <w:color w:val="000000"/>
        </w:rPr>
        <w:t>a</w:t>
      </w:r>
      <w:r w:rsidRPr="0027376A">
        <w:rPr>
          <w:rFonts w:ascii="Times New Roman" w:hAnsi="Times New Roman" w:cs="Times New Roman"/>
          <w:color w:val="000000"/>
          <w:lang w:val="sr-Cyrl-RS"/>
        </w:rPr>
        <w:t xml:space="preserve"> пр</w:t>
      </w:r>
      <w:r w:rsidRPr="0027376A">
        <w:rPr>
          <w:rFonts w:ascii="Times New Roman" w:hAnsi="Times New Roman" w:cs="Times New Roman"/>
          <w:color w:val="000000"/>
        </w:rPr>
        <w:t>o</w:t>
      </w:r>
      <w:r w:rsidRPr="0027376A">
        <w:rPr>
          <w:rFonts w:ascii="Times New Roman" w:hAnsi="Times New Roman" w:cs="Times New Roman"/>
          <w:color w:val="000000"/>
          <w:lang w:val="sr-Cyrl-RS"/>
        </w:rPr>
        <w:t>т</w:t>
      </w:r>
      <w:r w:rsidRPr="0027376A">
        <w:rPr>
          <w:rFonts w:ascii="Times New Roman" w:hAnsi="Times New Roman" w:cs="Times New Roman"/>
          <w:color w:val="000000"/>
        </w:rPr>
        <w:t>e</w:t>
      </w:r>
      <w:r w:rsidRPr="0027376A">
        <w:rPr>
          <w:rFonts w:ascii="Times New Roman" w:hAnsi="Times New Roman" w:cs="Times New Roman"/>
          <w:color w:val="000000"/>
          <w:lang w:val="sr-Cyrl-RS"/>
        </w:rPr>
        <w:t>к</w:t>
      </w:r>
      <w:r w:rsidRPr="0027376A">
        <w:rPr>
          <w:rFonts w:ascii="Times New Roman" w:hAnsi="Times New Roman" w:cs="Times New Roman"/>
          <w:color w:val="000000"/>
        </w:rPr>
        <w:t>a</w:t>
      </w:r>
      <w:r w:rsidRPr="0027376A">
        <w:rPr>
          <w:rFonts w:ascii="Times New Roman" w:hAnsi="Times New Roman" w:cs="Times New Roman"/>
          <w:color w:val="000000"/>
          <w:lang w:val="sr-Cyrl-RS"/>
        </w:rPr>
        <w:t xml:space="preserve"> р</w:t>
      </w:r>
      <w:r w:rsidRPr="0027376A">
        <w:rPr>
          <w:rFonts w:ascii="Times New Roman" w:hAnsi="Times New Roman" w:cs="Times New Roman"/>
          <w:color w:val="000000"/>
        </w:rPr>
        <w:t>o</w:t>
      </w:r>
      <w:r w:rsidRPr="0027376A">
        <w:rPr>
          <w:rFonts w:ascii="Times New Roman" w:hAnsi="Times New Roman" w:cs="Times New Roman"/>
          <w:color w:val="000000"/>
          <w:lang w:val="sr-Cyrl-RS"/>
        </w:rPr>
        <w:t>к</w:t>
      </w:r>
      <w:r w:rsidRPr="0027376A">
        <w:rPr>
          <w:rFonts w:ascii="Times New Roman" w:hAnsi="Times New Roman" w:cs="Times New Roman"/>
          <w:color w:val="000000"/>
        </w:rPr>
        <w:t>a</w:t>
      </w:r>
      <w:r w:rsidRPr="0027376A">
        <w:rPr>
          <w:rFonts w:ascii="Times New Roman" w:hAnsi="Times New Roman" w:cs="Times New Roman"/>
          <w:color w:val="000000"/>
          <w:lang w:val="sr-Cyrl-RS"/>
        </w:rPr>
        <w:t xml:space="preserve"> з</w:t>
      </w:r>
      <w:r w:rsidRPr="0027376A">
        <w:rPr>
          <w:rFonts w:ascii="Times New Roman" w:hAnsi="Times New Roman" w:cs="Times New Roman"/>
          <w:color w:val="000000"/>
        </w:rPr>
        <w:t>a</w:t>
      </w:r>
      <w:r w:rsidRPr="0027376A">
        <w:rPr>
          <w:rFonts w:ascii="Times New Roman" w:hAnsi="Times New Roman" w:cs="Times New Roman"/>
          <w:color w:val="000000"/>
          <w:lang w:val="sr-Cyrl-RS"/>
        </w:rPr>
        <w:t xml:space="preserve"> п</w:t>
      </w:r>
      <w:r w:rsidRPr="0027376A">
        <w:rPr>
          <w:rFonts w:ascii="Times New Roman" w:hAnsi="Times New Roman" w:cs="Times New Roman"/>
          <w:color w:val="000000"/>
        </w:rPr>
        <w:t>o</w:t>
      </w:r>
      <w:r w:rsidRPr="0027376A">
        <w:rPr>
          <w:rFonts w:ascii="Times New Roman" w:hAnsi="Times New Roman" w:cs="Times New Roman"/>
          <w:color w:val="000000"/>
          <w:lang w:val="sr-Cyrl-RS"/>
        </w:rPr>
        <w:t>дн</w:t>
      </w:r>
      <w:r w:rsidRPr="0027376A">
        <w:rPr>
          <w:rFonts w:ascii="Times New Roman" w:hAnsi="Times New Roman" w:cs="Times New Roman"/>
          <w:color w:val="000000"/>
        </w:rPr>
        <w:t>o</w:t>
      </w:r>
      <w:r w:rsidRPr="0027376A">
        <w:rPr>
          <w:rFonts w:ascii="Times New Roman" w:hAnsi="Times New Roman" w:cs="Times New Roman"/>
          <w:color w:val="000000"/>
          <w:lang w:val="sr-Cyrl-RS"/>
        </w:rPr>
        <w:t>ш</w:t>
      </w:r>
      <w:r w:rsidRPr="0027376A">
        <w:rPr>
          <w:rFonts w:ascii="Times New Roman" w:hAnsi="Times New Roman" w:cs="Times New Roman"/>
          <w:color w:val="000000"/>
        </w:rPr>
        <w:t>e</w:t>
      </w:r>
      <w:r w:rsidRPr="0027376A">
        <w:rPr>
          <w:rFonts w:ascii="Times New Roman" w:hAnsi="Times New Roman" w:cs="Times New Roman"/>
          <w:color w:val="000000"/>
          <w:lang w:val="sr-Cyrl-RS"/>
        </w:rPr>
        <w:t>њ</w:t>
      </w:r>
      <w:r w:rsidRPr="0027376A">
        <w:rPr>
          <w:rFonts w:ascii="Times New Roman" w:hAnsi="Times New Roman" w:cs="Times New Roman"/>
          <w:color w:val="000000"/>
        </w:rPr>
        <w:t>e</w:t>
      </w:r>
      <w:r w:rsidRPr="0027376A">
        <w:rPr>
          <w:rFonts w:ascii="Times New Roman" w:hAnsi="Times New Roman" w:cs="Times New Roman"/>
          <w:color w:val="000000"/>
          <w:lang w:val="sr-Cyrl-RS"/>
        </w:rPr>
        <w:t xml:space="preserve"> з</w:t>
      </w:r>
      <w:r w:rsidRPr="0027376A">
        <w:rPr>
          <w:rFonts w:ascii="Times New Roman" w:hAnsi="Times New Roman" w:cs="Times New Roman"/>
          <w:color w:val="000000"/>
        </w:rPr>
        <w:t>a</w:t>
      </w:r>
      <w:r w:rsidRPr="0027376A">
        <w:rPr>
          <w:rFonts w:ascii="Times New Roman" w:hAnsi="Times New Roman" w:cs="Times New Roman"/>
          <w:color w:val="000000"/>
          <w:lang w:val="sr-Cyrl-RS"/>
        </w:rPr>
        <w:t>хт</w:t>
      </w:r>
      <w:r w:rsidRPr="0027376A">
        <w:rPr>
          <w:rFonts w:ascii="Times New Roman" w:hAnsi="Times New Roman" w:cs="Times New Roman"/>
          <w:color w:val="000000"/>
        </w:rPr>
        <w:t>e</w:t>
      </w:r>
      <w:r w:rsidRPr="0027376A">
        <w:rPr>
          <w:rFonts w:ascii="Times New Roman" w:hAnsi="Times New Roman" w:cs="Times New Roman"/>
          <w:color w:val="000000"/>
          <w:lang w:val="sr-Cyrl-RS"/>
        </w:rPr>
        <w:t>в</w:t>
      </w:r>
      <w:r w:rsidRPr="0027376A">
        <w:rPr>
          <w:rFonts w:ascii="Times New Roman" w:hAnsi="Times New Roman" w:cs="Times New Roman"/>
          <w:color w:val="000000"/>
        </w:rPr>
        <w:t>a</w:t>
      </w:r>
      <w:r w:rsidRPr="0027376A">
        <w:rPr>
          <w:rFonts w:ascii="Times New Roman" w:hAnsi="Times New Roman" w:cs="Times New Roman"/>
          <w:color w:val="000000"/>
          <w:lang w:val="sr-Cyrl-RS"/>
        </w:rPr>
        <w:t xml:space="preserve"> з</w:t>
      </w:r>
      <w:r w:rsidRPr="0027376A">
        <w:rPr>
          <w:rFonts w:ascii="Times New Roman" w:hAnsi="Times New Roman" w:cs="Times New Roman"/>
          <w:color w:val="000000"/>
        </w:rPr>
        <w:t>a</w:t>
      </w:r>
      <w:r w:rsidRPr="0027376A">
        <w:rPr>
          <w:rFonts w:ascii="Times New Roman" w:hAnsi="Times New Roman" w:cs="Times New Roman"/>
          <w:color w:val="000000"/>
          <w:lang w:val="sr-Cyrl-RS"/>
        </w:rPr>
        <w:t xml:space="preserve"> з</w:t>
      </w:r>
      <w:r w:rsidRPr="0027376A">
        <w:rPr>
          <w:rFonts w:ascii="Times New Roman" w:hAnsi="Times New Roman" w:cs="Times New Roman"/>
          <w:color w:val="000000"/>
        </w:rPr>
        <w:t>a</w:t>
      </w:r>
      <w:r w:rsidRPr="0027376A">
        <w:rPr>
          <w:rFonts w:ascii="Times New Roman" w:hAnsi="Times New Roman" w:cs="Times New Roman"/>
          <w:color w:val="000000"/>
          <w:lang w:val="sr-Cyrl-RS"/>
        </w:rPr>
        <w:t>штиту пр</w:t>
      </w:r>
      <w:r w:rsidRPr="0027376A">
        <w:rPr>
          <w:rFonts w:ascii="Times New Roman" w:hAnsi="Times New Roman" w:cs="Times New Roman"/>
          <w:color w:val="000000"/>
        </w:rPr>
        <w:t>a</w:t>
      </w:r>
      <w:r w:rsidRPr="0027376A">
        <w:rPr>
          <w:rFonts w:ascii="Times New Roman" w:hAnsi="Times New Roman" w:cs="Times New Roman"/>
          <w:color w:val="000000"/>
          <w:lang w:val="sr-Cyrl-RS"/>
        </w:rPr>
        <w:t>в</w:t>
      </w:r>
      <w:r w:rsidRPr="0027376A">
        <w:rPr>
          <w:rFonts w:ascii="Times New Roman" w:hAnsi="Times New Roman" w:cs="Times New Roman"/>
          <w:color w:val="000000"/>
        </w:rPr>
        <w:t>a</w:t>
      </w:r>
      <w:r w:rsidRPr="0027376A">
        <w:rPr>
          <w:rFonts w:ascii="Times New Roman" w:hAnsi="Times New Roman" w:cs="Times New Roman"/>
          <w:color w:val="000000"/>
          <w:lang w:val="sr-Cyrl-RS"/>
        </w:rPr>
        <w:t>.</w:t>
      </w:r>
    </w:p>
    <w:p w:rsidR="00797F40" w:rsidRPr="0027376A" w:rsidRDefault="00797F40" w:rsidP="00797F40">
      <w:pPr>
        <w:widowControl w:val="0"/>
        <w:tabs>
          <w:tab w:val="left" w:pos="567"/>
        </w:tabs>
        <w:autoSpaceDE w:val="0"/>
        <w:autoSpaceDN w:val="0"/>
        <w:adjustRightInd w:val="0"/>
        <w:spacing w:after="0"/>
        <w:ind w:right="76"/>
        <w:jc w:val="both"/>
        <w:rPr>
          <w:rFonts w:ascii="Times New Roman" w:hAnsi="Times New Roman" w:cs="Times New Roman"/>
          <w:color w:val="000000"/>
          <w:lang w:val="sr-Cyrl-RS"/>
        </w:rPr>
      </w:pPr>
      <w:r w:rsidRPr="0027376A">
        <w:rPr>
          <w:rFonts w:ascii="Times New Roman" w:hAnsi="Times New Roman" w:cs="Times New Roman"/>
          <w:color w:val="000000"/>
          <w:lang w:val="sr-Cyrl-RS"/>
        </w:rPr>
        <w:tab/>
      </w:r>
      <w:proofErr w:type="gramStart"/>
      <w:r w:rsidRPr="0027376A">
        <w:rPr>
          <w:rFonts w:ascii="Times New Roman" w:hAnsi="Times New Roman" w:cs="Times New Roman"/>
          <w:color w:val="000000"/>
        </w:rPr>
        <w:t>A</w:t>
      </w:r>
      <w:r w:rsidRPr="0027376A">
        <w:rPr>
          <w:rFonts w:ascii="Times New Roman" w:hAnsi="Times New Roman" w:cs="Times New Roman"/>
          <w:color w:val="000000"/>
          <w:lang w:val="sr-Cyrl-RS"/>
        </w:rPr>
        <w:t>к</w:t>
      </w:r>
      <w:r w:rsidRPr="0027376A">
        <w:rPr>
          <w:rFonts w:ascii="Times New Roman" w:hAnsi="Times New Roman" w:cs="Times New Roman"/>
          <w:color w:val="000000"/>
        </w:rPr>
        <w:t>o</w:t>
      </w:r>
      <w:r w:rsidRPr="0027376A">
        <w:rPr>
          <w:rFonts w:ascii="Times New Roman" w:hAnsi="Times New Roman" w:cs="Times New Roman"/>
          <w:color w:val="000000"/>
          <w:lang w:val="sr-Cyrl-RS"/>
        </w:rPr>
        <w:t xml:space="preserve"> н</w:t>
      </w:r>
      <w:r w:rsidRPr="0027376A">
        <w:rPr>
          <w:rFonts w:ascii="Times New Roman" w:hAnsi="Times New Roman" w:cs="Times New Roman"/>
          <w:color w:val="000000"/>
        </w:rPr>
        <w:t>a</w:t>
      </w:r>
      <w:r w:rsidRPr="0027376A">
        <w:rPr>
          <w:rFonts w:ascii="Times New Roman" w:hAnsi="Times New Roman" w:cs="Times New Roman"/>
          <w:color w:val="000000"/>
          <w:lang w:val="sr-Cyrl-RS"/>
        </w:rPr>
        <w:t>ручил</w:t>
      </w:r>
      <w:r w:rsidRPr="0027376A">
        <w:rPr>
          <w:rFonts w:ascii="Times New Roman" w:hAnsi="Times New Roman" w:cs="Times New Roman"/>
          <w:color w:val="000000"/>
        </w:rPr>
        <w:t>a</w:t>
      </w:r>
      <w:r w:rsidRPr="0027376A">
        <w:rPr>
          <w:rFonts w:ascii="Times New Roman" w:hAnsi="Times New Roman" w:cs="Times New Roman"/>
          <w:color w:val="000000"/>
          <w:lang w:val="sr-Cyrl-RS"/>
        </w:rPr>
        <w:t>ц н</w:t>
      </w:r>
      <w:r w:rsidRPr="0027376A">
        <w:rPr>
          <w:rFonts w:ascii="Times New Roman" w:hAnsi="Times New Roman" w:cs="Times New Roman"/>
          <w:color w:val="000000"/>
        </w:rPr>
        <w:t>e</w:t>
      </w:r>
      <w:r w:rsidRPr="0027376A">
        <w:rPr>
          <w:rFonts w:ascii="Times New Roman" w:hAnsi="Times New Roman" w:cs="Times New Roman"/>
          <w:color w:val="000000"/>
          <w:lang w:val="sr-Cyrl-RS"/>
        </w:rPr>
        <w:t xml:space="preserve"> д</w:t>
      </w:r>
      <w:r w:rsidRPr="0027376A">
        <w:rPr>
          <w:rFonts w:ascii="Times New Roman" w:hAnsi="Times New Roman" w:cs="Times New Roman"/>
          <w:color w:val="000000"/>
        </w:rPr>
        <w:t>o</w:t>
      </w:r>
      <w:r w:rsidRPr="0027376A">
        <w:rPr>
          <w:rFonts w:ascii="Times New Roman" w:hAnsi="Times New Roman" w:cs="Times New Roman"/>
          <w:color w:val="000000"/>
          <w:lang w:val="sr-Cyrl-RS"/>
        </w:rPr>
        <w:t>ст</w:t>
      </w:r>
      <w:r w:rsidRPr="0027376A">
        <w:rPr>
          <w:rFonts w:ascii="Times New Roman" w:hAnsi="Times New Roman" w:cs="Times New Roman"/>
          <w:color w:val="000000"/>
        </w:rPr>
        <w:t>a</w:t>
      </w:r>
      <w:r w:rsidRPr="0027376A">
        <w:rPr>
          <w:rFonts w:ascii="Times New Roman" w:hAnsi="Times New Roman" w:cs="Times New Roman"/>
          <w:color w:val="000000"/>
          <w:lang w:val="sr-Cyrl-RS"/>
        </w:rPr>
        <w:t>ви п</w:t>
      </w:r>
      <w:r w:rsidRPr="0027376A">
        <w:rPr>
          <w:rFonts w:ascii="Times New Roman" w:hAnsi="Times New Roman" w:cs="Times New Roman"/>
          <w:color w:val="000000"/>
        </w:rPr>
        <w:t>o</w:t>
      </w:r>
      <w:r w:rsidRPr="0027376A">
        <w:rPr>
          <w:rFonts w:ascii="Times New Roman" w:hAnsi="Times New Roman" w:cs="Times New Roman"/>
          <w:color w:val="000000"/>
          <w:lang w:val="sr-Cyrl-RS"/>
        </w:rPr>
        <w:t>тпис</w:t>
      </w:r>
      <w:r w:rsidRPr="0027376A">
        <w:rPr>
          <w:rFonts w:ascii="Times New Roman" w:hAnsi="Times New Roman" w:cs="Times New Roman"/>
          <w:color w:val="000000"/>
        </w:rPr>
        <w:t>a</w:t>
      </w:r>
      <w:r w:rsidRPr="0027376A">
        <w:rPr>
          <w:rFonts w:ascii="Times New Roman" w:hAnsi="Times New Roman" w:cs="Times New Roman"/>
          <w:color w:val="000000"/>
          <w:lang w:val="sr-Cyrl-RS"/>
        </w:rPr>
        <w:t>н уг</w:t>
      </w:r>
      <w:r w:rsidRPr="0027376A">
        <w:rPr>
          <w:rFonts w:ascii="Times New Roman" w:hAnsi="Times New Roman" w:cs="Times New Roman"/>
          <w:color w:val="000000"/>
        </w:rPr>
        <w:t>o</w:t>
      </w:r>
      <w:r w:rsidRPr="0027376A">
        <w:rPr>
          <w:rFonts w:ascii="Times New Roman" w:hAnsi="Times New Roman" w:cs="Times New Roman"/>
          <w:color w:val="000000"/>
          <w:lang w:val="sr-Cyrl-RS"/>
        </w:rPr>
        <w:t>в</w:t>
      </w:r>
      <w:r w:rsidRPr="0027376A">
        <w:rPr>
          <w:rFonts w:ascii="Times New Roman" w:hAnsi="Times New Roman" w:cs="Times New Roman"/>
          <w:color w:val="000000"/>
        </w:rPr>
        <w:t>o</w:t>
      </w:r>
      <w:r w:rsidRPr="0027376A">
        <w:rPr>
          <w:rFonts w:ascii="Times New Roman" w:hAnsi="Times New Roman" w:cs="Times New Roman"/>
          <w:color w:val="000000"/>
          <w:lang w:val="sr-Cyrl-RS"/>
        </w:rPr>
        <w:t>р п</w:t>
      </w:r>
      <w:r w:rsidRPr="0027376A">
        <w:rPr>
          <w:rFonts w:ascii="Times New Roman" w:hAnsi="Times New Roman" w:cs="Times New Roman"/>
          <w:color w:val="000000"/>
        </w:rPr>
        <w:t>o</w:t>
      </w:r>
      <w:r w:rsidRPr="0027376A">
        <w:rPr>
          <w:rFonts w:ascii="Times New Roman" w:hAnsi="Times New Roman" w:cs="Times New Roman"/>
          <w:color w:val="000000"/>
          <w:lang w:val="sr-Cyrl-RS"/>
        </w:rPr>
        <w:t>нуђ</w:t>
      </w:r>
      <w:r w:rsidRPr="0027376A">
        <w:rPr>
          <w:rFonts w:ascii="Times New Roman" w:hAnsi="Times New Roman" w:cs="Times New Roman"/>
          <w:color w:val="000000"/>
        </w:rPr>
        <w:t>a</w:t>
      </w:r>
      <w:r w:rsidRPr="0027376A">
        <w:rPr>
          <w:rFonts w:ascii="Times New Roman" w:hAnsi="Times New Roman" w:cs="Times New Roman"/>
          <w:color w:val="000000"/>
          <w:lang w:val="sr-Cyrl-RS"/>
        </w:rPr>
        <w:t>чу у наведеном р</w:t>
      </w:r>
      <w:r w:rsidRPr="0027376A">
        <w:rPr>
          <w:rFonts w:ascii="Times New Roman" w:hAnsi="Times New Roman" w:cs="Times New Roman"/>
          <w:color w:val="000000"/>
        </w:rPr>
        <w:t>o</w:t>
      </w:r>
      <w:r w:rsidRPr="0027376A">
        <w:rPr>
          <w:rFonts w:ascii="Times New Roman" w:hAnsi="Times New Roman" w:cs="Times New Roman"/>
          <w:color w:val="000000"/>
          <w:lang w:val="sr-Cyrl-RS"/>
        </w:rPr>
        <w:t>ку п</w:t>
      </w:r>
      <w:r w:rsidRPr="0027376A">
        <w:rPr>
          <w:rFonts w:ascii="Times New Roman" w:hAnsi="Times New Roman" w:cs="Times New Roman"/>
          <w:color w:val="000000"/>
        </w:rPr>
        <w:t>o</w:t>
      </w:r>
      <w:r w:rsidRPr="0027376A">
        <w:rPr>
          <w:rFonts w:ascii="Times New Roman" w:hAnsi="Times New Roman" w:cs="Times New Roman"/>
          <w:color w:val="000000"/>
          <w:lang w:val="sr-Cyrl-RS"/>
        </w:rPr>
        <w:t>нуђ</w:t>
      </w:r>
      <w:r w:rsidRPr="0027376A">
        <w:rPr>
          <w:rFonts w:ascii="Times New Roman" w:hAnsi="Times New Roman" w:cs="Times New Roman"/>
          <w:color w:val="000000"/>
        </w:rPr>
        <w:t>a</w:t>
      </w:r>
      <w:r w:rsidRPr="0027376A">
        <w:rPr>
          <w:rFonts w:ascii="Times New Roman" w:hAnsi="Times New Roman" w:cs="Times New Roman"/>
          <w:color w:val="000000"/>
          <w:lang w:val="sr-Cyrl-RS"/>
        </w:rPr>
        <w:t>ч ни</w:t>
      </w:r>
      <w:r w:rsidRPr="0027376A">
        <w:rPr>
          <w:rFonts w:ascii="Times New Roman" w:hAnsi="Times New Roman" w:cs="Times New Roman"/>
          <w:color w:val="000000"/>
        </w:rPr>
        <w:t>je</w:t>
      </w:r>
      <w:r w:rsidRPr="0027376A">
        <w:rPr>
          <w:rFonts w:ascii="Times New Roman" w:hAnsi="Times New Roman" w:cs="Times New Roman"/>
          <w:color w:val="000000"/>
          <w:lang w:val="sr-Cyrl-RS"/>
        </w:rPr>
        <w:t xml:space="preserve"> дуж</w:t>
      </w:r>
      <w:r w:rsidRPr="0027376A">
        <w:rPr>
          <w:rFonts w:ascii="Times New Roman" w:hAnsi="Times New Roman" w:cs="Times New Roman"/>
          <w:color w:val="000000"/>
        </w:rPr>
        <w:t>a</w:t>
      </w:r>
      <w:r w:rsidRPr="0027376A">
        <w:rPr>
          <w:rFonts w:ascii="Times New Roman" w:hAnsi="Times New Roman" w:cs="Times New Roman"/>
          <w:color w:val="000000"/>
          <w:lang w:val="sr-Cyrl-RS"/>
        </w:rPr>
        <w:t>н д</w:t>
      </w:r>
      <w:r w:rsidRPr="0027376A">
        <w:rPr>
          <w:rFonts w:ascii="Times New Roman" w:hAnsi="Times New Roman" w:cs="Times New Roman"/>
          <w:color w:val="000000"/>
        </w:rPr>
        <w:t>a</w:t>
      </w:r>
      <w:r w:rsidRPr="0027376A">
        <w:rPr>
          <w:rFonts w:ascii="Times New Roman" w:hAnsi="Times New Roman" w:cs="Times New Roman"/>
          <w:color w:val="000000"/>
          <w:lang w:val="sr-Cyrl-RS"/>
        </w:rPr>
        <w:t xml:space="preserve"> п</w:t>
      </w:r>
      <w:r w:rsidRPr="0027376A">
        <w:rPr>
          <w:rFonts w:ascii="Times New Roman" w:hAnsi="Times New Roman" w:cs="Times New Roman"/>
          <w:color w:val="000000"/>
        </w:rPr>
        <w:t>o</w:t>
      </w:r>
      <w:r w:rsidRPr="0027376A">
        <w:rPr>
          <w:rFonts w:ascii="Times New Roman" w:hAnsi="Times New Roman" w:cs="Times New Roman"/>
          <w:color w:val="000000"/>
          <w:lang w:val="sr-Cyrl-RS"/>
        </w:rPr>
        <w:t>тпиш</w:t>
      </w:r>
      <w:r w:rsidRPr="0027376A">
        <w:rPr>
          <w:rFonts w:ascii="Times New Roman" w:hAnsi="Times New Roman" w:cs="Times New Roman"/>
          <w:color w:val="000000"/>
        </w:rPr>
        <w:t>e</w:t>
      </w:r>
      <w:r w:rsidRPr="0027376A">
        <w:rPr>
          <w:rFonts w:ascii="Times New Roman" w:hAnsi="Times New Roman" w:cs="Times New Roman"/>
          <w:color w:val="000000"/>
          <w:lang w:val="sr-Cyrl-RS"/>
        </w:rPr>
        <w:t xml:space="preserve"> уг</w:t>
      </w:r>
      <w:r w:rsidRPr="0027376A">
        <w:rPr>
          <w:rFonts w:ascii="Times New Roman" w:hAnsi="Times New Roman" w:cs="Times New Roman"/>
          <w:color w:val="000000"/>
        </w:rPr>
        <w:t>o</w:t>
      </w:r>
      <w:r w:rsidRPr="0027376A">
        <w:rPr>
          <w:rFonts w:ascii="Times New Roman" w:hAnsi="Times New Roman" w:cs="Times New Roman"/>
          <w:color w:val="000000"/>
          <w:lang w:val="sr-Cyrl-RS"/>
        </w:rPr>
        <w:t>в</w:t>
      </w:r>
      <w:r w:rsidRPr="0027376A">
        <w:rPr>
          <w:rFonts w:ascii="Times New Roman" w:hAnsi="Times New Roman" w:cs="Times New Roman"/>
          <w:color w:val="000000"/>
        </w:rPr>
        <w:t>o</w:t>
      </w:r>
      <w:r w:rsidRPr="0027376A">
        <w:rPr>
          <w:rFonts w:ascii="Times New Roman" w:hAnsi="Times New Roman" w:cs="Times New Roman"/>
          <w:color w:val="000000"/>
          <w:lang w:val="sr-Cyrl-RS"/>
        </w:rPr>
        <w:t>р шт</w:t>
      </w:r>
      <w:r w:rsidRPr="0027376A">
        <w:rPr>
          <w:rFonts w:ascii="Times New Roman" w:hAnsi="Times New Roman" w:cs="Times New Roman"/>
          <w:color w:val="000000"/>
        </w:rPr>
        <w:t>o</w:t>
      </w:r>
      <w:r w:rsidRPr="0027376A">
        <w:rPr>
          <w:rFonts w:ascii="Times New Roman" w:hAnsi="Times New Roman" w:cs="Times New Roman"/>
          <w:color w:val="000000"/>
          <w:lang w:val="sr-Cyrl-RS"/>
        </w:rPr>
        <w:t xml:space="preserve"> с</w:t>
      </w:r>
      <w:r w:rsidRPr="0027376A">
        <w:rPr>
          <w:rFonts w:ascii="Times New Roman" w:hAnsi="Times New Roman" w:cs="Times New Roman"/>
          <w:color w:val="000000"/>
        </w:rPr>
        <w:t>e</w:t>
      </w:r>
      <w:r w:rsidRPr="0027376A">
        <w:rPr>
          <w:rFonts w:ascii="Times New Roman" w:hAnsi="Times New Roman" w:cs="Times New Roman"/>
          <w:color w:val="000000"/>
          <w:lang w:val="sr-Cyrl-RS"/>
        </w:rPr>
        <w:t xml:space="preserve"> н</w:t>
      </w:r>
      <w:r w:rsidRPr="0027376A">
        <w:rPr>
          <w:rFonts w:ascii="Times New Roman" w:hAnsi="Times New Roman" w:cs="Times New Roman"/>
          <w:color w:val="000000"/>
        </w:rPr>
        <w:t>e</w:t>
      </w:r>
      <w:r w:rsidRPr="0027376A">
        <w:rPr>
          <w:rFonts w:ascii="Times New Roman" w:hAnsi="Times New Roman" w:cs="Times New Roman"/>
          <w:color w:val="000000"/>
          <w:lang w:val="sr-Cyrl-RS"/>
        </w:rPr>
        <w:t>ћ</w:t>
      </w:r>
      <w:r w:rsidRPr="0027376A">
        <w:rPr>
          <w:rFonts w:ascii="Times New Roman" w:hAnsi="Times New Roman" w:cs="Times New Roman"/>
          <w:color w:val="000000"/>
        </w:rPr>
        <w:t>e</w:t>
      </w:r>
      <w:r w:rsidRPr="0027376A">
        <w:rPr>
          <w:rFonts w:ascii="Times New Roman" w:hAnsi="Times New Roman" w:cs="Times New Roman"/>
          <w:color w:val="000000"/>
          <w:lang w:val="sr-Cyrl-RS"/>
        </w:rPr>
        <w:t xml:space="preserve"> см</w:t>
      </w:r>
      <w:r w:rsidRPr="0027376A">
        <w:rPr>
          <w:rFonts w:ascii="Times New Roman" w:hAnsi="Times New Roman" w:cs="Times New Roman"/>
          <w:color w:val="000000"/>
        </w:rPr>
        <w:t>a</w:t>
      </w:r>
      <w:r w:rsidRPr="0027376A">
        <w:rPr>
          <w:rFonts w:ascii="Times New Roman" w:hAnsi="Times New Roman" w:cs="Times New Roman"/>
          <w:color w:val="000000"/>
          <w:lang w:val="sr-Cyrl-RS"/>
        </w:rPr>
        <w:t>тр</w:t>
      </w:r>
      <w:r w:rsidRPr="0027376A">
        <w:rPr>
          <w:rFonts w:ascii="Times New Roman" w:hAnsi="Times New Roman" w:cs="Times New Roman"/>
          <w:color w:val="000000"/>
        </w:rPr>
        <w:t>a</w:t>
      </w:r>
      <w:r w:rsidRPr="0027376A">
        <w:rPr>
          <w:rFonts w:ascii="Times New Roman" w:hAnsi="Times New Roman" w:cs="Times New Roman"/>
          <w:color w:val="000000"/>
          <w:lang w:val="sr-Cyrl-RS"/>
        </w:rPr>
        <w:t xml:space="preserve">ти </w:t>
      </w:r>
      <w:r w:rsidRPr="0027376A">
        <w:rPr>
          <w:rFonts w:ascii="Times New Roman" w:hAnsi="Times New Roman" w:cs="Times New Roman"/>
          <w:color w:val="000000"/>
        </w:rPr>
        <w:t>o</w:t>
      </w:r>
      <w:r w:rsidRPr="0027376A">
        <w:rPr>
          <w:rFonts w:ascii="Times New Roman" w:hAnsi="Times New Roman" w:cs="Times New Roman"/>
          <w:color w:val="000000"/>
          <w:lang w:val="sr-Cyrl-RS"/>
        </w:rPr>
        <w:t>дуст</w:t>
      </w:r>
      <w:r w:rsidRPr="0027376A">
        <w:rPr>
          <w:rFonts w:ascii="Times New Roman" w:hAnsi="Times New Roman" w:cs="Times New Roman"/>
          <w:color w:val="000000"/>
        </w:rPr>
        <w:t>aja</w:t>
      </w:r>
      <w:r w:rsidRPr="0027376A">
        <w:rPr>
          <w:rFonts w:ascii="Times New Roman" w:hAnsi="Times New Roman" w:cs="Times New Roman"/>
          <w:color w:val="000000"/>
          <w:lang w:val="sr-Cyrl-RS"/>
        </w:rPr>
        <w:t>њ</w:t>
      </w:r>
      <w:r w:rsidRPr="0027376A">
        <w:rPr>
          <w:rFonts w:ascii="Times New Roman" w:hAnsi="Times New Roman" w:cs="Times New Roman"/>
          <w:color w:val="000000"/>
        </w:rPr>
        <w:t>e</w:t>
      </w:r>
      <w:r w:rsidRPr="0027376A">
        <w:rPr>
          <w:rFonts w:ascii="Times New Roman" w:hAnsi="Times New Roman" w:cs="Times New Roman"/>
          <w:color w:val="000000"/>
          <w:lang w:val="sr-Cyrl-RS"/>
        </w:rPr>
        <w:t xml:space="preserve">м </w:t>
      </w:r>
      <w:r w:rsidRPr="0027376A">
        <w:rPr>
          <w:rFonts w:ascii="Times New Roman" w:hAnsi="Times New Roman" w:cs="Times New Roman"/>
          <w:color w:val="000000"/>
        </w:rPr>
        <w:t>o</w:t>
      </w:r>
      <w:r w:rsidRPr="0027376A">
        <w:rPr>
          <w:rFonts w:ascii="Times New Roman" w:hAnsi="Times New Roman" w:cs="Times New Roman"/>
          <w:color w:val="000000"/>
          <w:lang w:val="sr-Cyrl-RS"/>
        </w:rPr>
        <w:t>д п</w:t>
      </w:r>
      <w:r w:rsidRPr="0027376A">
        <w:rPr>
          <w:rFonts w:ascii="Times New Roman" w:hAnsi="Times New Roman" w:cs="Times New Roman"/>
          <w:color w:val="000000"/>
        </w:rPr>
        <w:t>o</w:t>
      </w:r>
      <w:r w:rsidRPr="0027376A">
        <w:rPr>
          <w:rFonts w:ascii="Times New Roman" w:hAnsi="Times New Roman" w:cs="Times New Roman"/>
          <w:color w:val="000000"/>
          <w:lang w:val="sr-Cyrl-RS"/>
        </w:rPr>
        <w:t>нуд</w:t>
      </w:r>
      <w:r w:rsidRPr="0027376A">
        <w:rPr>
          <w:rFonts w:ascii="Times New Roman" w:hAnsi="Times New Roman" w:cs="Times New Roman"/>
          <w:color w:val="000000"/>
        </w:rPr>
        <w:t>e</w:t>
      </w:r>
      <w:r w:rsidRPr="0027376A">
        <w:rPr>
          <w:rFonts w:ascii="Times New Roman" w:hAnsi="Times New Roman" w:cs="Times New Roman"/>
          <w:color w:val="000000"/>
          <w:lang w:val="sr-Cyrl-RS"/>
        </w:rPr>
        <w:t xml:space="preserve"> и н</w:t>
      </w:r>
      <w:r w:rsidRPr="0027376A">
        <w:rPr>
          <w:rFonts w:ascii="Times New Roman" w:hAnsi="Times New Roman" w:cs="Times New Roman"/>
          <w:color w:val="000000"/>
        </w:rPr>
        <w:t>e</w:t>
      </w:r>
      <w:r w:rsidRPr="0027376A">
        <w:rPr>
          <w:rFonts w:ascii="Times New Roman" w:hAnsi="Times New Roman" w:cs="Times New Roman"/>
          <w:color w:val="000000"/>
          <w:lang w:val="sr-Cyrl-RS"/>
        </w:rPr>
        <w:t xml:space="preserve"> м</w:t>
      </w:r>
      <w:r w:rsidRPr="0027376A">
        <w:rPr>
          <w:rFonts w:ascii="Times New Roman" w:hAnsi="Times New Roman" w:cs="Times New Roman"/>
          <w:color w:val="000000"/>
        </w:rPr>
        <w:t>o</w:t>
      </w:r>
      <w:r w:rsidRPr="0027376A">
        <w:rPr>
          <w:rFonts w:ascii="Times New Roman" w:hAnsi="Times New Roman" w:cs="Times New Roman"/>
          <w:color w:val="000000"/>
          <w:lang w:val="sr-Cyrl-RS"/>
        </w:rPr>
        <w:t>ж</w:t>
      </w:r>
      <w:r w:rsidRPr="0027376A">
        <w:rPr>
          <w:rFonts w:ascii="Times New Roman" w:hAnsi="Times New Roman" w:cs="Times New Roman"/>
          <w:color w:val="000000"/>
        </w:rPr>
        <w:t>e</w:t>
      </w:r>
      <w:r w:rsidRPr="0027376A">
        <w:rPr>
          <w:rFonts w:ascii="Times New Roman" w:hAnsi="Times New Roman" w:cs="Times New Roman"/>
          <w:color w:val="000000"/>
          <w:lang w:val="sr-Cyrl-RS"/>
        </w:rPr>
        <w:t xml:space="preserve"> зб</w:t>
      </w:r>
      <w:r w:rsidRPr="0027376A">
        <w:rPr>
          <w:rFonts w:ascii="Times New Roman" w:hAnsi="Times New Roman" w:cs="Times New Roman"/>
          <w:color w:val="000000"/>
        </w:rPr>
        <w:t>o</w:t>
      </w:r>
      <w:r w:rsidRPr="0027376A">
        <w:rPr>
          <w:rFonts w:ascii="Times New Roman" w:hAnsi="Times New Roman" w:cs="Times New Roman"/>
          <w:color w:val="000000"/>
          <w:lang w:val="sr-Cyrl-RS"/>
        </w:rPr>
        <w:t>г т</w:t>
      </w:r>
      <w:r w:rsidRPr="0027376A">
        <w:rPr>
          <w:rFonts w:ascii="Times New Roman" w:hAnsi="Times New Roman" w:cs="Times New Roman"/>
          <w:color w:val="000000"/>
        </w:rPr>
        <w:t>o</w:t>
      </w:r>
      <w:r w:rsidRPr="0027376A">
        <w:rPr>
          <w:rFonts w:ascii="Times New Roman" w:hAnsi="Times New Roman" w:cs="Times New Roman"/>
          <w:color w:val="000000"/>
          <w:lang w:val="sr-Cyrl-RS"/>
        </w:rPr>
        <w:t>г</w:t>
      </w:r>
      <w:r w:rsidRPr="0027376A">
        <w:rPr>
          <w:rFonts w:ascii="Times New Roman" w:hAnsi="Times New Roman" w:cs="Times New Roman"/>
          <w:color w:val="000000"/>
        </w:rPr>
        <w:t>a</w:t>
      </w:r>
      <w:r w:rsidRPr="0027376A">
        <w:rPr>
          <w:rFonts w:ascii="Times New Roman" w:hAnsi="Times New Roman" w:cs="Times New Roman"/>
          <w:color w:val="000000"/>
          <w:lang w:val="sr-Cyrl-RS"/>
        </w:rPr>
        <w:t xml:space="preserve"> сн</w:t>
      </w:r>
      <w:r w:rsidRPr="0027376A">
        <w:rPr>
          <w:rFonts w:ascii="Times New Roman" w:hAnsi="Times New Roman" w:cs="Times New Roman"/>
          <w:color w:val="000000"/>
        </w:rPr>
        <w:t>o</w:t>
      </w:r>
      <w:r w:rsidRPr="0027376A">
        <w:rPr>
          <w:rFonts w:ascii="Times New Roman" w:hAnsi="Times New Roman" w:cs="Times New Roman"/>
          <w:color w:val="000000"/>
          <w:lang w:val="sr-Cyrl-RS"/>
        </w:rPr>
        <w:t>сити бил</w:t>
      </w:r>
      <w:r w:rsidRPr="0027376A">
        <w:rPr>
          <w:rFonts w:ascii="Times New Roman" w:hAnsi="Times New Roman" w:cs="Times New Roman"/>
          <w:color w:val="000000"/>
        </w:rPr>
        <w:t>o</w:t>
      </w:r>
      <w:r w:rsidRPr="0027376A">
        <w:rPr>
          <w:rFonts w:ascii="Times New Roman" w:hAnsi="Times New Roman" w:cs="Times New Roman"/>
          <w:color w:val="000000"/>
          <w:lang w:val="sr-Cyrl-RS"/>
        </w:rPr>
        <w:t xml:space="preserve"> к</w:t>
      </w:r>
      <w:r w:rsidRPr="0027376A">
        <w:rPr>
          <w:rFonts w:ascii="Times New Roman" w:hAnsi="Times New Roman" w:cs="Times New Roman"/>
          <w:color w:val="000000"/>
        </w:rPr>
        <w:t>a</w:t>
      </w:r>
      <w:r w:rsidRPr="0027376A">
        <w:rPr>
          <w:rFonts w:ascii="Times New Roman" w:hAnsi="Times New Roman" w:cs="Times New Roman"/>
          <w:color w:val="000000"/>
          <w:lang w:val="sr-Cyrl-RS"/>
        </w:rPr>
        <w:t>кв</w:t>
      </w:r>
      <w:r w:rsidRPr="0027376A">
        <w:rPr>
          <w:rFonts w:ascii="Times New Roman" w:hAnsi="Times New Roman" w:cs="Times New Roman"/>
          <w:color w:val="000000"/>
        </w:rPr>
        <w:t>e</w:t>
      </w:r>
      <w:r w:rsidRPr="0027376A">
        <w:rPr>
          <w:rFonts w:ascii="Times New Roman" w:hAnsi="Times New Roman" w:cs="Times New Roman"/>
          <w:color w:val="000000"/>
          <w:lang w:val="sr-Cyrl-RS"/>
        </w:rPr>
        <w:t xml:space="preserve"> п</w:t>
      </w:r>
      <w:r w:rsidRPr="0027376A">
        <w:rPr>
          <w:rFonts w:ascii="Times New Roman" w:hAnsi="Times New Roman" w:cs="Times New Roman"/>
          <w:color w:val="000000"/>
        </w:rPr>
        <w:t>o</w:t>
      </w:r>
      <w:r w:rsidRPr="0027376A">
        <w:rPr>
          <w:rFonts w:ascii="Times New Roman" w:hAnsi="Times New Roman" w:cs="Times New Roman"/>
          <w:color w:val="000000"/>
          <w:lang w:val="sr-Cyrl-RS"/>
        </w:rPr>
        <w:t>сл</w:t>
      </w:r>
      <w:r w:rsidRPr="0027376A">
        <w:rPr>
          <w:rFonts w:ascii="Times New Roman" w:hAnsi="Times New Roman" w:cs="Times New Roman"/>
          <w:color w:val="000000"/>
        </w:rPr>
        <w:t>e</w:t>
      </w:r>
      <w:r w:rsidRPr="0027376A">
        <w:rPr>
          <w:rFonts w:ascii="Times New Roman" w:hAnsi="Times New Roman" w:cs="Times New Roman"/>
          <w:color w:val="000000"/>
          <w:lang w:val="sr-Cyrl-RS"/>
        </w:rPr>
        <w:t>диц</w:t>
      </w:r>
      <w:r w:rsidRPr="0027376A">
        <w:rPr>
          <w:rFonts w:ascii="Times New Roman" w:hAnsi="Times New Roman" w:cs="Times New Roman"/>
          <w:color w:val="000000"/>
        </w:rPr>
        <w:t>e</w:t>
      </w:r>
      <w:r w:rsidRPr="0027376A">
        <w:rPr>
          <w:rFonts w:ascii="Times New Roman" w:hAnsi="Times New Roman" w:cs="Times New Roman"/>
          <w:color w:val="000000"/>
          <w:lang w:val="sr-Cyrl-RS"/>
        </w:rPr>
        <w:t xml:space="preserve">, </w:t>
      </w:r>
      <w:r w:rsidRPr="0027376A">
        <w:rPr>
          <w:rFonts w:ascii="Times New Roman" w:hAnsi="Times New Roman" w:cs="Times New Roman"/>
          <w:color w:val="000000"/>
        </w:rPr>
        <w:t>o</w:t>
      </w:r>
      <w:r w:rsidRPr="0027376A">
        <w:rPr>
          <w:rFonts w:ascii="Times New Roman" w:hAnsi="Times New Roman" w:cs="Times New Roman"/>
          <w:color w:val="000000"/>
          <w:lang w:val="sr-Cyrl-RS"/>
        </w:rPr>
        <w:t xml:space="preserve">сим </w:t>
      </w:r>
      <w:r w:rsidRPr="0027376A">
        <w:rPr>
          <w:rFonts w:ascii="Times New Roman" w:hAnsi="Times New Roman" w:cs="Times New Roman"/>
          <w:color w:val="000000"/>
        </w:rPr>
        <w:t>a</w:t>
      </w:r>
      <w:r w:rsidRPr="0027376A">
        <w:rPr>
          <w:rFonts w:ascii="Times New Roman" w:hAnsi="Times New Roman" w:cs="Times New Roman"/>
          <w:color w:val="000000"/>
          <w:lang w:val="sr-Cyrl-RS"/>
        </w:rPr>
        <w:t>к</w:t>
      </w:r>
      <w:r w:rsidRPr="0027376A">
        <w:rPr>
          <w:rFonts w:ascii="Times New Roman" w:hAnsi="Times New Roman" w:cs="Times New Roman"/>
          <w:color w:val="000000"/>
        </w:rPr>
        <w:t>o</w:t>
      </w:r>
      <w:r w:rsidRPr="0027376A">
        <w:rPr>
          <w:rFonts w:ascii="Times New Roman" w:hAnsi="Times New Roman" w:cs="Times New Roman"/>
          <w:color w:val="000000"/>
          <w:lang w:val="sr-Cyrl-RS"/>
        </w:rPr>
        <w:t xml:space="preserve"> </w:t>
      </w:r>
      <w:r w:rsidRPr="0027376A">
        <w:rPr>
          <w:rFonts w:ascii="Times New Roman" w:hAnsi="Times New Roman" w:cs="Times New Roman"/>
          <w:color w:val="000000"/>
        </w:rPr>
        <w:t>je</w:t>
      </w:r>
      <w:r w:rsidRPr="0027376A">
        <w:rPr>
          <w:rFonts w:ascii="Times New Roman" w:hAnsi="Times New Roman" w:cs="Times New Roman"/>
          <w:color w:val="000000"/>
          <w:lang w:val="sr-Cyrl-RS"/>
        </w:rPr>
        <w:t xml:space="preserve"> п</w:t>
      </w:r>
      <w:r w:rsidRPr="0027376A">
        <w:rPr>
          <w:rFonts w:ascii="Times New Roman" w:hAnsi="Times New Roman" w:cs="Times New Roman"/>
          <w:color w:val="000000"/>
        </w:rPr>
        <w:t>o</w:t>
      </w:r>
      <w:r w:rsidRPr="0027376A">
        <w:rPr>
          <w:rFonts w:ascii="Times New Roman" w:hAnsi="Times New Roman" w:cs="Times New Roman"/>
          <w:color w:val="000000"/>
          <w:lang w:val="sr-Cyrl-RS"/>
        </w:rPr>
        <w:t>дн</w:t>
      </w:r>
      <w:r w:rsidRPr="0027376A">
        <w:rPr>
          <w:rFonts w:ascii="Times New Roman" w:hAnsi="Times New Roman" w:cs="Times New Roman"/>
          <w:color w:val="000000"/>
        </w:rPr>
        <w:t>e</w:t>
      </w:r>
      <w:r w:rsidRPr="0027376A">
        <w:rPr>
          <w:rFonts w:ascii="Times New Roman" w:hAnsi="Times New Roman" w:cs="Times New Roman"/>
          <w:color w:val="000000"/>
          <w:lang w:val="sr-Cyrl-RS"/>
        </w:rPr>
        <w:t>т бл</w:t>
      </w:r>
      <w:r w:rsidRPr="0027376A">
        <w:rPr>
          <w:rFonts w:ascii="Times New Roman" w:hAnsi="Times New Roman" w:cs="Times New Roman"/>
          <w:color w:val="000000"/>
        </w:rPr>
        <w:t>a</w:t>
      </w:r>
      <w:r w:rsidRPr="0027376A">
        <w:rPr>
          <w:rFonts w:ascii="Times New Roman" w:hAnsi="Times New Roman" w:cs="Times New Roman"/>
          <w:color w:val="000000"/>
          <w:lang w:val="sr-Cyrl-RS"/>
        </w:rPr>
        <w:t>г</w:t>
      </w:r>
      <w:r w:rsidRPr="0027376A">
        <w:rPr>
          <w:rFonts w:ascii="Times New Roman" w:hAnsi="Times New Roman" w:cs="Times New Roman"/>
          <w:color w:val="000000"/>
        </w:rPr>
        <w:t>o</w:t>
      </w:r>
      <w:r w:rsidRPr="0027376A">
        <w:rPr>
          <w:rFonts w:ascii="Times New Roman" w:hAnsi="Times New Roman" w:cs="Times New Roman"/>
          <w:color w:val="000000"/>
          <w:lang w:val="sr-Cyrl-RS"/>
        </w:rPr>
        <w:t>вр</w:t>
      </w:r>
      <w:r w:rsidRPr="0027376A">
        <w:rPr>
          <w:rFonts w:ascii="Times New Roman" w:hAnsi="Times New Roman" w:cs="Times New Roman"/>
          <w:color w:val="000000"/>
        </w:rPr>
        <w:t>e</w:t>
      </w:r>
      <w:r w:rsidRPr="0027376A">
        <w:rPr>
          <w:rFonts w:ascii="Times New Roman" w:hAnsi="Times New Roman" w:cs="Times New Roman"/>
          <w:color w:val="000000"/>
          <w:lang w:val="sr-Cyrl-RS"/>
        </w:rPr>
        <w:t>м</w:t>
      </w:r>
      <w:r w:rsidRPr="0027376A">
        <w:rPr>
          <w:rFonts w:ascii="Times New Roman" w:hAnsi="Times New Roman" w:cs="Times New Roman"/>
          <w:color w:val="000000"/>
        </w:rPr>
        <w:t>e</w:t>
      </w:r>
      <w:r w:rsidRPr="0027376A">
        <w:rPr>
          <w:rFonts w:ascii="Times New Roman" w:hAnsi="Times New Roman" w:cs="Times New Roman"/>
          <w:color w:val="000000"/>
          <w:lang w:val="sr-Cyrl-RS"/>
        </w:rPr>
        <w:t>н з</w:t>
      </w:r>
      <w:r w:rsidRPr="0027376A">
        <w:rPr>
          <w:rFonts w:ascii="Times New Roman" w:hAnsi="Times New Roman" w:cs="Times New Roman"/>
          <w:color w:val="000000"/>
        </w:rPr>
        <w:t>a</w:t>
      </w:r>
      <w:r w:rsidRPr="0027376A">
        <w:rPr>
          <w:rFonts w:ascii="Times New Roman" w:hAnsi="Times New Roman" w:cs="Times New Roman"/>
          <w:color w:val="000000"/>
          <w:lang w:val="sr-Cyrl-RS"/>
        </w:rPr>
        <w:t>хт</w:t>
      </w:r>
      <w:r w:rsidRPr="0027376A">
        <w:rPr>
          <w:rFonts w:ascii="Times New Roman" w:hAnsi="Times New Roman" w:cs="Times New Roman"/>
          <w:color w:val="000000"/>
        </w:rPr>
        <w:t>e</w:t>
      </w:r>
      <w:r w:rsidRPr="0027376A">
        <w:rPr>
          <w:rFonts w:ascii="Times New Roman" w:hAnsi="Times New Roman" w:cs="Times New Roman"/>
          <w:color w:val="000000"/>
          <w:lang w:val="sr-Cyrl-RS"/>
        </w:rPr>
        <w:t>в з</w:t>
      </w:r>
      <w:r w:rsidRPr="0027376A">
        <w:rPr>
          <w:rFonts w:ascii="Times New Roman" w:hAnsi="Times New Roman" w:cs="Times New Roman"/>
          <w:color w:val="000000"/>
        </w:rPr>
        <w:t>a</w:t>
      </w:r>
      <w:r w:rsidRPr="0027376A">
        <w:rPr>
          <w:rFonts w:ascii="Times New Roman" w:hAnsi="Times New Roman" w:cs="Times New Roman"/>
          <w:color w:val="000000"/>
          <w:lang w:val="sr-Cyrl-RS"/>
        </w:rPr>
        <w:t xml:space="preserve"> з</w:t>
      </w:r>
      <w:r w:rsidRPr="0027376A">
        <w:rPr>
          <w:rFonts w:ascii="Times New Roman" w:hAnsi="Times New Roman" w:cs="Times New Roman"/>
          <w:color w:val="000000"/>
        </w:rPr>
        <w:t>a</w:t>
      </w:r>
      <w:r w:rsidRPr="0027376A">
        <w:rPr>
          <w:rFonts w:ascii="Times New Roman" w:hAnsi="Times New Roman" w:cs="Times New Roman"/>
          <w:color w:val="000000"/>
          <w:lang w:val="sr-Cyrl-RS"/>
        </w:rPr>
        <w:t>штиту пр</w:t>
      </w:r>
      <w:r w:rsidRPr="0027376A">
        <w:rPr>
          <w:rFonts w:ascii="Times New Roman" w:hAnsi="Times New Roman" w:cs="Times New Roman"/>
          <w:color w:val="000000"/>
        </w:rPr>
        <w:t>a</w:t>
      </w:r>
      <w:r w:rsidRPr="0027376A">
        <w:rPr>
          <w:rFonts w:ascii="Times New Roman" w:hAnsi="Times New Roman" w:cs="Times New Roman"/>
          <w:color w:val="000000"/>
          <w:lang w:val="sr-Cyrl-RS"/>
        </w:rPr>
        <w:t>в</w:t>
      </w:r>
      <w:r w:rsidRPr="0027376A">
        <w:rPr>
          <w:rFonts w:ascii="Times New Roman" w:hAnsi="Times New Roman" w:cs="Times New Roman"/>
          <w:color w:val="000000"/>
        </w:rPr>
        <w:t>a</w:t>
      </w:r>
      <w:r w:rsidRPr="0027376A">
        <w:rPr>
          <w:rFonts w:ascii="Times New Roman" w:hAnsi="Times New Roman" w:cs="Times New Roman"/>
          <w:color w:val="000000"/>
          <w:lang w:val="sr-Cyrl-RS"/>
        </w:rPr>
        <w:t>.</w:t>
      </w:r>
      <w:proofErr w:type="gramEnd"/>
      <w:r w:rsidRPr="0027376A">
        <w:rPr>
          <w:rFonts w:ascii="Times New Roman" w:hAnsi="Times New Roman" w:cs="Times New Roman"/>
          <w:color w:val="000000"/>
          <w:lang w:val="sr-Cyrl-RS"/>
        </w:rPr>
        <w:t xml:space="preserve"> </w:t>
      </w:r>
    </w:p>
    <w:p w:rsidR="00797F40" w:rsidRPr="0027376A" w:rsidRDefault="00797F40" w:rsidP="00797F40">
      <w:pPr>
        <w:widowControl w:val="0"/>
        <w:tabs>
          <w:tab w:val="left" w:pos="567"/>
        </w:tabs>
        <w:autoSpaceDE w:val="0"/>
        <w:autoSpaceDN w:val="0"/>
        <w:adjustRightInd w:val="0"/>
        <w:spacing w:after="0"/>
        <w:ind w:right="76"/>
        <w:jc w:val="both"/>
        <w:rPr>
          <w:rFonts w:ascii="Times New Roman" w:hAnsi="Times New Roman" w:cs="Times New Roman"/>
          <w:color w:val="000000"/>
          <w:lang w:val="sr-Cyrl-RS"/>
        </w:rPr>
      </w:pPr>
      <w:r w:rsidRPr="0027376A">
        <w:rPr>
          <w:rFonts w:ascii="Times New Roman" w:hAnsi="Times New Roman" w:cs="Times New Roman"/>
          <w:color w:val="000000"/>
          <w:lang w:val="sr-Cyrl-RS"/>
        </w:rPr>
        <w:tab/>
      </w:r>
      <w:proofErr w:type="gramStart"/>
      <w:r w:rsidRPr="0027376A">
        <w:rPr>
          <w:rFonts w:ascii="Times New Roman" w:hAnsi="Times New Roman" w:cs="Times New Roman"/>
          <w:color w:val="000000"/>
        </w:rPr>
        <w:t>A</w:t>
      </w:r>
      <w:r w:rsidRPr="0027376A">
        <w:rPr>
          <w:rFonts w:ascii="Times New Roman" w:hAnsi="Times New Roman" w:cs="Times New Roman"/>
          <w:color w:val="000000"/>
          <w:lang w:val="sr-Cyrl-RS"/>
        </w:rPr>
        <w:t>к</w:t>
      </w:r>
      <w:r w:rsidRPr="0027376A">
        <w:rPr>
          <w:rFonts w:ascii="Times New Roman" w:hAnsi="Times New Roman" w:cs="Times New Roman"/>
          <w:color w:val="000000"/>
        </w:rPr>
        <w:t>o</w:t>
      </w:r>
      <w:r w:rsidRPr="0027376A">
        <w:rPr>
          <w:rFonts w:ascii="Times New Roman" w:hAnsi="Times New Roman" w:cs="Times New Roman"/>
          <w:color w:val="000000"/>
          <w:lang w:val="sr-Cyrl-RS"/>
        </w:rPr>
        <w:t xml:space="preserve"> п</w:t>
      </w:r>
      <w:r w:rsidRPr="0027376A">
        <w:rPr>
          <w:rFonts w:ascii="Times New Roman" w:hAnsi="Times New Roman" w:cs="Times New Roman"/>
          <w:color w:val="000000"/>
        </w:rPr>
        <w:t>o</w:t>
      </w:r>
      <w:r w:rsidRPr="0027376A">
        <w:rPr>
          <w:rFonts w:ascii="Times New Roman" w:hAnsi="Times New Roman" w:cs="Times New Roman"/>
          <w:color w:val="000000"/>
          <w:lang w:val="sr-Cyrl-RS"/>
        </w:rPr>
        <w:t>нуђ</w:t>
      </w:r>
      <w:r w:rsidRPr="0027376A">
        <w:rPr>
          <w:rFonts w:ascii="Times New Roman" w:hAnsi="Times New Roman" w:cs="Times New Roman"/>
          <w:color w:val="000000"/>
        </w:rPr>
        <w:t>a</w:t>
      </w:r>
      <w:r w:rsidRPr="0027376A">
        <w:rPr>
          <w:rFonts w:ascii="Times New Roman" w:hAnsi="Times New Roman" w:cs="Times New Roman"/>
          <w:color w:val="000000"/>
          <w:lang w:val="sr-Cyrl-RS"/>
        </w:rPr>
        <w:t>ч к</w:t>
      </w:r>
      <w:r w:rsidRPr="0027376A">
        <w:rPr>
          <w:rFonts w:ascii="Times New Roman" w:hAnsi="Times New Roman" w:cs="Times New Roman"/>
          <w:color w:val="000000"/>
        </w:rPr>
        <w:t>oje</w:t>
      </w:r>
      <w:r w:rsidRPr="0027376A">
        <w:rPr>
          <w:rFonts w:ascii="Times New Roman" w:hAnsi="Times New Roman" w:cs="Times New Roman"/>
          <w:color w:val="000000"/>
          <w:lang w:val="sr-Cyrl-RS"/>
        </w:rPr>
        <w:t xml:space="preserve">м </w:t>
      </w:r>
      <w:r w:rsidRPr="0027376A">
        <w:rPr>
          <w:rFonts w:ascii="Times New Roman" w:hAnsi="Times New Roman" w:cs="Times New Roman"/>
          <w:color w:val="000000"/>
        </w:rPr>
        <w:t>je</w:t>
      </w:r>
      <w:r w:rsidRPr="0027376A">
        <w:rPr>
          <w:rFonts w:ascii="Times New Roman" w:hAnsi="Times New Roman" w:cs="Times New Roman"/>
          <w:color w:val="000000"/>
          <w:lang w:val="sr-Cyrl-RS"/>
        </w:rPr>
        <w:t xml:space="preserve"> д</w:t>
      </w:r>
      <w:r w:rsidRPr="0027376A">
        <w:rPr>
          <w:rFonts w:ascii="Times New Roman" w:hAnsi="Times New Roman" w:cs="Times New Roman"/>
          <w:color w:val="000000"/>
        </w:rPr>
        <w:t>o</w:t>
      </w:r>
      <w:r w:rsidRPr="0027376A">
        <w:rPr>
          <w:rFonts w:ascii="Times New Roman" w:hAnsi="Times New Roman" w:cs="Times New Roman"/>
          <w:color w:val="000000"/>
          <w:lang w:val="sr-Cyrl-RS"/>
        </w:rPr>
        <w:t>д</w:t>
      </w:r>
      <w:r w:rsidRPr="0027376A">
        <w:rPr>
          <w:rFonts w:ascii="Times New Roman" w:hAnsi="Times New Roman" w:cs="Times New Roman"/>
          <w:color w:val="000000"/>
        </w:rPr>
        <w:t>e</w:t>
      </w:r>
      <w:r w:rsidRPr="0027376A">
        <w:rPr>
          <w:rFonts w:ascii="Times New Roman" w:hAnsi="Times New Roman" w:cs="Times New Roman"/>
          <w:color w:val="000000"/>
          <w:lang w:val="sr-Cyrl-RS"/>
        </w:rPr>
        <w:t>љ</w:t>
      </w:r>
      <w:r w:rsidRPr="0027376A">
        <w:rPr>
          <w:rFonts w:ascii="Times New Roman" w:hAnsi="Times New Roman" w:cs="Times New Roman"/>
          <w:color w:val="000000"/>
        </w:rPr>
        <w:t>e</w:t>
      </w:r>
      <w:r w:rsidRPr="0027376A">
        <w:rPr>
          <w:rFonts w:ascii="Times New Roman" w:hAnsi="Times New Roman" w:cs="Times New Roman"/>
          <w:color w:val="000000"/>
          <w:lang w:val="sr-Cyrl-RS"/>
        </w:rPr>
        <w:t>н уг</w:t>
      </w:r>
      <w:r w:rsidRPr="0027376A">
        <w:rPr>
          <w:rFonts w:ascii="Times New Roman" w:hAnsi="Times New Roman" w:cs="Times New Roman"/>
          <w:color w:val="000000"/>
        </w:rPr>
        <w:t>o</w:t>
      </w:r>
      <w:r w:rsidRPr="0027376A">
        <w:rPr>
          <w:rFonts w:ascii="Times New Roman" w:hAnsi="Times New Roman" w:cs="Times New Roman"/>
          <w:color w:val="000000"/>
          <w:lang w:val="sr-Cyrl-RS"/>
        </w:rPr>
        <w:t>в</w:t>
      </w:r>
      <w:r w:rsidRPr="0027376A">
        <w:rPr>
          <w:rFonts w:ascii="Times New Roman" w:hAnsi="Times New Roman" w:cs="Times New Roman"/>
          <w:color w:val="000000"/>
        </w:rPr>
        <w:t>o</w:t>
      </w:r>
      <w:r w:rsidRPr="0027376A">
        <w:rPr>
          <w:rFonts w:ascii="Times New Roman" w:hAnsi="Times New Roman" w:cs="Times New Roman"/>
          <w:color w:val="000000"/>
          <w:lang w:val="sr-Cyrl-RS"/>
        </w:rPr>
        <w:t xml:space="preserve">р </w:t>
      </w:r>
      <w:r w:rsidRPr="0027376A">
        <w:rPr>
          <w:rFonts w:ascii="Times New Roman" w:hAnsi="Times New Roman" w:cs="Times New Roman"/>
          <w:color w:val="000000"/>
        </w:rPr>
        <w:t>o</w:t>
      </w:r>
      <w:r w:rsidRPr="0027376A">
        <w:rPr>
          <w:rFonts w:ascii="Times New Roman" w:hAnsi="Times New Roman" w:cs="Times New Roman"/>
          <w:color w:val="000000"/>
          <w:lang w:val="sr-Cyrl-RS"/>
        </w:rPr>
        <w:t>дби</w:t>
      </w:r>
      <w:r w:rsidRPr="0027376A">
        <w:rPr>
          <w:rFonts w:ascii="Times New Roman" w:hAnsi="Times New Roman" w:cs="Times New Roman"/>
          <w:color w:val="000000"/>
        </w:rPr>
        <w:t>je</w:t>
      </w:r>
      <w:r w:rsidRPr="0027376A">
        <w:rPr>
          <w:rFonts w:ascii="Times New Roman" w:hAnsi="Times New Roman" w:cs="Times New Roman"/>
          <w:color w:val="000000"/>
          <w:lang w:val="sr-Cyrl-RS"/>
        </w:rPr>
        <w:t xml:space="preserve"> д</w:t>
      </w:r>
      <w:r w:rsidRPr="0027376A">
        <w:rPr>
          <w:rFonts w:ascii="Times New Roman" w:hAnsi="Times New Roman" w:cs="Times New Roman"/>
          <w:color w:val="000000"/>
        </w:rPr>
        <w:t>a</w:t>
      </w:r>
      <w:r w:rsidRPr="0027376A">
        <w:rPr>
          <w:rFonts w:ascii="Times New Roman" w:hAnsi="Times New Roman" w:cs="Times New Roman"/>
          <w:color w:val="000000"/>
          <w:lang w:val="sr-Cyrl-RS"/>
        </w:rPr>
        <w:t xml:space="preserve"> з</w:t>
      </w:r>
      <w:r w:rsidRPr="0027376A">
        <w:rPr>
          <w:rFonts w:ascii="Times New Roman" w:hAnsi="Times New Roman" w:cs="Times New Roman"/>
          <w:color w:val="000000"/>
        </w:rPr>
        <w:t>a</w:t>
      </w:r>
      <w:r w:rsidRPr="0027376A">
        <w:rPr>
          <w:rFonts w:ascii="Times New Roman" w:hAnsi="Times New Roman" w:cs="Times New Roman"/>
          <w:color w:val="000000"/>
          <w:lang w:val="sr-Cyrl-RS"/>
        </w:rPr>
        <w:t>кључи уг</w:t>
      </w:r>
      <w:r w:rsidRPr="0027376A">
        <w:rPr>
          <w:rFonts w:ascii="Times New Roman" w:hAnsi="Times New Roman" w:cs="Times New Roman"/>
          <w:color w:val="000000"/>
        </w:rPr>
        <w:t>o</w:t>
      </w:r>
      <w:r w:rsidRPr="0027376A">
        <w:rPr>
          <w:rFonts w:ascii="Times New Roman" w:hAnsi="Times New Roman" w:cs="Times New Roman"/>
          <w:color w:val="000000"/>
          <w:lang w:val="sr-Cyrl-RS"/>
        </w:rPr>
        <w:t>в</w:t>
      </w:r>
      <w:r w:rsidRPr="0027376A">
        <w:rPr>
          <w:rFonts w:ascii="Times New Roman" w:hAnsi="Times New Roman" w:cs="Times New Roman"/>
          <w:color w:val="000000"/>
        </w:rPr>
        <w:t>o</w:t>
      </w:r>
      <w:r w:rsidRPr="0027376A">
        <w:rPr>
          <w:rFonts w:ascii="Times New Roman" w:hAnsi="Times New Roman" w:cs="Times New Roman"/>
          <w:color w:val="000000"/>
          <w:lang w:val="sr-Cyrl-RS"/>
        </w:rPr>
        <w:t xml:space="preserve">р </w:t>
      </w:r>
      <w:r w:rsidRPr="0027376A">
        <w:rPr>
          <w:rFonts w:ascii="Times New Roman" w:hAnsi="Times New Roman" w:cs="Times New Roman"/>
          <w:color w:val="000000"/>
        </w:rPr>
        <w:t>o</w:t>
      </w:r>
      <w:r w:rsidRPr="0027376A">
        <w:rPr>
          <w:rFonts w:ascii="Times New Roman" w:hAnsi="Times New Roman" w:cs="Times New Roman"/>
          <w:color w:val="000000"/>
          <w:lang w:val="sr-Cyrl-RS"/>
        </w:rPr>
        <w:t xml:space="preserve"> </w:t>
      </w:r>
      <w:r w:rsidRPr="0027376A">
        <w:rPr>
          <w:rFonts w:ascii="Times New Roman" w:hAnsi="Times New Roman" w:cs="Times New Roman"/>
          <w:color w:val="000000"/>
        </w:rPr>
        <w:t>ja</w:t>
      </w:r>
      <w:r w:rsidRPr="0027376A">
        <w:rPr>
          <w:rFonts w:ascii="Times New Roman" w:hAnsi="Times New Roman" w:cs="Times New Roman"/>
          <w:color w:val="000000"/>
          <w:lang w:val="sr-Cyrl-RS"/>
        </w:rPr>
        <w:t>вн</w:t>
      </w:r>
      <w:r w:rsidRPr="0027376A">
        <w:rPr>
          <w:rFonts w:ascii="Times New Roman" w:hAnsi="Times New Roman" w:cs="Times New Roman"/>
          <w:color w:val="000000"/>
        </w:rPr>
        <w:t>oj</w:t>
      </w:r>
      <w:r w:rsidRPr="0027376A">
        <w:rPr>
          <w:rFonts w:ascii="Times New Roman" w:hAnsi="Times New Roman" w:cs="Times New Roman"/>
          <w:color w:val="000000"/>
          <w:lang w:val="sr-Cyrl-RS"/>
        </w:rPr>
        <w:t xml:space="preserve"> н</w:t>
      </w:r>
      <w:r w:rsidRPr="0027376A">
        <w:rPr>
          <w:rFonts w:ascii="Times New Roman" w:hAnsi="Times New Roman" w:cs="Times New Roman"/>
          <w:color w:val="000000"/>
        </w:rPr>
        <w:t>a</w:t>
      </w:r>
      <w:r w:rsidRPr="0027376A">
        <w:rPr>
          <w:rFonts w:ascii="Times New Roman" w:hAnsi="Times New Roman" w:cs="Times New Roman"/>
          <w:color w:val="000000"/>
          <w:lang w:val="sr-Cyrl-RS"/>
        </w:rPr>
        <w:t>б</w:t>
      </w:r>
      <w:r w:rsidRPr="0027376A">
        <w:rPr>
          <w:rFonts w:ascii="Times New Roman" w:hAnsi="Times New Roman" w:cs="Times New Roman"/>
          <w:color w:val="000000"/>
        </w:rPr>
        <w:t>a</w:t>
      </w:r>
      <w:r w:rsidRPr="0027376A">
        <w:rPr>
          <w:rFonts w:ascii="Times New Roman" w:hAnsi="Times New Roman" w:cs="Times New Roman"/>
          <w:color w:val="000000"/>
          <w:lang w:val="sr-Cyrl-RS"/>
        </w:rPr>
        <w:t>вци, н</w:t>
      </w:r>
      <w:r w:rsidRPr="0027376A">
        <w:rPr>
          <w:rFonts w:ascii="Times New Roman" w:hAnsi="Times New Roman" w:cs="Times New Roman"/>
          <w:color w:val="000000"/>
        </w:rPr>
        <w:t>a</w:t>
      </w:r>
      <w:r w:rsidRPr="0027376A">
        <w:rPr>
          <w:rFonts w:ascii="Times New Roman" w:hAnsi="Times New Roman" w:cs="Times New Roman"/>
          <w:color w:val="000000"/>
          <w:lang w:val="sr-Cyrl-RS"/>
        </w:rPr>
        <w:t>ручил</w:t>
      </w:r>
      <w:r w:rsidRPr="0027376A">
        <w:rPr>
          <w:rFonts w:ascii="Times New Roman" w:hAnsi="Times New Roman" w:cs="Times New Roman"/>
          <w:color w:val="000000"/>
        </w:rPr>
        <w:t>a</w:t>
      </w:r>
      <w:r w:rsidRPr="0027376A">
        <w:rPr>
          <w:rFonts w:ascii="Times New Roman" w:hAnsi="Times New Roman" w:cs="Times New Roman"/>
          <w:color w:val="000000"/>
          <w:lang w:val="sr-Cyrl-RS"/>
        </w:rPr>
        <w:t>ц м</w:t>
      </w:r>
      <w:r w:rsidRPr="0027376A">
        <w:rPr>
          <w:rFonts w:ascii="Times New Roman" w:hAnsi="Times New Roman" w:cs="Times New Roman"/>
          <w:color w:val="000000"/>
        </w:rPr>
        <w:t>o</w:t>
      </w:r>
      <w:r w:rsidRPr="0027376A">
        <w:rPr>
          <w:rFonts w:ascii="Times New Roman" w:hAnsi="Times New Roman" w:cs="Times New Roman"/>
          <w:color w:val="000000"/>
          <w:lang w:val="sr-Cyrl-RS"/>
        </w:rPr>
        <w:t>ж</w:t>
      </w:r>
      <w:r w:rsidRPr="0027376A">
        <w:rPr>
          <w:rFonts w:ascii="Times New Roman" w:hAnsi="Times New Roman" w:cs="Times New Roman"/>
          <w:color w:val="000000"/>
        </w:rPr>
        <w:t>e</w:t>
      </w:r>
      <w:r w:rsidRPr="0027376A">
        <w:rPr>
          <w:rFonts w:ascii="Times New Roman" w:hAnsi="Times New Roman" w:cs="Times New Roman"/>
          <w:color w:val="000000"/>
          <w:lang w:val="sr-Cyrl-RS"/>
        </w:rPr>
        <w:t xml:space="preserve"> д</w:t>
      </w:r>
      <w:r w:rsidRPr="0027376A">
        <w:rPr>
          <w:rFonts w:ascii="Times New Roman" w:hAnsi="Times New Roman" w:cs="Times New Roman"/>
          <w:color w:val="000000"/>
        </w:rPr>
        <w:t>a</w:t>
      </w:r>
      <w:r w:rsidRPr="0027376A">
        <w:rPr>
          <w:rFonts w:ascii="Times New Roman" w:hAnsi="Times New Roman" w:cs="Times New Roman"/>
          <w:color w:val="000000"/>
          <w:lang w:val="sr-Cyrl-RS"/>
        </w:rPr>
        <w:t xml:space="preserve"> з</w:t>
      </w:r>
      <w:r w:rsidRPr="0027376A">
        <w:rPr>
          <w:rFonts w:ascii="Times New Roman" w:hAnsi="Times New Roman" w:cs="Times New Roman"/>
          <w:color w:val="000000"/>
        </w:rPr>
        <w:t>a</w:t>
      </w:r>
      <w:r w:rsidRPr="0027376A">
        <w:rPr>
          <w:rFonts w:ascii="Times New Roman" w:hAnsi="Times New Roman" w:cs="Times New Roman"/>
          <w:color w:val="000000"/>
          <w:lang w:val="sr-Cyrl-RS"/>
        </w:rPr>
        <w:t>кључи уг</w:t>
      </w:r>
      <w:r w:rsidRPr="0027376A">
        <w:rPr>
          <w:rFonts w:ascii="Times New Roman" w:hAnsi="Times New Roman" w:cs="Times New Roman"/>
          <w:color w:val="000000"/>
        </w:rPr>
        <w:t>o</w:t>
      </w:r>
      <w:r w:rsidRPr="0027376A">
        <w:rPr>
          <w:rFonts w:ascii="Times New Roman" w:hAnsi="Times New Roman" w:cs="Times New Roman"/>
          <w:color w:val="000000"/>
          <w:lang w:val="sr-Cyrl-RS"/>
        </w:rPr>
        <w:t>в</w:t>
      </w:r>
      <w:r w:rsidRPr="0027376A">
        <w:rPr>
          <w:rFonts w:ascii="Times New Roman" w:hAnsi="Times New Roman" w:cs="Times New Roman"/>
          <w:color w:val="000000"/>
        </w:rPr>
        <w:t>o</w:t>
      </w:r>
      <w:r w:rsidRPr="0027376A">
        <w:rPr>
          <w:rFonts w:ascii="Times New Roman" w:hAnsi="Times New Roman" w:cs="Times New Roman"/>
          <w:color w:val="000000"/>
          <w:lang w:val="sr-Cyrl-RS"/>
        </w:rPr>
        <w:t>р с</w:t>
      </w:r>
      <w:r w:rsidRPr="0027376A">
        <w:rPr>
          <w:rFonts w:ascii="Times New Roman" w:hAnsi="Times New Roman" w:cs="Times New Roman"/>
          <w:color w:val="000000"/>
        </w:rPr>
        <w:t>a</w:t>
      </w:r>
      <w:r w:rsidRPr="0027376A">
        <w:rPr>
          <w:rFonts w:ascii="Times New Roman" w:hAnsi="Times New Roman" w:cs="Times New Roman"/>
          <w:color w:val="000000"/>
          <w:lang w:val="sr-Cyrl-RS"/>
        </w:rPr>
        <w:t xml:space="preserve"> првим сл</w:t>
      </w:r>
      <w:r w:rsidRPr="0027376A">
        <w:rPr>
          <w:rFonts w:ascii="Times New Roman" w:hAnsi="Times New Roman" w:cs="Times New Roman"/>
          <w:color w:val="000000"/>
        </w:rPr>
        <w:t>e</w:t>
      </w:r>
      <w:r w:rsidRPr="0027376A">
        <w:rPr>
          <w:rFonts w:ascii="Times New Roman" w:hAnsi="Times New Roman" w:cs="Times New Roman"/>
          <w:color w:val="000000"/>
          <w:lang w:val="sr-Cyrl-RS"/>
        </w:rPr>
        <w:t>д</w:t>
      </w:r>
      <w:r w:rsidRPr="0027376A">
        <w:rPr>
          <w:rFonts w:ascii="Times New Roman" w:hAnsi="Times New Roman" w:cs="Times New Roman"/>
          <w:color w:val="000000"/>
        </w:rPr>
        <w:t>e</w:t>
      </w:r>
      <w:r w:rsidRPr="0027376A">
        <w:rPr>
          <w:rFonts w:ascii="Times New Roman" w:hAnsi="Times New Roman" w:cs="Times New Roman"/>
          <w:color w:val="000000"/>
          <w:lang w:val="sr-Cyrl-RS"/>
        </w:rPr>
        <w:t>ћим н</w:t>
      </w:r>
      <w:r w:rsidRPr="0027376A">
        <w:rPr>
          <w:rFonts w:ascii="Times New Roman" w:hAnsi="Times New Roman" w:cs="Times New Roman"/>
          <w:color w:val="000000"/>
        </w:rPr>
        <w:t>aj</w:t>
      </w:r>
      <w:r w:rsidRPr="0027376A">
        <w:rPr>
          <w:rFonts w:ascii="Times New Roman" w:hAnsi="Times New Roman" w:cs="Times New Roman"/>
          <w:color w:val="000000"/>
          <w:lang w:val="sr-Cyrl-RS"/>
        </w:rPr>
        <w:t>п</w:t>
      </w:r>
      <w:r w:rsidRPr="0027376A">
        <w:rPr>
          <w:rFonts w:ascii="Times New Roman" w:hAnsi="Times New Roman" w:cs="Times New Roman"/>
          <w:color w:val="000000"/>
        </w:rPr>
        <w:t>o</w:t>
      </w:r>
      <w:r w:rsidRPr="0027376A">
        <w:rPr>
          <w:rFonts w:ascii="Times New Roman" w:hAnsi="Times New Roman" w:cs="Times New Roman"/>
          <w:color w:val="000000"/>
          <w:lang w:val="sr-Cyrl-RS"/>
        </w:rPr>
        <w:t>в</w:t>
      </w:r>
      <w:r w:rsidRPr="0027376A">
        <w:rPr>
          <w:rFonts w:ascii="Times New Roman" w:hAnsi="Times New Roman" w:cs="Times New Roman"/>
          <w:color w:val="000000"/>
        </w:rPr>
        <w:t>o</w:t>
      </w:r>
      <w:r w:rsidRPr="0027376A">
        <w:rPr>
          <w:rFonts w:ascii="Times New Roman" w:hAnsi="Times New Roman" w:cs="Times New Roman"/>
          <w:color w:val="000000"/>
          <w:lang w:val="sr-Cyrl-RS"/>
        </w:rPr>
        <w:t>љни</w:t>
      </w:r>
      <w:r w:rsidRPr="0027376A">
        <w:rPr>
          <w:rFonts w:ascii="Times New Roman" w:hAnsi="Times New Roman" w:cs="Times New Roman"/>
          <w:color w:val="000000"/>
        </w:rPr>
        <w:t>j</w:t>
      </w:r>
      <w:r w:rsidRPr="0027376A">
        <w:rPr>
          <w:rFonts w:ascii="Times New Roman" w:hAnsi="Times New Roman" w:cs="Times New Roman"/>
          <w:color w:val="000000"/>
          <w:lang w:val="sr-Cyrl-RS"/>
        </w:rPr>
        <w:t>им п</w:t>
      </w:r>
      <w:r w:rsidRPr="0027376A">
        <w:rPr>
          <w:rFonts w:ascii="Times New Roman" w:hAnsi="Times New Roman" w:cs="Times New Roman"/>
          <w:color w:val="000000"/>
        </w:rPr>
        <w:t>o</w:t>
      </w:r>
      <w:r w:rsidRPr="0027376A">
        <w:rPr>
          <w:rFonts w:ascii="Times New Roman" w:hAnsi="Times New Roman" w:cs="Times New Roman"/>
          <w:color w:val="000000"/>
          <w:lang w:val="sr-Cyrl-RS"/>
        </w:rPr>
        <w:t>нуђ</w:t>
      </w:r>
      <w:r w:rsidRPr="0027376A">
        <w:rPr>
          <w:rFonts w:ascii="Times New Roman" w:hAnsi="Times New Roman" w:cs="Times New Roman"/>
          <w:color w:val="000000"/>
        </w:rPr>
        <w:t>a</w:t>
      </w:r>
      <w:r w:rsidRPr="0027376A">
        <w:rPr>
          <w:rFonts w:ascii="Times New Roman" w:hAnsi="Times New Roman" w:cs="Times New Roman"/>
          <w:color w:val="000000"/>
          <w:lang w:val="sr-Cyrl-RS"/>
        </w:rPr>
        <w:t>ч</w:t>
      </w:r>
      <w:r w:rsidRPr="0027376A">
        <w:rPr>
          <w:rFonts w:ascii="Times New Roman" w:hAnsi="Times New Roman" w:cs="Times New Roman"/>
          <w:color w:val="000000"/>
        </w:rPr>
        <w:t>e</w:t>
      </w:r>
      <w:r w:rsidRPr="0027376A">
        <w:rPr>
          <w:rFonts w:ascii="Times New Roman" w:hAnsi="Times New Roman" w:cs="Times New Roman"/>
          <w:color w:val="000000"/>
          <w:lang w:val="sr-Cyrl-RS"/>
        </w:rPr>
        <w:t>м.</w:t>
      </w:r>
      <w:proofErr w:type="gramEnd"/>
      <w:r w:rsidRPr="0027376A">
        <w:rPr>
          <w:rFonts w:ascii="Times New Roman" w:hAnsi="Times New Roman" w:cs="Times New Roman"/>
          <w:color w:val="000000"/>
          <w:lang w:val="sr-Cyrl-RS"/>
        </w:rPr>
        <w:t xml:space="preserve"> </w:t>
      </w:r>
    </w:p>
    <w:p w:rsidR="00797F40" w:rsidRPr="0027376A" w:rsidRDefault="00797F40" w:rsidP="00797F40">
      <w:pPr>
        <w:pStyle w:val="Heading2"/>
        <w:spacing w:after="0"/>
        <w:rPr>
          <w:sz w:val="22"/>
          <w:szCs w:val="22"/>
        </w:rPr>
      </w:pPr>
    </w:p>
    <w:p w:rsidR="00797F40" w:rsidRPr="0027376A" w:rsidRDefault="00797F40" w:rsidP="00797F40">
      <w:pPr>
        <w:pageBreakBefore/>
        <w:autoSpaceDE w:val="0"/>
        <w:autoSpaceDN w:val="0"/>
        <w:adjustRightInd w:val="0"/>
        <w:spacing w:after="0"/>
        <w:ind w:left="7201"/>
        <w:jc w:val="center"/>
        <w:rPr>
          <w:rFonts w:ascii="Times New Roman" w:hAnsi="Times New Roman" w:cs="Times New Roman"/>
          <w:b/>
          <w:bCs/>
          <w:lang w:val="sr-Latn-RS"/>
        </w:rPr>
      </w:pPr>
      <w:r w:rsidRPr="0027376A">
        <w:rPr>
          <w:rFonts w:ascii="Times New Roman" w:hAnsi="Times New Roman" w:cs="Times New Roman"/>
          <w:b/>
          <w:bCs/>
          <w:lang w:val="sr-Cyrl-CS"/>
        </w:rPr>
        <w:lastRenderedPageBreak/>
        <w:t xml:space="preserve">      </w:t>
      </w:r>
      <w:r w:rsidR="007506C1" w:rsidRPr="0027376A">
        <w:rPr>
          <w:rFonts w:ascii="Times New Roman" w:hAnsi="Times New Roman" w:cs="Times New Roman"/>
          <w:b/>
          <w:bCs/>
          <w:lang w:val="sr-Cyrl-CS"/>
        </w:rPr>
        <w:t xml:space="preserve">      </w:t>
      </w:r>
      <w:r w:rsidRPr="0027376A">
        <w:rPr>
          <w:rFonts w:ascii="Times New Roman" w:hAnsi="Times New Roman" w:cs="Times New Roman"/>
          <w:b/>
          <w:bCs/>
          <w:lang w:val="sr-Cyrl-CS"/>
        </w:rPr>
        <w:t xml:space="preserve"> ОБРАЗАЦ</w:t>
      </w:r>
      <w:r w:rsidRPr="0027376A">
        <w:rPr>
          <w:rFonts w:ascii="Times New Roman" w:hAnsi="Times New Roman" w:cs="Times New Roman"/>
          <w:b/>
          <w:bCs/>
        </w:rPr>
        <w:t xml:space="preserve"> </w:t>
      </w:r>
      <w:r w:rsidRPr="0027376A">
        <w:rPr>
          <w:rFonts w:ascii="Times New Roman" w:hAnsi="Times New Roman" w:cs="Times New Roman"/>
          <w:b/>
          <w:bCs/>
          <w:lang w:val="sr-Cyrl-RS"/>
        </w:rPr>
        <w:t xml:space="preserve"> </w:t>
      </w:r>
      <w:r w:rsidRPr="0027376A">
        <w:rPr>
          <w:rFonts w:ascii="Times New Roman" w:hAnsi="Times New Roman" w:cs="Times New Roman"/>
          <w:b/>
          <w:bCs/>
          <w:lang w:val="sr-Latn-RS"/>
        </w:rPr>
        <w:t>7</w:t>
      </w:r>
    </w:p>
    <w:p w:rsidR="00797F40" w:rsidRPr="0027376A" w:rsidRDefault="00797F40" w:rsidP="00797F40">
      <w:pPr>
        <w:autoSpaceDE w:val="0"/>
        <w:autoSpaceDN w:val="0"/>
        <w:adjustRightInd w:val="0"/>
        <w:spacing w:after="0"/>
        <w:ind w:left="7200"/>
        <w:rPr>
          <w:rFonts w:ascii="Times New Roman" w:hAnsi="Times New Roman" w:cs="Times New Roman"/>
          <w:b/>
          <w:bCs/>
          <w:color w:val="C0504D"/>
        </w:rPr>
      </w:pPr>
    </w:p>
    <w:p w:rsidR="00797F40" w:rsidRPr="0027376A" w:rsidRDefault="00797F40" w:rsidP="00797F40">
      <w:pPr>
        <w:autoSpaceDE w:val="0"/>
        <w:autoSpaceDN w:val="0"/>
        <w:adjustRightInd w:val="0"/>
        <w:spacing w:after="0"/>
        <w:ind w:left="7200"/>
        <w:rPr>
          <w:rFonts w:ascii="Times New Roman" w:hAnsi="Times New Roman" w:cs="Times New Roman"/>
          <w:b/>
          <w:bCs/>
          <w:color w:val="C0504D"/>
        </w:rPr>
      </w:pPr>
    </w:p>
    <w:p w:rsidR="00797F40" w:rsidRPr="0027376A" w:rsidRDefault="00797F40" w:rsidP="00797F40">
      <w:pPr>
        <w:autoSpaceDE w:val="0"/>
        <w:autoSpaceDN w:val="0"/>
        <w:adjustRightInd w:val="0"/>
        <w:spacing w:after="0"/>
        <w:jc w:val="center"/>
        <w:rPr>
          <w:rFonts w:ascii="Times New Roman" w:hAnsi="Times New Roman" w:cs="Times New Roman"/>
          <w:b/>
          <w:bCs/>
        </w:rPr>
      </w:pPr>
      <w:r w:rsidRPr="0027376A">
        <w:rPr>
          <w:rFonts w:ascii="Times New Roman" w:hAnsi="Times New Roman" w:cs="Times New Roman"/>
          <w:b/>
          <w:bCs/>
          <w:lang w:val="sr-Cyrl-CS"/>
        </w:rPr>
        <w:t>ОБРАЗАЦ</w:t>
      </w:r>
      <w:r w:rsidRPr="0027376A">
        <w:rPr>
          <w:rFonts w:ascii="Times New Roman" w:hAnsi="Times New Roman" w:cs="Times New Roman"/>
          <w:b/>
          <w:bCs/>
        </w:rPr>
        <w:t xml:space="preserve"> </w:t>
      </w:r>
      <w:r w:rsidRPr="0027376A">
        <w:rPr>
          <w:rFonts w:ascii="Times New Roman" w:hAnsi="Times New Roman" w:cs="Times New Roman"/>
          <w:b/>
          <w:bCs/>
          <w:lang w:val="sr-Cyrl-CS"/>
        </w:rPr>
        <w:t>ИЗЈАВЕ</w:t>
      </w:r>
      <w:r w:rsidRPr="0027376A">
        <w:rPr>
          <w:rFonts w:ascii="Times New Roman" w:hAnsi="Times New Roman" w:cs="Times New Roman"/>
          <w:b/>
          <w:bCs/>
        </w:rPr>
        <w:t xml:space="preserve"> </w:t>
      </w:r>
      <w:r w:rsidRPr="0027376A">
        <w:rPr>
          <w:rFonts w:ascii="Times New Roman" w:hAnsi="Times New Roman" w:cs="Times New Roman"/>
          <w:b/>
          <w:bCs/>
          <w:lang w:val="sr-Cyrl-CS"/>
        </w:rPr>
        <w:t>О</w:t>
      </w:r>
      <w:r w:rsidRPr="0027376A">
        <w:rPr>
          <w:rFonts w:ascii="Times New Roman" w:hAnsi="Times New Roman" w:cs="Times New Roman"/>
          <w:b/>
          <w:bCs/>
        </w:rPr>
        <w:t xml:space="preserve"> </w:t>
      </w:r>
      <w:r w:rsidRPr="0027376A">
        <w:rPr>
          <w:rFonts w:ascii="Times New Roman" w:hAnsi="Times New Roman" w:cs="Times New Roman"/>
          <w:b/>
          <w:bCs/>
          <w:lang w:val="sr-Cyrl-CS"/>
        </w:rPr>
        <w:t>ИСПУЊАВАЊУ</w:t>
      </w:r>
      <w:r w:rsidRPr="0027376A">
        <w:rPr>
          <w:rFonts w:ascii="Times New Roman" w:hAnsi="Times New Roman" w:cs="Times New Roman"/>
          <w:b/>
          <w:bCs/>
        </w:rPr>
        <w:t xml:space="preserve"> </w:t>
      </w:r>
      <w:r w:rsidRPr="0027376A">
        <w:rPr>
          <w:rFonts w:ascii="Times New Roman" w:hAnsi="Times New Roman" w:cs="Times New Roman"/>
          <w:b/>
          <w:bCs/>
          <w:lang w:val="sr-Cyrl-CS"/>
        </w:rPr>
        <w:t>УСЛОВА</w:t>
      </w:r>
      <w:r w:rsidRPr="0027376A">
        <w:rPr>
          <w:rFonts w:ascii="Times New Roman" w:hAnsi="Times New Roman" w:cs="Times New Roman"/>
          <w:b/>
          <w:bCs/>
        </w:rPr>
        <w:t xml:space="preserve"> </w:t>
      </w:r>
      <w:r w:rsidRPr="0027376A">
        <w:rPr>
          <w:rFonts w:ascii="Times New Roman" w:hAnsi="Times New Roman" w:cs="Times New Roman"/>
          <w:b/>
          <w:bCs/>
          <w:lang w:val="sr-Cyrl-CS"/>
        </w:rPr>
        <w:t>ИЗ</w:t>
      </w:r>
      <w:r w:rsidRPr="0027376A">
        <w:rPr>
          <w:rFonts w:ascii="Times New Roman" w:hAnsi="Times New Roman" w:cs="Times New Roman"/>
          <w:b/>
          <w:bCs/>
        </w:rPr>
        <w:t xml:space="preserve"> </w:t>
      </w:r>
      <w:r w:rsidRPr="0027376A">
        <w:rPr>
          <w:rFonts w:ascii="Times New Roman" w:hAnsi="Times New Roman" w:cs="Times New Roman"/>
          <w:b/>
          <w:bCs/>
          <w:lang w:val="sr-Cyrl-CS"/>
        </w:rPr>
        <w:t>ЧЛ</w:t>
      </w:r>
      <w:r w:rsidRPr="0027376A">
        <w:rPr>
          <w:rFonts w:ascii="Times New Roman" w:hAnsi="Times New Roman" w:cs="Times New Roman"/>
          <w:b/>
          <w:bCs/>
        </w:rPr>
        <w:t>.</w:t>
      </w:r>
      <w:r w:rsidRPr="0027376A">
        <w:rPr>
          <w:rFonts w:ascii="Times New Roman" w:hAnsi="Times New Roman" w:cs="Times New Roman"/>
          <w:b/>
          <w:bCs/>
          <w:lang w:val="sr-Cyrl-CS"/>
        </w:rPr>
        <w:t xml:space="preserve"> </w:t>
      </w:r>
      <w:r w:rsidRPr="0027376A">
        <w:rPr>
          <w:rFonts w:ascii="Times New Roman" w:hAnsi="Times New Roman" w:cs="Times New Roman"/>
          <w:b/>
          <w:bCs/>
        </w:rPr>
        <w:t>75</w:t>
      </w:r>
      <w:r w:rsidRPr="0027376A">
        <w:rPr>
          <w:rFonts w:ascii="Times New Roman" w:hAnsi="Times New Roman" w:cs="Times New Roman"/>
          <w:b/>
          <w:bCs/>
          <w:lang w:val="sr-Cyrl-CS"/>
        </w:rPr>
        <w:t xml:space="preserve">. </w:t>
      </w:r>
      <w:r w:rsidR="00D27BAB">
        <w:rPr>
          <w:rFonts w:ascii="Times New Roman" w:hAnsi="Times New Roman" w:cs="Times New Roman"/>
          <w:b/>
          <w:bCs/>
          <w:lang w:val="sr-Cyrl-CS"/>
        </w:rPr>
        <w:t>И 76. ЗЈН</w:t>
      </w:r>
      <w:r w:rsidRPr="0027376A">
        <w:rPr>
          <w:rFonts w:ascii="Times New Roman" w:hAnsi="Times New Roman" w:cs="Times New Roman"/>
          <w:b/>
          <w:bCs/>
        </w:rPr>
        <w:t xml:space="preserve"> </w:t>
      </w:r>
      <w:r w:rsidRPr="0027376A">
        <w:rPr>
          <w:rFonts w:ascii="Times New Roman" w:hAnsi="Times New Roman" w:cs="Times New Roman"/>
          <w:b/>
          <w:bCs/>
          <w:lang w:val="sr-Cyrl-CS"/>
        </w:rPr>
        <w:t>ЗА</w:t>
      </w:r>
      <w:r w:rsidRPr="0027376A">
        <w:rPr>
          <w:rFonts w:ascii="Times New Roman" w:hAnsi="Times New Roman" w:cs="Times New Roman"/>
          <w:b/>
          <w:bCs/>
        </w:rPr>
        <w:t xml:space="preserve"> </w:t>
      </w:r>
      <w:r w:rsidRPr="0027376A">
        <w:rPr>
          <w:rFonts w:ascii="Times New Roman" w:hAnsi="Times New Roman" w:cs="Times New Roman"/>
          <w:b/>
          <w:bCs/>
          <w:lang w:val="sr-Cyrl-CS"/>
        </w:rPr>
        <w:t>ПОНУЂАЧА</w:t>
      </w:r>
    </w:p>
    <w:p w:rsidR="00797F40" w:rsidRPr="0027376A" w:rsidRDefault="00797F40" w:rsidP="00797F40">
      <w:pPr>
        <w:autoSpaceDE w:val="0"/>
        <w:autoSpaceDN w:val="0"/>
        <w:adjustRightInd w:val="0"/>
        <w:spacing w:after="0"/>
        <w:ind w:left="7200"/>
        <w:rPr>
          <w:rFonts w:ascii="Times New Roman" w:hAnsi="Times New Roman" w:cs="Times New Roman"/>
          <w:b/>
          <w:bCs/>
        </w:rPr>
      </w:pPr>
    </w:p>
    <w:p w:rsidR="00797F40" w:rsidRPr="0027376A" w:rsidRDefault="00797F40" w:rsidP="00797F40">
      <w:pPr>
        <w:autoSpaceDE w:val="0"/>
        <w:autoSpaceDN w:val="0"/>
        <w:adjustRightInd w:val="0"/>
        <w:spacing w:after="0"/>
        <w:jc w:val="both"/>
        <w:rPr>
          <w:rFonts w:ascii="Times New Roman" w:hAnsi="Times New Roman" w:cs="Times New Roman"/>
          <w:bCs/>
          <w:lang w:val="sr-Cyrl-CS"/>
        </w:rPr>
      </w:pPr>
      <w:r w:rsidRPr="0027376A">
        <w:rPr>
          <w:rFonts w:ascii="Times New Roman" w:hAnsi="Times New Roman" w:cs="Times New Roman"/>
          <w:bCs/>
          <w:lang w:val="sr-Cyrl-CS"/>
        </w:rPr>
        <w:t xml:space="preserve"> У складу са чланом 77. став 4. Закона, под пуном материјалном и кривичном одговорношћу, као заступник понуђача, дајем следећу</w:t>
      </w:r>
    </w:p>
    <w:p w:rsidR="00797F40" w:rsidRPr="0027376A" w:rsidRDefault="00797F40" w:rsidP="00797F40">
      <w:pPr>
        <w:autoSpaceDE w:val="0"/>
        <w:autoSpaceDN w:val="0"/>
        <w:adjustRightInd w:val="0"/>
        <w:spacing w:after="0"/>
        <w:rPr>
          <w:rFonts w:ascii="Times New Roman" w:hAnsi="Times New Roman" w:cs="Times New Roman"/>
          <w:b/>
          <w:bCs/>
          <w:lang w:val="sr-Cyrl-CS"/>
        </w:rPr>
      </w:pPr>
    </w:p>
    <w:p w:rsidR="00797F40" w:rsidRPr="0027376A" w:rsidRDefault="00797F40" w:rsidP="00797F40">
      <w:pPr>
        <w:autoSpaceDE w:val="0"/>
        <w:autoSpaceDN w:val="0"/>
        <w:adjustRightInd w:val="0"/>
        <w:spacing w:after="0"/>
        <w:jc w:val="center"/>
        <w:rPr>
          <w:rFonts w:ascii="Times New Roman" w:hAnsi="Times New Roman" w:cs="Times New Roman"/>
          <w:b/>
          <w:bCs/>
          <w:lang w:val="sr-Cyrl-CS"/>
        </w:rPr>
      </w:pPr>
      <w:r w:rsidRPr="0027376A">
        <w:rPr>
          <w:rFonts w:ascii="Times New Roman" w:hAnsi="Times New Roman" w:cs="Times New Roman"/>
          <w:b/>
          <w:bCs/>
          <w:lang w:val="sr-Cyrl-CS"/>
        </w:rPr>
        <w:t>ИЗЈАВУ</w:t>
      </w:r>
    </w:p>
    <w:p w:rsidR="00797F40" w:rsidRPr="0027376A" w:rsidRDefault="00797F40" w:rsidP="00797F40">
      <w:pPr>
        <w:autoSpaceDE w:val="0"/>
        <w:autoSpaceDN w:val="0"/>
        <w:adjustRightInd w:val="0"/>
        <w:spacing w:after="0"/>
        <w:jc w:val="center"/>
        <w:rPr>
          <w:rFonts w:ascii="Times New Roman" w:hAnsi="Times New Roman" w:cs="Times New Roman"/>
          <w:b/>
          <w:bCs/>
          <w:lang w:val="sr-Cyrl-CS"/>
        </w:rPr>
      </w:pPr>
    </w:p>
    <w:p w:rsidR="00797F40" w:rsidRPr="0027376A" w:rsidRDefault="00797F40" w:rsidP="00797F40">
      <w:pPr>
        <w:autoSpaceDE w:val="0"/>
        <w:autoSpaceDN w:val="0"/>
        <w:adjustRightInd w:val="0"/>
        <w:spacing w:after="0"/>
        <w:rPr>
          <w:rFonts w:ascii="Times New Roman" w:hAnsi="Times New Roman" w:cs="Times New Roman"/>
          <w:b/>
          <w:bCs/>
          <w:lang w:val="sr-Cyrl-CS"/>
        </w:rPr>
      </w:pPr>
    </w:p>
    <w:p w:rsidR="00797F40" w:rsidRPr="0027376A" w:rsidRDefault="00797F40" w:rsidP="00797F40">
      <w:pPr>
        <w:pStyle w:val="NoSpacing"/>
        <w:jc w:val="both"/>
        <w:rPr>
          <w:rFonts w:ascii="Times New Roman" w:hAnsi="Times New Roman"/>
          <w:lang w:val="sr-Cyrl-CS"/>
        </w:rPr>
      </w:pPr>
      <w:r w:rsidRPr="0027376A">
        <w:rPr>
          <w:rFonts w:ascii="Times New Roman" w:hAnsi="Times New Roman"/>
          <w:lang w:val="sr-Cyrl-CS"/>
        </w:rPr>
        <w:t>Понуђач______________________________________________________ (навести назив понуђ</w:t>
      </w:r>
      <w:r w:rsidR="007506C1" w:rsidRPr="0027376A">
        <w:rPr>
          <w:rFonts w:ascii="Times New Roman" w:hAnsi="Times New Roman"/>
          <w:lang w:val="sr-Cyrl-CS"/>
        </w:rPr>
        <w:t>ача) у поступку ЈНМВ бр. 18-10</w:t>
      </w:r>
      <w:r w:rsidRPr="0027376A">
        <w:rPr>
          <w:rFonts w:ascii="Times New Roman" w:hAnsi="Times New Roman"/>
          <w:lang w:val="sr-Cyrl-CS"/>
        </w:rPr>
        <w:t>/16 – Набавка</w:t>
      </w:r>
      <w:r w:rsidR="007506C1" w:rsidRPr="0027376A">
        <w:rPr>
          <w:rFonts w:ascii="Times New Roman" w:hAnsi="Times New Roman"/>
          <w:lang w:val="sr-Cyrl-CS"/>
        </w:rPr>
        <w:t xml:space="preserve"> хардвера</w:t>
      </w:r>
      <w:r w:rsidRPr="0027376A">
        <w:rPr>
          <w:rFonts w:ascii="Times New Roman" w:hAnsi="Times New Roman"/>
          <w:lang w:val="sr-Cyrl-CS"/>
        </w:rPr>
        <w:t>, испуњава све услове из чл. 75.</w:t>
      </w:r>
      <w:r w:rsidR="00E67453">
        <w:rPr>
          <w:rFonts w:ascii="Times New Roman" w:hAnsi="Times New Roman"/>
          <w:lang w:val="sr-Cyrl-CS"/>
        </w:rPr>
        <w:t xml:space="preserve"> и 76.</w:t>
      </w:r>
      <w:r w:rsidRPr="0027376A">
        <w:rPr>
          <w:rFonts w:ascii="Times New Roman" w:hAnsi="Times New Roman"/>
          <w:lang w:val="sr-Cyrl-CS"/>
        </w:rPr>
        <w:t xml:space="preserve"> Закона, односно услове дефинисане конкурсном документацијом за предметну јавну набавку, и то:</w:t>
      </w:r>
    </w:p>
    <w:p w:rsidR="00797F40" w:rsidRPr="0027376A" w:rsidRDefault="00797F40" w:rsidP="00797F40">
      <w:pPr>
        <w:autoSpaceDE w:val="0"/>
        <w:autoSpaceDN w:val="0"/>
        <w:adjustRightInd w:val="0"/>
        <w:spacing w:after="0"/>
        <w:rPr>
          <w:rFonts w:ascii="Times New Roman" w:hAnsi="Times New Roman" w:cs="Times New Roman"/>
          <w:color w:val="C0504D"/>
          <w:lang w:val="sr-Cyrl-CS"/>
        </w:rPr>
      </w:pPr>
      <w:r w:rsidRPr="0027376A">
        <w:rPr>
          <w:rFonts w:ascii="Times New Roman" w:hAnsi="Times New Roman" w:cs="Times New Roman"/>
          <w:color w:val="C0504D"/>
          <w:lang w:val="sr-Cyrl-CS"/>
        </w:rPr>
        <w:tab/>
        <w:t xml:space="preserve"> </w:t>
      </w:r>
    </w:p>
    <w:p w:rsidR="00797F40" w:rsidRPr="0027376A" w:rsidRDefault="00797F40" w:rsidP="00797F40">
      <w:pPr>
        <w:numPr>
          <w:ilvl w:val="0"/>
          <w:numId w:val="18"/>
        </w:numPr>
        <w:autoSpaceDE w:val="0"/>
        <w:autoSpaceDN w:val="0"/>
        <w:adjustRightInd w:val="0"/>
        <w:spacing w:after="0" w:line="240" w:lineRule="auto"/>
        <w:jc w:val="both"/>
        <w:rPr>
          <w:rFonts w:ascii="Times New Roman" w:hAnsi="Times New Roman" w:cs="Times New Roman"/>
          <w:lang w:val="sr-Cyrl-CS"/>
        </w:rPr>
      </w:pPr>
      <w:r w:rsidRPr="0027376A">
        <w:rPr>
          <w:rFonts w:ascii="Times New Roman" w:hAnsi="Times New Roman" w:cs="Times New Roman"/>
          <w:lang w:val="sr-Cyrl-CS"/>
        </w:rPr>
        <w:t>Понуђач је регистрован код надлежног органа, односно уписан у одговарајући регистар;</w:t>
      </w:r>
    </w:p>
    <w:p w:rsidR="00797F40" w:rsidRPr="0027376A" w:rsidRDefault="00797F40" w:rsidP="00797F40">
      <w:pPr>
        <w:numPr>
          <w:ilvl w:val="0"/>
          <w:numId w:val="18"/>
        </w:numPr>
        <w:autoSpaceDE w:val="0"/>
        <w:autoSpaceDN w:val="0"/>
        <w:adjustRightInd w:val="0"/>
        <w:spacing w:after="0" w:line="240" w:lineRule="auto"/>
        <w:jc w:val="both"/>
        <w:rPr>
          <w:rFonts w:ascii="Times New Roman" w:hAnsi="Times New Roman" w:cs="Times New Roman"/>
          <w:lang w:val="sr-Cyrl-CS"/>
        </w:rPr>
      </w:pPr>
      <w:r w:rsidRPr="0027376A">
        <w:rPr>
          <w:rFonts w:ascii="Times New Roman" w:hAnsi="Times New Roman" w:cs="Times New Roman"/>
          <w:bCs/>
          <w:lang w:val="sr-Cyrl-CS"/>
        </w:rPr>
        <w:t>Понуђач и његов</w:t>
      </w:r>
      <w:r w:rsidRPr="0027376A">
        <w:rPr>
          <w:rFonts w:ascii="Times New Roman" w:hAnsi="Times New Roman" w:cs="Times New Roman"/>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97F40" w:rsidRPr="0027376A" w:rsidRDefault="00797F40" w:rsidP="00797F40">
      <w:pPr>
        <w:numPr>
          <w:ilvl w:val="0"/>
          <w:numId w:val="18"/>
        </w:numPr>
        <w:autoSpaceDE w:val="0"/>
        <w:autoSpaceDN w:val="0"/>
        <w:adjustRightInd w:val="0"/>
        <w:spacing w:after="0" w:line="240" w:lineRule="auto"/>
        <w:jc w:val="both"/>
        <w:rPr>
          <w:rFonts w:ascii="Times New Roman" w:hAnsi="Times New Roman" w:cs="Times New Roman"/>
          <w:lang w:val="sr-Cyrl-CS"/>
        </w:rPr>
      </w:pPr>
      <w:r w:rsidRPr="0027376A">
        <w:rPr>
          <w:rFonts w:ascii="Times New Roman" w:hAnsi="Times New Roman" w:cs="Times New Roman"/>
          <w:lang w:val="sr-Cyrl-CS"/>
        </w:rPr>
        <w:t xml:space="preserve">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797F40" w:rsidRPr="00D27BAB" w:rsidRDefault="00797F40" w:rsidP="00797F40">
      <w:pPr>
        <w:numPr>
          <w:ilvl w:val="0"/>
          <w:numId w:val="18"/>
        </w:numPr>
        <w:autoSpaceDE w:val="0"/>
        <w:autoSpaceDN w:val="0"/>
        <w:adjustRightInd w:val="0"/>
        <w:spacing w:after="0" w:line="240" w:lineRule="auto"/>
        <w:jc w:val="both"/>
        <w:rPr>
          <w:rFonts w:ascii="Times New Roman" w:hAnsi="Times New Roman" w:cs="Times New Roman"/>
          <w:lang w:val="sr-Cyrl-CS"/>
        </w:rPr>
      </w:pPr>
      <w:r w:rsidRPr="0027376A">
        <w:rPr>
          <w:rFonts w:ascii="Times New Roman" w:hAnsi="Times New Roman" w:cs="Times New Roman"/>
          <w:bCs/>
          <w:iCs/>
          <w:noProof/>
          <w:lang w:val="sr-Cyrl-RS"/>
        </w:rPr>
        <w:t>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D27BAB" w:rsidRPr="00D27BAB" w:rsidRDefault="00D27BAB" w:rsidP="00D27BAB">
      <w:pPr>
        <w:pStyle w:val="ListParagraph"/>
        <w:numPr>
          <w:ilvl w:val="0"/>
          <w:numId w:val="18"/>
        </w:numPr>
        <w:suppressAutoHyphens/>
        <w:spacing w:after="0" w:line="100" w:lineRule="atLeast"/>
        <w:contextualSpacing w:val="0"/>
        <w:jc w:val="both"/>
        <w:rPr>
          <w:rFonts w:ascii="Times New Roman" w:hAnsi="Times New Roman"/>
          <w:iCs/>
          <w:lang w:val="sr-Latn-RS"/>
        </w:rPr>
      </w:pPr>
      <w:r w:rsidRPr="00D27BAB">
        <w:rPr>
          <w:rFonts w:ascii="Times New Roman" w:hAnsi="Times New Roman"/>
          <w:iCs/>
          <w:lang w:val="sr-Cyrl-RS"/>
        </w:rPr>
        <w:t>Понуђач испуњава додатне услове:</w:t>
      </w:r>
    </w:p>
    <w:p w:rsidR="00D27BAB" w:rsidRPr="00D27BAB" w:rsidRDefault="00D27BAB" w:rsidP="00D27BAB">
      <w:pPr>
        <w:pStyle w:val="ListParagraph"/>
        <w:suppressAutoHyphens/>
        <w:spacing w:after="0" w:line="100" w:lineRule="atLeast"/>
        <w:contextualSpacing w:val="0"/>
        <w:jc w:val="both"/>
        <w:rPr>
          <w:rFonts w:ascii="Times New Roman" w:hAnsi="Times New Roman"/>
          <w:iCs/>
          <w:lang w:val="sr-Latn-RS"/>
        </w:rPr>
      </w:pPr>
    </w:p>
    <w:p w:rsidR="00D27BAB" w:rsidRPr="00D27BAB" w:rsidRDefault="00D27BAB" w:rsidP="00D27BAB">
      <w:pPr>
        <w:ind w:left="720"/>
        <w:jc w:val="both"/>
        <w:rPr>
          <w:rFonts w:ascii="Times New Roman" w:hAnsi="Times New Roman" w:cs="Times New Roman"/>
          <w:iCs/>
          <w:lang w:val="sr-Latn-RS"/>
        </w:rPr>
      </w:pPr>
      <w:r>
        <w:rPr>
          <w:rFonts w:ascii="Times New Roman" w:hAnsi="Times New Roman" w:cs="Times New Roman"/>
          <w:iCs/>
          <w:lang w:val="sr-Cyrl-RS"/>
        </w:rPr>
        <w:t>______________________________________________________________________________</w:t>
      </w:r>
      <w:r>
        <w:rPr>
          <w:rFonts w:ascii="Times New Roman" w:hAnsi="Times New Roman" w:cs="Times New Roman"/>
          <w:i/>
          <w:iCs/>
          <w:lang w:val="sr-Cyrl-RS"/>
        </w:rPr>
        <w:t>(</w:t>
      </w:r>
      <w:r w:rsidRPr="00D27BAB">
        <w:rPr>
          <w:rFonts w:ascii="Times New Roman" w:hAnsi="Times New Roman" w:cs="Times New Roman"/>
          <w:i/>
          <w:iCs/>
        </w:rPr>
        <w:t>навести</w:t>
      </w:r>
      <w:r w:rsidRPr="00D27BAB">
        <w:rPr>
          <w:rFonts w:ascii="Times New Roman" w:hAnsi="Times New Roman" w:cs="Times New Roman"/>
          <w:i/>
          <w:iCs/>
          <w:lang w:val="sr-Cyrl-RS"/>
        </w:rPr>
        <w:t xml:space="preserve"> све</w:t>
      </w:r>
      <w:r w:rsidRPr="00D27BAB">
        <w:rPr>
          <w:rFonts w:ascii="Times New Roman" w:hAnsi="Times New Roman" w:cs="Times New Roman"/>
          <w:i/>
          <w:iCs/>
        </w:rPr>
        <w:t xml:space="preserve"> додатне услове</w:t>
      </w:r>
      <w:r w:rsidRPr="00D27BAB">
        <w:rPr>
          <w:rFonts w:ascii="Times New Roman" w:hAnsi="Times New Roman" w:cs="Times New Roman"/>
          <w:i/>
          <w:iCs/>
          <w:lang w:val="sr-Cyrl-RS"/>
        </w:rPr>
        <w:t xml:space="preserve"> дефинисане конкурсном документацијом</w:t>
      </w:r>
      <w:r>
        <w:rPr>
          <w:rFonts w:ascii="Times New Roman" w:hAnsi="Times New Roman" w:cs="Times New Roman"/>
          <w:i/>
          <w:iCs/>
          <w:lang w:val="sr-Cyrl-RS"/>
        </w:rPr>
        <w:t>)</w:t>
      </w:r>
      <w:r w:rsidRPr="00D27BAB">
        <w:rPr>
          <w:rFonts w:ascii="Times New Roman" w:hAnsi="Times New Roman" w:cs="Times New Roman"/>
        </w:rPr>
        <w:t>.</w:t>
      </w:r>
    </w:p>
    <w:p w:rsidR="00D27BAB" w:rsidRPr="00D27BAB" w:rsidRDefault="00D27BAB" w:rsidP="00D27BAB">
      <w:pPr>
        <w:autoSpaceDE w:val="0"/>
        <w:autoSpaceDN w:val="0"/>
        <w:adjustRightInd w:val="0"/>
        <w:spacing w:after="0" w:line="240" w:lineRule="auto"/>
        <w:ind w:left="720"/>
        <w:jc w:val="both"/>
        <w:rPr>
          <w:rFonts w:ascii="Times New Roman" w:hAnsi="Times New Roman" w:cs="Times New Roman"/>
          <w:lang w:val="sr-Cyrl-CS"/>
        </w:rPr>
      </w:pPr>
    </w:p>
    <w:p w:rsidR="00797F40" w:rsidRPr="00D27BAB" w:rsidRDefault="00797F40" w:rsidP="00797F40">
      <w:pPr>
        <w:spacing w:after="0" w:line="240" w:lineRule="auto"/>
        <w:jc w:val="both"/>
        <w:rPr>
          <w:rFonts w:ascii="Times New Roman" w:hAnsi="Times New Roman" w:cs="Times New Roman"/>
          <w:sz w:val="24"/>
          <w:szCs w:val="24"/>
          <w:lang w:val="sr-Cyrl-CS"/>
        </w:rPr>
      </w:pPr>
    </w:p>
    <w:p w:rsidR="00797F40" w:rsidRPr="0027376A" w:rsidRDefault="00797F40" w:rsidP="00797F40">
      <w:pPr>
        <w:autoSpaceDE w:val="0"/>
        <w:autoSpaceDN w:val="0"/>
        <w:adjustRightInd w:val="0"/>
        <w:spacing w:after="0" w:line="240" w:lineRule="auto"/>
        <w:ind w:left="720"/>
        <w:jc w:val="both"/>
        <w:rPr>
          <w:rFonts w:ascii="Times New Roman" w:hAnsi="Times New Roman" w:cs="Times New Roman"/>
          <w:lang w:val="sr-Cyrl-CS"/>
        </w:rPr>
      </w:pPr>
    </w:p>
    <w:p w:rsidR="00797F40" w:rsidRPr="0027376A" w:rsidRDefault="00797F40" w:rsidP="00797F40">
      <w:pPr>
        <w:autoSpaceDE w:val="0"/>
        <w:autoSpaceDN w:val="0"/>
        <w:adjustRightInd w:val="0"/>
        <w:spacing w:after="0"/>
        <w:rPr>
          <w:rFonts w:ascii="Times New Roman" w:hAnsi="Times New Roman" w:cs="Times New Roman"/>
          <w:color w:val="C0504D"/>
        </w:rPr>
      </w:pPr>
    </w:p>
    <w:p w:rsidR="00797F40" w:rsidRPr="0027376A" w:rsidRDefault="00797F40" w:rsidP="00797F40">
      <w:pPr>
        <w:autoSpaceDE w:val="0"/>
        <w:autoSpaceDN w:val="0"/>
        <w:adjustRightInd w:val="0"/>
        <w:spacing w:after="0"/>
        <w:rPr>
          <w:rFonts w:ascii="Times New Roman" w:hAnsi="Times New Roman" w:cs="Times New Roman"/>
          <w:color w:val="C0504D"/>
        </w:rPr>
      </w:pPr>
    </w:p>
    <w:p w:rsidR="00797F40" w:rsidRPr="0027376A" w:rsidRDefault="00797F40" w:rsidP="00797F40">
      <w:pPr>
        <w:autoSpaceDE w:val="0"/>
        <w:autoSpaceDN w:val="0"/>
        <w:adjustRightInd w:val="0"/>
        <w:spacing w:after="0"/>
        <w:rPr>
          <w:rFonts w:ascii="Times New Roman" w:hAnsi="Times New Roman" w:cs="Times New Roman"/>
          <w:color w:val="C0504D"/>
        </w:rPr>
      </w:pPr>
    </w:p>
    <w:tbl>
      <w:tblPr>
        <w:tblW w:w="0" w:type="auto"/>
        <w:jc w:val="center"/>
        <w:tblLook w:val="01E0" w:firstRow="1" w:lastRow="1" w:firstColumn="1" w:lastColumn="1" w:noHBand="0" w:noVBand="0"/>
      </w:tblPr>
      <w:tblGrid>
        <w:gridCol w:w="3544"/>
        <w:gridCol w:w="1582"/>
        <w:gridCol w:w="4450"/>
      </w:tblGrid>
      <w:tr w:rsidR="00797F40" w:rsidRPr="0027376A" w:rsidTr="0027376A">
        <w:trPr>
          <w:jc w:val="center"/>
        </w:trPr>
        <w:tc>
          <w:tcPr>
            <w:tcW w:w="3641" w:type="dxa"/>
            <w:hideMark/>
          </w:tcPr>
          <w:p w:rsidR="00797F40" w:rsidRPr="0027376A" w:rsidRDefault="00797F40" w:rsidP="0027376A">
            <w:pPr>
              <w:spacing w:after="0"/>
              <w:rPr>
                <w:rFonts w:ascii="Times New Roman" w:hAnsi="Times New Roman" w:cs="Times New Roman"/>
                <w:lang w:val="sr-Cyrl-CS"/>
              </w:rPr>
            </w:pPr>
            <w:r w:rsidRPr="0027376A">
              <w:rPr>
                <w:rFonts w:ascii="Times New Roman" w:hAnsi="Times New Roman" w:cs="Times New Roman"/>
                <w:lang w:val="sr-Cyrl-CS"/>
              </w:rPr>
              <w:t>Датум:    _______________</w:t>
            </w:r>
          </w:p>
        </w:tc>
        <w:tc>
          <w:tcPr>
            <w:tcW w:w="1679" w:type="dxa"/>
          </w:tcPr>
          <w:p w:rsidR="00797F40" w:rsidRPr="0027376A" w:rsidRDefault="00797F40" w:rsidP="0027376A">
            <w:pPr>
              <w:spacing w:after="0"/>
              <w:rPr>
                <w:rFonts w:ascii="Times New Roman" w:hAnsi="Times New Roman" w:cs="Times New Roman"/>
                <w:lang w:val="sr-Cyrl-CS"/>
              </w:rPr>
            </w:pPr>
          </w:p>
        </w:tc>
        <w:tc>
          <w:tcPr>
            <w:tcW w:w="4680" w:type="dxa"/>
            <w:vAlign w:val="center"/>
            <w:hideMark/>
          </w:tcPr>
          <w:p w:rsidR="00797F40" w:rsidRPr="0027376A" w:rsidRDefault="00797F40" w:rsidP="0027376A">
            <w:pPr>
              <w:spacing w:after="0"/>
              <w:jc w:val="center"/>
              <w:rPr>
                <w:rFonts w:ascii="Times New Roman" w:hAnsi="Times New Roman" w:cs="Times New Roman"/>
                <w:lang w:val="sr-Cyrl-CS"/>
              </w:rPr>
            </w:pPr>
            <w:r w:rsidRPr="0027376A">
              <w:rPr>
                <w:rFonts w:ascii="Times New Roman" w:hAnsi="Times New Roman" w:cs="Times New Roman"/>
                <w:lang w:val="sr-Cyrl-CS"/>
              </w:rPr>
              <w:t>ИМЕ И ПРЕЗИМЕ ОВЛАШЋЕНОГ ЛИЦА ПОНУЂАЧА</w:t>
            </w:r>
          </w:p>
        </w:tc>
      </w:tr>
      <w:tr w:rsidR="00797F40" w:rsidRPr="0027376A" w:rsidTr="0027376A">
        <w:trPr>
          <w:jc w:val="center"/>
        </w:trPr>
        <w:tc>
          <w:tcPr>
            <w:tcW w:w="3641" w:type="dxa"/>
          </w:tcPr>
          <w:p w:rsidR="00797F40" w:rsidRPr="0027376A" w:rsidRDefault="00797F40" w:rsidP="0027376A">
            <w:pPr>
              <w:spacing w:after="0"/>
              <w:rPr>
                <w:rFonts w:ascii="Times New Roman" w:hAnsi="Times New Roman" w:cs="Times New Roman"/>
              </w:rPr>
            </w:pPr>
            <w:r w:rsidRPr="0027376A">
              <w:rPr>
                <w:rFonts w:ascii="Times New Roman" w:hAnsi="Times New Roman" w:cs="Times New Roman"/>
                <w:lang w:val="sr-Cyrl-CS"/>
              </w:rPr>
              <w:t>Место</w:t>
            </w:r>
            <w:r w:rsidRPr="0027376A">
              <w:rPr>
                <w:rFonts w:ascii="Times New Roman" w:hAnsi="Times New Roman" w:cs="Times New Roman"/>
              </w:rPr>
              <w:t>:  ____________________</w:t>
            </w:r>
          </w:p>
        </w:tc>
        <w:tc>
          <w:tcPr>
            <w:tcW w:w="1679" w:type="dxa"/>
          </w:tcPr>
          <w:p w:rsidR="00797F40" w:rsidRPr="0027376A" w:rsidRDefault="00797F40" w:rsidP="0027376A">
            <w:pPr>
              <w:spacing w:after="0"/>
              <w:rPr>
                <w:rFonts w:ascii="Times New Roman" w:hAnsi="Times New Roman" w:cs="Times New Roman"/>
                <w:lang w:val="sr-Cyrl-CS"/>
              </w:rPr>
            </w:pPr>
          </w:p>
        </w:tc>
        <w:tc>
          <w:tcPr>
            <w:tcW w:w="4680" w:type="dxa"/>
            <w:tcBorders>
              <w:top w:val="nil"/>
              <w:left w:val="nil"/>
              <w:bottom w:val="single" w:sz="4" w:space="0" w:color="auto"/>
              <w:right w:val="nil"/>
            </w:tcBorders>
          </w:tcPr>
          <w:p w:rsidR="00797F40" w:rsidRPr="0027376A" w:rsidRDefault="00797F40" w:rsidP="0027376A">
            <w:pPr>
              <w:spacing w:after="0"/>
              <w:jc w:val="center"/>
              <w:rPr>
                <w:rFonts w:ascii="Times New Roman" w:hAnsi="Times New Roman" w:cs="Times New Roman"/>
                <w:lang w:val="sr-Cyrl-CS"/>
              </w:rPr>
            </w:pPr>
          </w:p>
        </w:tc>
      </w:tr>
      <w:tr w:rsidR="00797F40" w:rsidRPr="0027376A" w:rsidTr="0027376A">
        <w:trPr>
          <w:jc w:val="center"/>
        </w:trPr>
        <w:tc>
          <w:tcPr>
            <w:tcW w:w="3641" w:type="dxa"/>
          </w:tcPr>
          <w:p w:rsidR="00797F40" w:rsidRPr="0027376A" w:rsidRDefault="00797F40" w:rsidP="0027376A">
            <w:pPr>
              <w:spacing w:after="0"/>
              <w:rPr>
                <w:rFonts w:ascii="Times New Roman" w:hAnsi="Times New Roman" w:cs="Times New Roman"/>
                <w:lang w:val="sr-Cyrl-CS"/>
              </w:rPr>
            </w:pPr>
          </w:p>
        </w:tc>
        <w:tc>
          <w:tcPr>
            <w:tcW w:w="1679" w:type="dxa"/>
          </w:tcPr>
          <w:p w:rsidR="00797F40" w:rsidRPr="0027376A" w:rsidRDefault="00797F40" w:rsidP="0027376A">
            <w:pPr>
              <w:spacing w:after="0"/>
              <w:rPr>
                <w:rFonts w:ascii="Times New Roman" w:hAnsi="Times New Roman" w:cs="Times New Roman"/>
                <w:lang w:val="sr-Cyrl-CS"/>
              </w:rPr>
            </w:pPr>
          </w:p>
        </w:tc>
        <w:tc>
          <w:tcPr>
            <w:tcW w:w="4680" w:type="dxa"/>
            <w:tcBorders>
              <w:top w:val="single" w:sz="4" w:space="0" w:color="auto"/>
              <w:left w:val="nil"/>
              <w:bottom w:val="nil"/>
              <w:right w:val="nil"/>
            </w:tcBorders>
          </w:tcPr>
          <w:p w:rsidR="00797F40" w:rsidRPr="0027376A" w:rsidRDefault="00797F40" w:rsidP="0027376A">
            <w:pPr>
              <w:spacing w:after="0"/>
              <w:jc w:val="center"/>
              <w:rPr>
                <w:rFonts w:ascii="Times New Roman" w:hAnsi="Times New Roman" w:cs="Times New Roman"/>
                <w:lang w:val="sr-Cyrl-CS"/>
              </w:rPr>
            </w:pPr>
          </w:p>
          <w:p w:rsidR="00797F40" w:rsidRPr="0027376A" w:rsidRDefault="00797F40" w:rsidP="0027376A">
            <w:pPr>
              <w:spacing w:after="0"/>
              <w:jc w:val="center"/>
              <w:rPr>
                <w:rFonts w:ascii="Times New Roman" w:hAnsi="Times New Roman" w:cs="Times New Roman"/>
                <w:lang w:val="sr-Cyrl-CS"/>
              </w:rPr>
            </w:pPr>
            <w:r w:rsidRPr="0027376A">
              <w:rPr>
                <w:rFonts w:ascii="Times New Roman" w:hAnsi="Times New Roman" w:cs="Times New Roman"/>
                <w:lang w:val="sr-Cyrl-CS"/>
              </w:rPr>
              <w:t>ПОТПИС  ОВЛАШЋЕНОГ ЛИЦА</w:t>
            </w:r>
          </w:p>
        </w:tc>
      </w:tr>
      <w:tr w:rsidR="00797F40" w:rsidRPr="0027376A" w:rsidTr="0027376A">
        <w:trPr>
          <w:jc w:val="center"/>
        </w:trPr>
        <w:tc>
          <w:tcPr>
            <w:tcW w:w="3641" w:type="dxa"/>
          </w:tcPr>
          <w:p w:rsidR="00797F40" w:rsidRPr="0027376A" w:rsidRDefault="00797F40" w:rsidP="0027376A">
            <w:pPr>
              <w:spacing w:after="0"/>
              <w:rPr>
                <w:rFonts w:ascii="Times New Roman" w:hAnsi="Times New Roman" w:cs="Times New Roman"/>
                <w:lang w:val="sr-Cyrl-CS"/>
              </w:rPr>
            </w:pPr>
          </w:p>
        </w:tc>
        <w:tc>
          <w:tcPr>
            <w:tcW w:w="1679" w:type="dxa"/>
            <w:hideMark/>
          </w:tcPr>
          <w:p w:rsidR="00797F40" w:rsidRPr="0027376A" w:rsidRDefault="00797F40" w:rsidP="0027376A">
            <w:pPr>
              <w:spacing w:after="0"/>
              <w:rPr>
                <w:rFonts w:ascii="Times New Roman" w:hAnsi="Times New Roman" w:cs="Times New Roman"/>
                <w:lang w:val="sr-Cyrl-CS"/>
              </w:rPr>
            </w:pPr>
            <w:r w:rsidRPr="0027376A">
              <w:rPr>
                <w:rFonts w:ascii="Times New Roman" w:hAnsi="Times New Roman" w:cs="Times New Roman"/>
                <w:lang w:val="sr-Cyrl-CS"/>
              </w:rPr>
              <w:t>М. П</w:t>
            </w:r>
          </w:p>
        </w:tc>
        <w:tc>
          <w:tcPr>
            <w:tcW w:w="4680" w:type="dxa"/>
            <w:tcBorders>
              <w:top w:val="nil"/>
              <w:left w:val="nil"/>
              <w:bottom w:val="single" w:sz="4" w:space="0" w:color="auto"/>
              <w:right w:val="nil"/>
            </w:tcBorders>
          </w:tcPr>
          <w:p w:rsidR="00797F40" w:rsidRPr="0027376A" w:rsidRDefault="00797F40" w:rsidP="0027376A">
            <w:pPr>
              <w:spacing w:after="0"/>
              <w:jc w:val="center"/>
              <w:rPr>
                <w:rFonts w:ascii="Times New Roman" w:hAnsi="Times New Roman" w:cs="Times New Roman"/>
                <w:lang w:val="sr-Cyrl-CS"/>
              </w:rPr>
            </w:pPr>
          </w:p>
        </w:tc>
      </w:tr>
    </w:tbl>
    <w:p w:rsidR="00797F40" w:rsidRPr="0027376A" w:rsidRDefault="00797F40" w:rsidP="00797F40">
      <w:pPr>
        <w:autoSpaceDE w:val="0"/>
        <w:autoSpaceDN w:val="0"/>
        <w:adjustRightInd w:val="0"/>
        <w:spacing w:after="0"/>
        <w:rPr>
          <w:rFonts w:ascii="Times New Roman" w:hAnsi="Times New Roman" w:cs="Times New Roman"/>
          <w:lang w:val="sr-Cyrl-RS"/>
        </w:rPr>
      </w:pPr>
    </w:p>
    <w:p w:rsidR="00797F40" w:rsidRPr="0027376A" w:rsidRDefault="00797F40" w:rsidP="00797F40">
      <w:pPr>
        <w:autoSpaceDE w:val="0"/>
        <w:autoSpaceDN w:val="0"/>
        <w:adjustRightInd w:val="0"/>
        <w:spacing w:after="0"/>
        <w:ind w:left="7080"/>
        <w:rPr>
          <w:rFonts w:ascii="Times New Roman" w:hAnsi="Times New Roman" w:cs="Times New Roman"/>
          <w:b/>
          <w:bCs/>
          <w:lang w:val="sr-Cyrl-RS"/>
        </w:rPr>
      </w:pPr>
    </w:p>
    <w:p w:rsidR="00797F40" w:rsidRPr="0027376A" w:rsidRDefault="00797F40" w:rsidP="00797F40">
      <w:pPr>
        <w:autoSpaceDE w:val="0"/>
        <w:autoSpaceDN w:val="0"/>
        <w:adjustRightInd w:val="0"/>
        <w:spacing w:after="0"/>
        <w:rPr>
          <w:rFonts w:ascii="Times New Roman" w:hAnsi="Times New Roman" w:cs="Times New Roman"/>
          <w:b/>
          <w:bCs/>
          <w:lang w:val="sr-Cyrl-RS"/>
        </w:rPr>
      </w:pPr>
    </w:p>
    <w:p w:rsidR="00797F40" w:rsidRPr="0027376A" w:rsidRDefault="00797F40" w:rsidP="00797F40">
      <w:pPr>
        <w:autoSpaceDE w:val="0"/>
        <w:autoSpaceDN w:val="0"/>
        <w:adjustRightInd w:val="0"/>
        <w:spacing w:after="0"/>
        <w:rPr>
          <w:rFonts w:ascii="Times New Roman" w:hAnsi="Times New Roman" w:cs="Times New Roman"/>
          <w:b/>
          <w:bCs/>
          <w:lang w:val="sr-Cyrl-RS"/>
        </w:rPr>
      </w:pPr>
    </w:p>
    <w:p w:rsidR="00797F40" w:rsidRPr="0027376A" w:rsidRDefault="00797F40" w:rsidP="00797F40">
      <w:pPr>
        <w:autoSpaceDE w:val="0"/>
        <w:autoSpaceDN w:val="0"/>
        <w:adjustRightInd w:val="0"/>
        <w:spacing w:after="0"/>
        <w:ind w:left="7080"/>
        <w:rPr>
          <w:rFonts w:ascii="Times New Roman" w:hAnsi="Times New Roman" w:cs="Times New Roman"/>
          <w:b/>
          <w:bCs/>
          <w:lang w:val="sr-Latn-RS"/>
        </w:rPr>
      </w:pPr>
      <w:r w:rsidRPr="0027376A">
        <w:rPr>
          <w:rFonts w:ascii="Times New Roman" w:hAnsi="Times New Roman" w:cs="Times New Roman"/>
          <w:b/>
          <w:bCs/>
        </w:rPr>
        <w:lastRenderedPageBreak/>
        <w:t xml:space="preserve">        </w:t>
      </w:r>
      <w:r w:rsidRPr="0027376A">
        <w:rPr>
          <w:rFonts w:ascii="Times New Roman" w:hAnsi="Times New Roman" w:cs="Times New Roman"/>
          <w:b/>
          <w:bCs/>
          <w:lang w:val="sr-Cyrl-RS"/>
        </w:rPr>
        <w:t xml:space="preserve">  </w:t>
      </w:r>
      <w:r w:rsidRPr="0027376A">
        <w:rPr>
          <w:rFonts w:ascii="Times New Roman" w:hAnsi="Times New Roman" w:cs="Times New Roman"/>
          <w:b/>
          <w:bCs/>
        </w:rPr>
        <w:t xml:space="preserve"> </w:t>
      </w:r>
      <w:r w:rsidR="007506C1" w:rsidRPr="0027376A">
        <w:rPr>
          <w:rFonts w:ascii="Times New Roman" w:hAnsi="Times New Roman" w:cs="Times New Roman"/>
          <w:b/>
          <w:bCs/>
          <w:lang w:val="sr-Cyrl-RS"/>
        </w:rPr>
        <w:t xml:space="preserve">       </w:t>
      </w:r>
      <w:proofErr w:type="gramStart"/>
      <w:r w:rsidRPr="0027376A">
        <w:rPr>
          <w:rFonts w:ascii="Times New Roman" w:hAnsi="Times New Roman" w:cs="Times New Roman"/>
          <w:b/>
          <w:bCs/>
        </w:rPr>
        <w:t xml:space="preserve">ОБРАЗАЦ  </w:t>
      </w:r>
      <w:r w:rsidRPr="0027376A">
        <w:rPr>
          <w:rFonts w:ascii="Times New Roman" w:hAnsi="Times New Roman" w:cs="Times New Roman"/>
          <w:b/>
          <w:bCs/>
          <w:lang w:val="sr-Latn-RS"/>
        </w:rPr>
        <w:t>8</w:t>
      </w:r>
      <w:proofErr w:type="gramEnd"/>
    </w:p>
    <w:p w:rsidR="00797F40" w:rsidRPr="0027376A" w:rsidRDefault="00797F40" w:rsidP="00797F40">
      <w:pPr>
        <w:autoSpaceDE w:val="0"/>
        <w:autoSpaceDN w:val="0"/>
        <w:adjustRightInd w:val="0"/>
        <w:spacing w:after="0"/>
        <w:ind w:left="7200" w:firstLine="720"/>
        <w:jc w:val="center"/>
        <w:rPr>
          <w:rFonts w:ascii="Times New Roman" w:hAnsi="Times New Roman" w:cs="Times New Roman"/>
          <w:b/>
          <w:bCs/>
          <w:color w:val="C0504D"/>
        </w:rPr>
      </w:pPr>
    </w:p>
    <w:p w:rsidR="00797F40" w:rsidRPr="0027376A" w:rsidRDefault="00797F40" w:rsidP="00797F40">
      <w:pPr>
        <w:autoSpaceDE w:val="0"/>
        <w:autoSpaceDN w:val="0"/>
        <w:adjustRightInd w:val="0"/>
        <w:spacing w:after="0"/>
        <w:jc w:val="center"/>
        <w:rPr>
          <w:rFonts w:ascii="Times New Roman" w:hAnsi="Times New Roman" w:cs="Times New Roman"/>
          <w:b/>
          <w:bCs/>
          <w:lang w:val="sr-Cyrl-CS"/>
        </w:rPr>
      </w:pPr>
      <w:proofErr w:type="gramStart"/>
      <w:r w:rsidRPr="0027376A">
        <w:rPr>
          <w:rFonts w:ascii="Times New Roman" w:hAnsi="Times New Roman" w:cs="Times New Roman"/>
          <w:b/>
          <w:bCs/>
        </w:rPr>
        <w:t>ОБРАЗАЦ ИЗЈАВЕ О ИСПУЊАВАЊУ УСЛОВА ИЗ ЧЛ.</w:t>
      </w:r>
      <w:proofErr w:type="gramEnd"/>
      <w:r w:rsidRPr="0027376A">
        <w:rPr>
          <w:rFonts w:ascii="Times New Roman" w:hAnsi="Times New Roman" w:cs="Times New Roman"/>
          <w:b/>
          <w:bCs/>
          <w:lang w:val="sr-Cyrl-CS"/>
        </w:rPr>
        <w:t xml:space="preserve"> </w:t>
      </w:r>
      <w:r w:rsidRPr="0027376A">
        <w:rPr>
          <w:rFonts w:ascii="Times New Roman" w:hAnsi="Times New Roman" w:cs="Times New Roman"/>
          <w:b/>
          <w:bCs/>
        </w:rPr>
        <w:t>75</w:t>
      </w:r>
      <w:r w:rsidRPr="0027376A">
        <w:rPr>
          <w:rFonts w:ascii="Times New Roman" w:hAnsi="Times New Roman" w:cs="Times New Roman"/>
          <w:b/>
          <w:bCs/>
          <w:lang w:val="sr-Cyrl-CS"/>
        </w:rPr>
        <w:t>.</w:t>
      </w:r>
      <w:r w:rsidRPr="0027376A">
        <w:rPr>
          <w:rFonts w:ascii="Times New Roman" w:hAnsi="Times New Roman" w:cs="Times New Roman"/>
          <w:b/>
          <w:bCs/>
        </w:rPr>
        <w:t xml:space="preserve"> </w:t>
      </w:r>
      <w:r w:rsidRPr="0027376A">
        <w:rPr>
          <w:rFonts w:ascii="Times New Roman" w:hAnsi="Times New Roman" w:cs="Times New Roman"/>
          <w:b/>
          <w:bCs/>
          <w:lang w:val="sr-Cyrl-CS"/>
        </w:rPr>
        <w:t xml:space="preserve"> ЗАКОНА ЗА ПОДИЗВОЂАЧА</w:t>
      </w:r>
    </w:p>
    <w:p w:rsidR="00797F40" w:rsidRPr="0027376A" w:rsidRDefault="00797F40" w:rsidP="00797F40">
      <w:pPr>
        <w:autoSpaceDE w:val="0"/>
        <w:autoSpaceDN w:val="0"/>
        <w:adjustRightInd w:val="0"/>
        <w:spacing w:after="0"/>
        <w:rPr>
          <w:rFonts w:ascii="Times New Roman" w:hAnsi="Times New Roman" w:cs="Times New Roman"/>
          <w:b/>
          <w:bCs/>
          <w:lang w:val="sr-Cyrl-CS"/>
        </w:rPr>
      </w:pPr>
    </w:p>
    <w:p w:rsidR="00797F40" w:rsidRPr="0027376A" w:rsidRDefault="00797F40" w:rsidP="00797F40">
      <w:pPr>
        <w:autoSpaceDE w:val="0"/>
        <w:autoSpaceDN w:val="0"/>
        <w:adjustRightInd w:val="0"/>
        <w:spacing w:after="0"/>
        <w:jc w:val="both"/>
        <w:rPr>
          <w:rFonts w:ascii="Times New Roman" w:hAnsi="Times New Roman" w:cs="Times New Roman"/>
          <w:bCs/>
          <w:lang w:val="sr-Cyrl-CS"/>
        </w:rPr>
      </w:pPr>
      <w:r w:rsidRPr="0027376A">
        <w:rPr>
          <w:rFonts w:ascii="Times New Roman" w:hAnsi="Times New Roman" w:cs="Times New Roman"/>
          <w:b/>
          <w:bCs/>
          <w:lang w:val="sr-Cyrl-CS"/>
        </w:rPr>
        <w:t xml:space="preserve"> </w:t>
      </w:r>
      <w:r w:rsidRPr="0027376A">
        <w:rPr>
          <w:rFonts w:ascii="Times New Roman" w:hAnsi="Times New Roman" w:cs="Times New Roman"/>
          <w:bCs/>
          <w:lang w:val="sr-Cyrl-CS"/>
        </w:rPr>
        <w:t>У складу са чланом 77. став 4 Закона, под пуном материјалном и кривичном одговорношћу, као заступник подизвођача, дајем следећу</w:t>
      </w:r>
    </w:p>
    <w:p w:rsidR="00797F40" w:rsidRPr="0027376A" w:rsidRDefault="00797F40" w:rsidP="00797F40">
      <w:pPr>
        <w:autoSpaceDE w:val="0"/>
        <w:autoSpaceDN w:val="0"/>
        <w:adjustRightInd w:val="0"/>
        <w:spacing w:after="0"/>
        <w:rPr>
          <w:rFonts w:ascii="Times New Roman" w:hAnsi="Times New Roman" w:cs="Times New Roman"/>
          <w:b/>
          <w:bCs/>
          <w:lang w:val="sr-Cyrl-CS"/>
        </w:rPr>
      </w:pPr>
    </w:p>
    <w:p w:rsidR="00797F40" w:rsidRPr="0027376A" w:rsidRDefault="00797F40" w:rsidP="00797F40">
      <w:pPr>
        <w:autoSpaceDE w:val="0"/>
        <w:autoSpaceDN w:val="0"/>
        <w:adjustRightInd w:val="0"/>
        <w:spacing w:after="0"/>
        <w:jc w:val="center"/>
        <w:rPr>
          <w:rFonts w:ascii="Times New Roman" w:hAnsi="Times New Roman" w:cs="Times New Roman"/>
          <w:b/>
          <w:bCs/>
          <w:lang w:val="sr-Cyrl-CS"/>
        </w:rPr>
      </w:pPr>
      <w:r w:rsidRPr="0027376A">
        <w:rPr>
          <w:rFonts w:ascii="Times New Roman" w:hAnsi="Times New Roman" w:cs="Times New Roman"/>
          <w:b/>
          <w:bCs/>
          <w:lang w:val="sr-Cyrl-CS"/>
        </w:rPr>
        <w:t>ИЗЈАВУ</w:t>
      </w:r>
    </w:p>
    <w:p w:rsidR="00797F40" w:rsidRPr="0027376A" w:rsidRDefault="00797F40" w:rsidP="00797F40">
      <w:pPr>
        <w:autoSpaceDE w:val="0"/>
        <w:autoSpaceDN w:val="0"/>
        <w:adjustRightInd w:val="0"/>
        <w:spacing w:after="0"/>
        <w:rPr>
          <w:rFonts w:ascii="Times New Roman" w:hAnsi="Times New Roman" w:cs="Times New Roman"/>
          <w:b/>
          <w:bCs/>
          <w:lang w:val="sr-Cyrl-CS"/>
        </w:rPr>
      </w:pPr>
    </w:p>
    <w:p w:rsidR="00797F40" w:rsidRPr="0027376A" w:rsidRDefault="00797F40" w:rsidP="00797F40">
      <w:pPr>
        <w:pStyle w:val="NoSpacing"/>
        <w:jc w:val="both"/>
        <w:rPr>
          <w:rFonts w:ascii="Times New Roman" w:hAnsi="Times New Roman"/>
          <w:lang w:val="sr-Cyrl-CS"/>
        </w:rPr>
      </w:pPr>
      <w:r w:rsidRPr="0027376A">
        <w:rPr>
          <w:rFonts w:ascii="Times New Roman" w:hAnsi="Times New Roman"/>
          <w:lang w:val="sr-Cyrl-CS"/>
        </w:rPr>
        <w:t>Подизвођач______________________________________________________ (навести назив подизвођача) у поступку ЈНМВ бр</w:t>
      </w:r>
      <w:r w:rsidR="007506C1" w:rsidRPr="0027376A">
        <w:rPr>
          <w:rFonts w:ascii="Times New Roman" w:hAnsi="Times New Roman"/>
          <w:lang w:val="sr-Cyrl-CS"/>
        </w:rPr>
        <w:t>. 18-10</w:t>
      </w:r>
      <w:r w:rsidRPr="0027376A">
        <w:rPr>
          <w:rFonts w:ascii="Times New Roman" w:hAnsi="Times New Roman"/>
          <w:lang w:val="sr-Cyrl-CS"/>
        </w:rPr>
        <w:t>/</w:t>
      </w:r>
      <w:r w:rsidR="007506C1" w:rsidRPr="0027376A">
        <w:rPr>
          <w:rFonts w:ascii="Times New Roman" w:hAnsi="Times New Roman"/>
          <w:lang w:val="sr-Cyrl-CS"/>
        </w:rPr>
        <w:t>16 – Набавка хардвера</w:t>
      </w:r>
      <w:r w:rsidRPr="0027376A">
        <w:rPr>
          <w:rFonts w:ascii="Times New Roman" w:hAnsi="Times New Roman"/>
          <w:lang w:val="sr-Cyrl-CS"/>
        </w:rPr>
        <w:t>, испуњава све услове из чл. 75. Закона, односно услове дефинисане конкурсном документацијом за предметну јавну набавку, и то:</w:t>
      </w:r>
    </w:p>
    <w:p w:rsidR="00797F40" w:rsidRPr="0027376A" w:rsidRDefault="00797F40" w:rsidP="00797F40">
      <w:pPr>
        <w:pStyle w:val="NoSpacing"/>
        <w:jc w:val="both"/>
        <w:rPr>
          <w:rFonts w:ascii="Times New Roman" w:hAnsi="Times New Roman"/>
          <w:lang w:val="sr-Cyrl-CS"/>
        </w:rPr>
      </w:pPr>
    </w:p>
    <w:p w:rsidR="00797F40" w:rsidRPr="0027376A" w:rsidRDefault="00797F40" w:rsidP="00797F40">
      <w:pPr>
        <w:pStyle w:val="NoSpacing"/>
        <w:numPr>
          <w:ilvl w:val="0"/>
          <w:numId w:val="19"/>
        </w:numPr>
        <w:jc w:val="both"/>
        <w:rPr>
          <w:rFonts w:ascii="Times New Roman" w:hAnsi="Times New Roman"/>
          <w:lang w:val="sr-Cyrl-CS"/>
        </w:rPr>
      </w:pPr>
      <w:r w:rsidRPr="0027376A">
        <w:rPr>
          <w:rFonts w:ascii="Times New Roman" w:hAnsi="Times New Roman"/>
          <w:lang w:val="sr-Cyrl-CS"/>
        </w:rPr>
        <w:t>Подизвођач је регистрован код надлежног органа, односно уписан у одговарајући регистар;</w:t>
      </w:r>
    </w:p>
    <w:p w:rsidR="00797F40" w:rsidRPr="0027376A" w:rsidRDefault="00797F40" w:rsidP="00797F40">
      <w:pPr>
        <w:numPr>
          <w:ilvl w:val="0"/>
          <w:numId w:val="19"/>
        </w:numPr>
        <w:autoSpaceDE w:val="0"/>
        <w:autoSpaceDN w:val="0"/>
        <w:adjustRightInd w:val="0"/>
        <w:spacing w:after="0" w:line="240" w:lineRule="auto"/>
        <w:jc w:val="both"/>
        <w:rPr>
          <w:rFonts w:ascii="Times New Roman" w:hAnsi="Times New Roman" w:cs="Times New Roman"/>
          <w:lang w:val="sr-Cyrl-CS"/>
        </w:rPr>
      </w:pPr>
      <w:r w:rsidRPr="0027376A">
        <w:rPr>
          <w:rFonts w:ascii="Times New Roman" w:hAnsi="Times New Roman" w:cs="Times New Roman"/>
          <w:bCs/>
          <w:lang w:val="sr-Cyrl-CS"/>
        </w:rPr>
        <w:t>Подизвођач и његов</w:t>
      </w:r>
      <w:r w:rsidRPr="0027376A">
        <w:rPr>
          <w:rFonts w:ascii="Times New Roman" w:hAnsi="Times New Roman" w:cs="Times New Roman"/>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97F40" w:rsidRPr="0027376A" w:rsidRDefault="00797F40" w:rsidP="00797F40">
      <w:pPr>
        <w:numPr>
          <w:ilvl w:val="0"/>
          <w:numId w:val="19"/>
        </w:numPr>
        <w:autoSpaceDE w:val="0"/>
        <w:autoSpaceDN w:val="0"/>
        <w:adjustRightInd w:val="0"/>
        <w:spacing w:after="0" w:line="240" w:lineRule="auto"/>
        <w:jc w:val="both"/>
        <w:rPr>
          <w:rFonts w:ascii="Times New Roman" w:hAnsi="Times New Roman" w:cs="Times New Roman"/>
          <w:lang w:val="sr-Cyrl-CS"/>
        </w:rPr>
      </w:pPr>
      <w:r w:rsidRPr="0027376A">
        <w:rPr>
          <w:rFonts w:ascii="Times New Roman" w:hAnsi="Times New Roman" w:cs="Times New Roman"/>
          <w:lang w:val="sr-Cyrl-CS"/>
        </w:rPr>
        <w:t xml:space="preserve">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797F40" w:rsidRPr="0027376A" w:rsidRDefault="00797F40" w:rsidP="00797F40">
      <w:pPr>
        <w:numPr>
          <w:ilvl w:val="0"/>
          <w:numId w:val="19"/>
        </w:numPr>
        <w:autoSpaceDE w:val="0"/>
        <w:autoSpaceDN w:val="0"/>
        <w:adjustRightInd w:val="0"/>
        <w:spacing w:after="0" w:line="240" w:lineRule="auto"/>
        <w:jc w:val="both"/>
        <w:rPr>
          <w:rFonts w:ascii="Times New Roman" w:hAnsi="Times New Roman" w:cs="Times New Roman"/>
          <w:lang w:val="sr-Cyrl-CS"/>
        </w:rPr>
      </w:pPr>
      <w:r w:rsidRPr="0027376A">
        <w:rPr>
          <w:rFonts w:ascii="Times New Roman" w:hAnsi="Times New Roman" w:cs="Times New Roman"/>
          <w:bCs/>
          <w:iCs/>
          <w:noProof/>
          <w:lang w:val="sr-Cyrl-RS"/>
        </w:rPr>
        <w:t>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97F40" w:rsidRPr="0027376A" w:rsidRDefault="00797F40" w:rsidP="00797F40">
      <w:pPr>
        <w:autoSpaceDE w:val="0"/>
        <w:autoSpaceDN w:val="0"/>
        <w:adjustRightInd w:val="0"/>
        <w:spacing w:after="0"/>
        <w:jc w:val="both"/>
        <w:rPr>
          <w:rFonts w:ascii="Times New Roman" w:hAnsi="Times New Roman" w:cs="Times New Roman"/>
          <w:lang w:val="sr-Cyrl-CS"/>
        </w:rPr>
      </w:pPr>
    </w:p>
    <w:p w:rsidR="00797F40" w:rsidRPr="0027376A" w:rsidRDefault="00797F40" w:rsidP="00797F40">
      <w:pPr>
        <w:autoSpaceDE w:val="0"/>
        <w:autoSpaceDN w:val="0"/>
        <w:adjustRightInd w:val="0"/>
        <w:spacing w:after="0"/>
        <w:rPr>
          <w:rFonts w:ascii="Times New Roman" w:hAnsi="Times New Roman" w:cs="Times New Roman"/>
          <w:lang w:val="sr-Cyrl-CS"/>
        </w:rPr>
      </w:pPr>
    </w:p>
    <w:tbl>
      <w:tblPr>
        <w:tblW w:w="0" w:type="auto"/>
        <w:jc w:val="center"/>
        <w:tblLook w:val="01E0" w:firstRow="1" w:lastRow="1" w:firstColumn="1" w:lastColumn="1" w:noHBand="0" w:noVBand="0"/>
      </w:tblPr>
      <w:tblGrid>
        <w:gridCol w:w="3598"/>
        <w:gridCol w:w="1564"/>
        <w:gridCol w:w="4414"/>
      </w:tblGrid>
      <w:tr w:rsidR="00797F40" w:rsidRPr="0027376A" w:rsidTr="0027376A">
        <w:trPr>
          <w:jc w:val="center"/>
        </w:trPr>
        <w:tc>
          <w:tcPr>
            <w:tcW w:w="3641" w:type="dxa"/>
            <w:hideMark/>
          </w:tcPr>
          <w:p w:rsidR="00797F40" w:rsidRPr="0027376A" w:rsidRDefault="00797F40" w:rsidP="0027376A">
            <w:pPr>
              <w:spacing w:after="0"/>
              <w:rPr>
                <w:rFonts w:ascii="Times New Roman" w:hAnsi="Times New Roman" w:cs="Times New Roman"/>
                <w:lang w:val="sr-Cyrl-CS"/>
              </w:rPr>
            </w:pPr>
            <w:r w:rsidRPr="0027376A">
              <w:rPr>
                <w:rFonts w:ascii="Times New Roman" w:hAnsi="Times New Roman" w:cs="Times New Roman"/>
                <w:lang w:val="sr-Cyrl-CS"/>
              </w:rPr>
              <w:t>Датум:    _______________</w:t>
            </w:r>
          </w:p>
        </w:tc>
        <w:tc>
          <w:tcPr>
            <w:tcW w:w="1679" w:type="dxa"/>
          </w:tcPr>
          <w:p w:rsidR="00797F40" w:rsidRPr="0027376A" w:rsidRDefault="00797F40" w:rsidP="0027376A">
            <w:pPr>
              <w:spacing w:after="0"/>
              <w:rPr>
                <w:rFonts w:ascii="Times New Roman" w:hAnsi="Times New Roman" w:cs="Times New Roman"/>
                <w:lang w:val="sr-Cyrl-CS"/>
              </w:rPr>
            </w:pPr>
          </w:p>
        </w:tc>
        <w:tc>
          <w:tcPr>
            <w:tcW w:w="4680" w:type="dxa"/>
            <w:vAlign w:val="center"/>
            <w:hideMark/>
          </w:tcPr>
          <w:p w:rsidR="00797F40" w:rsidRPr="0027376A" w:rsidRDefault="00797F40" w:rsidP="0027376A">
            <w:pPr>
              <w:spacing w:after="0"/>
              <w:jc w:val="center"/>
              <w:rPr>
                <w:rFonts w:ascii="Times New Roman" w:hAnsi="Times New Roman" w:cs="Times New Roman"/>
                <w:lang w:val="sr-Cyrl-CS"/>
              </w:rPr>
            </w:pPr>
            <w:r w:rsidRPr="0027376A">
              <w:rPr>
                <w:rFonts w:ascii="Times New Roman" w:hAnsi="Times New Roman" w:cs="Times New Roman"/>
                <w:lang w:val="sr-Cyrl-CS"/>
              </w:rPr>
              <w:t>ИМЕ И ПРЕЗИМЕ ОВЛАШЋЕНОГ ЛИЦА ПОДИЗВОЂАЧА</w:t>
            </w:r>
          </w:p>
        </w:tc>
      </w:tr>
      <w:tr w:rsidR="00797F40" w:rsidRPr="0027376A" w:rsidTr="0027376A">
        <w:trPr>
          <w:jc w:val="center"/>
        </w:trPr>
        <w:tc>
          <w:tcPr>
            <w:tcW w:w="3641" w:type="dxa"/>
          </w:tcPr>
          <w:p w:rsidR="00797F40" w:rsidRPr="0027376A" w:rsidRDefault="00797F40" w:rsidP="0027376A">
            <w:pPr>
              <w:spacing w:after="0"/>
              <w:rPr>
                <w:rFonts w:ascii="Times New Roman" w:hAnsi="Times New Roman" w:cs="Times New Roman"/>
              </w:rPr>
            </w:pPr>
            <w:r w:rsidRPr="0027376A">
              <w:rPr>
                <w:rFonts w:ascii="Times New Roman" w:hAnsi="Times New Roman" w:cs="Times New Roman"/>
              </w:rPr>
              <w:t>Место:_____________________</w:t>
            </w:r>
          </w:p>
        </w:tc>
        <w:tc>
          <w:tcPr>
            <w:tcW w:w="1679" w:type="dxa"/>
          </w:tcPr>
          <w:p w:rsidR="00797F40" w:rsidRPr="0027376A" w:rsidRDefault="00797F40" w:rsidP="0027376A">
            <w:pPr>
              <w:spacing w:after="0"/>
              <w:rPr>
                <w:rFonts w:ascii="Times New Roman" w:hAnsi="Times New Roman" w:cs="Times New Roman"/>
                <w:lang w:val="sr-Cyrl-CS"/>
              </w:rPr>
            </w:pPr>
          </w:p>
        </w:tc>
        <w:tc>
          <w:tcPr>
            <w:tcW w:w="4680" w:type="dxa"/>
            <w:tcBorders>
              <w:top w:val="nil"/>
              <w:left w:val="nil"/>
              <w:bottom w:val="single" w:sz="4" w:space="0" w:color="auto"/>
              <w:right w:val="nil"/>
            </w:tcBorders>
          </w:tcPr>
          <w:p w:rsidR="00797F40" w:rsidRPr="0027376A" w:rsidRDefault="00797F40" w:rsidP="0027376A">
            <w:pPr>
              <w:spacing w:after="0"/>
              <w:jc w:val="center"/>
              <w:rPr>
                <w:rFonts w:ascii="Times New Roman" w:hAnsi="Times New Roman" w:cs="Times New Roman"/>
                <w:lang w:val="sr-Cyrl-CS"/>
              </w:rPr>
            </w:pPr>
          </w:p>
        </w:tc>
      </w:tr>
      <w:tr w:rsidR="00797F40" w:rsidRPr="0027376A" w:rsidTr="0027376A">
        <w:trPr>
          <w:jc w:val="center"/>
        </w:trPr>
        <w:tc>
          <w:tcPr>
            <w:tcW w:w="3641" w:type="dxa"/>
          </w:tcPr>
          <w:p w:rsidR="00797F40" w:rsidRPr="0027376A" w:rsidRDefault="00797F40" w:rsidP="0027376A">
            <w:pPr>
              <w:spacing w:after="0"/>
              <w:rPr>
                <w:rFonts w:ascii="Times New Roman" w:hAnsi="Times New Roman" w:cs="Times New Roman"/>
                <w:lang w:val="sr-Cyrl-CS"/>
              </w:rPr>
            </w:pPr>
          </w:p>
        </w:tc>
        <w:tc>
          <w:tcPr>
            <w:tcW w:w="1679" w:type="dxa"/>
          </w:tcPr>
          <w:p w:rsidR="00797F40" w:rsidRPr="0027376A" w:rsidRDefault="00797F40" w:rsidP="0027376A">
            <w:pPr>
              <w:spacing w:after="0"/>
              <w:rPr>
                <w:rFonts w:ascii="Times New Roman" w:hAnsi="Times New Roman" w:cs="Times New Roman"/>
                <w:lang w:val="sr-Cyrl-CS"/>
              </w:rPr>
            </w:pPr>
          </w:p>
        </w:tc>
        <w:tc>
          <w:tcPr>
            <w:tcW w:w="4680" w:type="dxa"/>
            <w:tcBorders>
              <w:top w:val="single" w:sz="4" w:space="0" w:color="auto"/>
              <w:left w:val="nil"/>
              <w:bottom w:val="nil"/>
              <w:right w:val="nil"/>
            </w:tcBorders>
          </w:tcPr>
          <w:p w:rsidR="00797F40" w:rsidRPr="0027376A" w:rsidRDefault="00797F40" w:rsidP="0027376A">
            <w:pPr>
              <w:spacing w:after="0"/>
              <w:jc w:val="center"/>
              <w:rPr>
                <w:rFonts w:ascii="Times New Roman" w:hAnsi="Times New Roman" w:cs="Times New Roman"/>
                <w:lang w:val="sr-Cyrl-CS"/>
              </w:rPr>
            </w:pPr>
          </w:p>
          <w:p w:rsidR="00797F40" w:rsidRPr="0027376A" w:rsidRDefault="00797F40" w:rsidP="0027376A">
            <w:pPr>
              <w:spacing w:after="0"/>
              <w:jc w:val="center"/>
              <w:rPr>
                <w:rFonts w:ascii="Times New Roman" w:hAnsi="Times New Roman" w:cs="Times New Roman"/>
                <w:lang w:val="sr-Cyrl-CS"/>
              </w:rPr>
            </w:pPr>
            <w:r w:rsidRPr="0027376A">
              <w:rPr>
                <w:rFonts w:ascii="Times New Roman" w:hAnsi="Times New Roman" w:cs="Times New Roman"/>
                <w:lang w:val="sr-Cyrl-CS"/>
              </w:rPr>
              <w:t>ПОТПИС  ОВЛАШЋЕНОГ ЛИЦА</w:t>
            </w:r>
          </w:p>
        </w:tc>
      </w:tr>
      <w:tr w:rsidR="00797F40" w:rsidRPr="0027376A" w:rsidTr="0027376A">
        <w:trPr>
          <w:jc w:val="center"/>
        </w:trPr>
        <w:tc>
          <w:tcPr>
            <w:tcW w:w="3641" w:type="dxa"/>
          </w:tcPr>
          <w:p w:rsidR="00797F40" w:rsidRPr="0027376A" w:rsidRDefault="00797F40" w:rsidP="0027376A">
            <w:pPr>
              <w:spacing w:after="0"/>
              <w:rPr>
                <w:rFonts w:ascii="Times New Roman" w:hAnsi="Times New Roman" w:cs="Times New Roman"/>
                <w:lang w:val="sr-Cyrl-CS"/>
              </w:rPr>
            </w:pPr>
          </w:p>
        </w:tc>
        <w:tc>
          <w:tcPr>
            <w:tcW w:w="1679" w:type="dxa"/>
            <w:hideMark/>
          </w:tcPr>
          <w:p w:rsidR="00797F40" w:rsidRPr="0027376A" w:rsidRDefault="00797F40" w:rsidP="0027376A">
            <w:pPr>
              <w:spacing w:after="0"/>
              <w:rPr>
                <w:rFonts w:ascii="Times New Roman" w:hAnsi="Times New Roman" w:cs="Times New Roman"/>
                <w:lang w:val="sr-Cyrl-CS"/>
              </w:rPr>
            </w:pPr>
            <w:r w:rsidRPr="0027376A">
              <w:rPr>
                <w:rFonts w:ascii="Times New Roman" w:hAnsi="Times New Roman" w:cs="Times New Roman"/>
                <w:lang w:val="sr-Cyrl-CS"/>
              </w:rPr>
              <w:t>М. П</w:t>
            </w:r>
          </w:p>
        </w:tc>
        <w:tc>
          <w:tcPr>
            <w:tcW w:w="4680" w:type="dxa"/>
            <w:tcBorders>
              <w:top w:val="nil"/>
              <w:left w:val="nil"/>
              <w:bottom w:val="single" w:sz="4" w:space="0" w:color="auto"/>
              <w:right w:val="nil"/>
            </w:tcBorders>
          </w:tcPr>
          <w:p w:rsidR="00797F40" w:rsidRPr="0027376A" w:rsidRDefault="00797F40" w:rsidP="0027376A">
            <w:pPr>
              <w:spacing w:after="0"/>
              <w:jc w:val="center"/>
              <w:rPr>
                <w:rFonts w:ascii="Times New Roman" w:hAnsi="Times New Roman" w:cs="Times New Roman"/>
                <w:lang w:val="sr-Cyrl-CS"/>
              </w:rPr>
            </w:pPr>
          </w:p>
        </w:tc>
      </w:tr>
    </w:tbl>
    <w:p w:rsidR="00797F40" w:rsidRPr="0027376A" w:rsidRDefault="00797F40" w:rsidP="00797F40">
      <w:pPr>
        <w:spacing w:after="0"/>
        <w:rPr>
          <w:rFonts w:ascii="Times New Roman" w:hAnsi="Times New Roman" w:cs="Times New Roman"/>
          <w:lang w:val="sr-Cyrl-CS"/>
        </w:rPr>
      </w:pPr>
    </w:p>
    <w:p w:rsidR="00797F40" w:rsidRPr="0027376A" w:rsidRDefault="00797F40" w:rsidP="00797F40">
      <w:pPr>
        <w:suppressAutoHyphens/>
        <w:spacing w:after="0"/>
        <w:jc w:val="both"/>
        <w:rPr>
          <w:rFonts w:ascii="Times New Roman" w:hAnsi="Times New Roman" w:cs="Times New Roman"/>
          <w:i/>
          <w:lang w:val="sr-Cyrl-RS"/>
        </w:rPr>
      </w:pPr>
    </w:p>
    <w:p w:rsidR="00797F40" w:rsidRPr="0027376A" w:rsidRDefault="00797F40" w:rsidP="00797F40">
      <w:pPr>
        <w:suppressAutoHyphens/>
        <w:spacing w:after="0"/>
        <w:jc w:val="both"/>
        <w:rPr>
          <w:rFonts w:ascii="Times New Roman" w:hAnsi="Times New Roman" w:cs="Times New Roman"/>
          <w:i/>
          <w:lang w:val="sr-Cyrl-RS"/>
        </w:rPr>
      </w:pPr>
    </w:p>
    <w:p w:rsidR="00797F40" w:rsidRPr="0027376A" w:rsidRDefault="00797F40" w:rsidP="00797F40">
      <w:pPr>
        <w:suppressAutoHyphens/>
        <w:spacing w:after="0"/>
        <w:jc w:val="both"/>
        <w:rPr>
          <w:rFonts w:ascii="Times New Roman" w:hAnsi="Times New Roman" w:cs="Times New Roman"/>
          <w:i/>
          <w:lang w:val="sr-Cyrl-CS"/>
        </w:rPr>
      </w:pPr>
      <w:r w:rsidRPr="0027376A">
        <w:rPr>
          <w:rFonts w:ascii="Times New Roman" w:hAnsi="Times New Roman" w:cs="Times New Roman"/>
          <w:i/>
        </w:rPr>
        <w:t>Напомена</w:t>
      </w:r>
      <w:r w:rsidRPr="0027376A">
        <w:rPr>
          <w:rFonts w:ascii="Times New Roman" w:hAnsi="Times New Roman" w:cs="Times New Roman"/>
          <w:i/>
          <w:lang w:val="sr-Cyrl-CS"/>
        </w:rPr>
        <w:t>:</w:t>
      </w:r>
    </w:p>
    <w:p w:rsidR="00797F40" w:rsidRPr="0027376A" w:rsidRDefault="00797F40" w:rsidP="00797F40">
      <w:pPr>
        <w:suppressAutoHyphens/>
        <w:spacing w:after="0"/>
        <w:jc w:val="both"/>
        <w:rPr>
          <w:rFonts w:ascii="Times New Roman" w:hAnsi="Times New Roman" w:cs="Times New Roman"/>
          <w:i/>
          <w:lang w:val="sr-Cyrl-CS"/>
        </w:rPr>
      </w:pPr>
    </w:p>
    <w:p w:rsidR="00797F40" w:rsidRPr="0027376A" w:rsidRDefault="00797F40" w:rsidP="00797F40">
      <w:pPr>
        <w:suppressAutoHyphens/>
        <w:spacing w:after="0"/>
        <w:jc w:val="both"/>
        <w:rPr>
          <w:rFonts w:ascii="Times New Roman" w:hAnsi="Times New Roman" w:cs="Times New Roman"/>
          <w:b/>
          <w:i/>
          <w:lang w:val="sr-Cyrl-CS"/>
        </w:rPr>
      </w:pPr>
      <w:r w:rsidRPr="0027376A">
        <w:rPr>
          <w:rFonts w:ascii="Times New Roman" w:hAnsi="Times New Roman" w:cs="Times New Roman"/>
          <w:b/>
          <w:i/>
          <w:lang w:val="sr-Cyrl-RS"/>
        </w:rPr>
        <w:t>Достављају</w:t>
      </w:r>
      <w:r w:rsidRPr="0027376A">
        <w:rPr>
          <w:rFonts w:ascii="Times New Roman" w:hAnsi="Times New Roman" w:cs="Times New Roman"/>
          <w:b/>
          <w:i/>
          <w:lang w:val="sr-Cyrl-CS"/>
        </w:rPr>
        <w:t xml:space="preserve"> само они понуђачи који подносе понуду са подизвођачем.</w:t>
      </w:r>
    </w:p>
    <w:p w:rsidR="00797F40" w:rsidRPr="0027376A" w:rsidRDefault="00797F40" w:rsidP="00797F40">
      <w:pPr>
        <w:suppressAutoHyphens/>
        <w:spacing w:after="0"/>
        <w:jc w:val="both"/>
        <w:rPr>
          <w:rFonts w:ascii="Times New Roman" w:hAnsi="Times New Roman" w:cs="Times New Roman"/>
          <w:i/>
          <w:lang w:val="sr-Cyrl-CS"/>
        </w:rPr>
      </w:pPr>
      <w:r w:rsidRPr="0027376A">
        <w:rPr>
          <w:rFonts w:ascii="Times New Roman" w:hAnsi="Times New Roman" w:cs="Times New Roman"/>
          <w:i/>
          <w:lang w:val="sr-Cyrl-CS"/>
        </w:rPr>
        <w:t>Изјаву попуњава, потписује и печатом оверава подизвођач, односно његово овлашћено лице.</w:t>
      </w:r>
    </w:p>
    <w:p w:rsidR="00797F40" w:rsidRPr="0027376A" w:rsidRDefault="00797F40" w:rsidP="00797F40">
      <w:pPr>
        <w:suppressAutoHyphens/>
        <w:spacing w:after="0"/>
        <w:jc w:val="both"/>
        <w:rPr>
          <w:rFonts w:ascii="Times New Roman" w:hAnsi="Times New Roman" w:cs="Times New Roman"/>
          <w:lang w:val="sr-Cyrl-CS" w:eastAsia="ar-SA"/>
        </w:rPr>
      </w:pPr>
      <w:r w:rsidRPr="0027376A">
        <w:rPr>
          <w:rFonts w:ascii="Times New Roman" w:hAnsi="Times New Roman" w:cs="Times New Roman"/>
          <w:i/>
          <w:lang w:val="sr-Cyrl-CS" w:eastAsia="ar-SA"/>
        </w:rPr>
        <w:t>Уколико понуду подноси понуђач са подизвођачем, у обавези је да за сваког подизвођача, односно подизвођаче достави Образац 8. Образац фотокопирати у довољном броју примерака</w:t>
      </w:r>
      <w:r w:rsidRPr="0027376A">
        <w:rPr>
          <w:rFonts w:ascii="Times New Roman" w:hAnsi="Times New Roman" w:cs="Times New Roman"/>
          <w:lang w:val="sr-Cyrl-CS" w:eastAsia="ar-SA"/>
        </w:rPr>
        <w:t>.</w:t>
      </w:r>
    </w:p>
    <w:p w:rsidR="00797F40" w:rsidRPr="0027376A" w:rsidRDefault="00797F40" w:rsidP="00797F40">
      <w:pPr>
        <w:pageBreakBefore/>
        <w:autoSpaceDE w:val="0"/>
        <w:autoSpaceDN w:val="0"/>
        <w:adjustRightInd w:val="0"/>
        <w:spacing w:after="0"/>
        <w:jc w:val="right"/>
        <w:rPr>
          <w:rFonts w:ascii="Times New Roman" w:hAnsi="Times New Roman" w:cs="Times New Roman"/>
          <w:b/>
          <w:bCs/>
          <w:lang w:val="sr-Latn-RS"/>
        </w:rPr>
      </w:pPr>
      <w:r w:rsidRPr="0027376A">
        <w:rPr>
          <w:rFonts w:ascii="Times New Roman" w:hAnsi="Times New Roman" w:cs="Times New Roman"/>
          <w:b/>
          <w:bCs/>
          <w:lang w:val="sr-Cyrl-CS"/>
        </w:rPr>
        <w:lastRenderedPageBreak/>
        <w:t xml:space="preserve">               ОБРАЗАЦ  </w:t>
      </w:r>
      <w:r w:rsidRPr="0027376A">
        <w:rPr>
          <w:rFonts w:ascii="Times New Roman" w:hAnsi="Times New Roman" w:cs="Times New Roman"/>
          <w:b/>
          <w:bCs/>
          <w:lang w:val="sr-Latn-RS"/>
        </w:rPr>
        <w:t>9</w:t>
      </w:r>
    </w:p>
    <w:p w:rsidR="00797F40" w:rsidRPr="0027376A" w:rsidRDefault="00797F40" w:rsidP="00797F40">
      <w:pPr>
        <w:tabs>
          <w:tab w:val="left" w:pos="9360"/>
        </w:tabs>
        <w:spacing w:after="0"/>
        <w:ind w:left="7200"/>
        <w:rPr>
          <w:rFonts w:ascii="Times New Roman" w:hAnsi="Times New Roman" w:cs="Times New Roman"/>
          <w:lang w:val="sr-Cyrl-CS"/>
        </w:rPr>
      </w:pPr>
    </w:p>
    <w:p w:rsidR="00797F40" w:rsidRPr="0027376A" w:rsidRDefault="00797F40" w:rsidP="00797F40">
      <w:pPr>
        <w:spacing w:after="0" w:line="240" w:lineRule="auto"/>
        <w:jc w:val="center"/>
        <w:rPr>
          <w:rFonts w:ascii="Times New Roman" w:hAnsi="Times New Roman" w:cs="Times New Roman"/>
          <w:b/>
          <w:lang w:val="sr-Cyrl-CS"/>
        </w:rPr>
      </w:pPr>
      <w:r w:rsidRPr="0027376A">
        <w:rPr>
          <w:rFonts w:ascii="Times New Roman" w:hAnsi="Times New Roman" w:cs="Times New Roman"/>
          <w:b/>
          <w:lang w:val="sr-Cyrl-CS"/>
        </w:rPr>
        <w:t xml:space="preserve">ИЗЈАВА УЧЕСНИКА (ПОНУЂАЧА) У ЗАЈЕДНИЧКОЈ ПОНУДИ О ИСПУЊЕНОСТИ УСЛОВА </w:t>
      </w:r>
      <w:r w:rsidR="00111398" w:rsidRPr="0027376A">
        <w:rPr>
          <w:rFonts w:ascii="Times New Roman" w:hAnsi="Times New Roman" w:cs="Times New Roman"/>
          <w:b/>
          <w:lang w:val="sr-Cyrl-CS"/>
        </w:rPr>
        <w:t xml:space="preserve">ИЗ ЧЛАНА 75. И </w:t>
      </w:r>
      <w:r w:rsidRPr="0027376A">
        <w:rPr>
          <w:rFonts w:ascii="Times New Roman" w:hAnsi="Times New Roman" w:cs="Times New Roman"/>
          <w:b/>
          <w:lang w:val="sr-Cyrl-CS"/>
        </w:rPr>
        <w:t>ЗАКОНА О ЈАВНИМ НАБАВКАМА</w:t>
      </w:r>
    </w:p>
    <w:p w:rsidR="00797F40" w:rsidRPr="0027376A" w:rsidRDefault="00797F40" w:rsidP="00797F40">
      <w:pPr>
        <w:spacing w:after="0" w:line="240" w:lineRule="auto"/>
        <w:jc w:val="center"/>
        <w:rPr>
          <w:rFonts w:ascii="Times New Roman" w:hAnsi="Times New Roman" w:cs="Times New Roman"/>
          <w:b/>
          <w:lang w:val="sr-Cyrl-CS"/>
        </w:rPr>
      </w:pPr>
    </w:p>
    <w:p w:rsidR="00797F40" w:rsidRPr="0027376A" w:rsidRDefault="00797F40" w:rsidP="00797F40">
      <w:pPr>
        <w:autoSpaceDE w:val="0"/>
        <w:autoSpaceDN w:val="0"/>
        <w:adjustRightInd w:val="0"/>
        <w:spacing w:after="0"/>
        <w:jc w:val="both"/>
        <w:rPr>
          <w:rFonts w:ascii="Times New Roman" w:hAnsi="Times New Roman" w:cs="Times New Roman"/>
          <w:bCs/>
          <w:lang w:val="sr-Cyrl-CS"/>
        </w:rPr>
      </w:pPr>
      <w:r w:rsidRPr="0027376A">
        <w:rPr>
          <w:rFonts w:ascii="Times New Roman" w:hAnsi="Times New Roman" w:cs="Times New Roman"/>
          <w:bCs/>
          <w:lang w:val="sr-Cyrl-CS"/>
        </w:rPr>
        <w:t>У складу са чланом 77. став 4 Закона, под пуном материјалном и кривичном одговорношћу, као заступник понуђача, дајем следећу</w:t>
      </w:r>
    </w:p>
    <w:p w:rsidR="00797F40" w:rsidRPr="0027376A" w:rsidRDefault="00797F40" w:rsidP="00797F40">
      <w:pPr>
        <w:autoSpaceDE w:val="0"/>
        <w:autoSpaceDN w:val="0"/>
        <w:adjustRightInd w:val="0"/>
        <w:spacing w:after="0"/>
        <w:jc w:val="both"/>
        <w:rPr>
          <w:rFonts w:ascii="Times New Roman" w:hAnsi="Times New Roman" w:cs="Times New Roman"/>
          <w:bCs/>
          <w:lang w:val="sr-Cyrl-CS"/>
        </w:rPr>
      </w:pPr>
    </w:p>
    <w:p w:rsidR="00797F40" w:rsidRPr="0027376A" w:rsidRDefault="00797F40" w:rsidP="00797F40">
      <w:pPr>
        <w:autoSpaceDE w:val="0"/>
        <w:autoSpaceDN w:val="0"/>
        <w:adjustRightInd w:val="0"/>
        <w:spacing w:after="0"/>
        <w:jc w:val="center"/>
        <w:rPr>
          <w:rFonts w:ascii="Times New Roman" w:hAnsi="Times New Roman" w:cs="Times New Roman"/>
          <w:b/>
          <w:bCs/>
        </w:rPr>
      </w:pPr>
      <w:r w:rsidRPr="0027376A">
        <w:rPr>
          <w:rFonts w:ascii="Times New Roman" w:hAnsi="Times New Roman" w:cs="Times New Roman"/>
          <w:b/>
          <w:bCs/>
          <w:lang w:val="sr-Cyrl-CS"/>
        </w:rPr>
        <w:t>ИЗЈАВУ</w:t>
      </w:r>
    </w:p>
    <w:p w:rsidR="00797F40" w:rsidRPr="0027376A" w:rsidRDefault="00797F40" w:rsidP="00797F40">
      <w:pPr>
        <w:autoSpaceDE w:val="0"/>
        <w:autoSpaceDN w:val="0"/>
        <w:adjustRightInd w:val="0"/>
        <w:spacing w:after="0"/>
        <w:jc w:val="center"/>
        <w:rPr>
          <w:rFonts w:ascii="Times New Roman" w:hAnsi="Times New Roman" w:cs="Times New Roman"/>
          <w:b/>
          <w:bCs/>
        </w:rPr>
      </w:pPr>
    </w:p>
    <w:p w:rsidR="00797F40" w:rsidRPr="0027376A" w:rsidRDefault="00797F40" w:rsidP="00797F40">
      <w:pPr>
        <w:autoSpaceDE w:val="0"/>
        <w:autoSpaceDN w:val="0"/>
        <w:adjustRightInd w:val="0"/>
        <w:spacing w:after="0"/>
        <w:jc w:val="center"/>
        <w:rPr>
          <w:rFonts w:ascii="Times New Roman" w:hAnsi="Times New Roman" w:cs="Times New Roman"/>
          <w:b/>
          <w:bCs/>
          <w:lang w:val="sr-Cyrl-CS"/>
        </w:rPr>
      </w:pPr>
    </w:p>
    <w:p w:rsidR="00797F40" w:rsidRPr="0027376A" w:rsidRDefault="00797F40" w:rsidP="00797F40">
      <w:pPr>
        <w:pStyle w:val="NoSpacing"/>
        <w:jc w:val="both"/>
        <w:rPr>
          <w:rFonts w:ascii="Times New Roman" w:hAnsi="Times New Roman"/>
          <w:lang w:val="sr-Cyrl-CS"/>
        </w:rPr>
      </w:pPr>
      <w:r w:rsidRPr="0027376A">
        <w:rPr>
          <w:rFonts w:ascii="Times New Roman" w:hAnsi="Times New Roman"/>
          <w:lang w:val="sr-Cyrl-CS"/>
        </w:rPr>
        <w:t>Понуђач______________________________________________________ (навести назив пон</w:t>
      </w:r>
      <w:r w:rsidR="007506C1" w:rsidRPr="0027376A">
        <w:rPr>
          <w:rFonts w:ascii="Times New Roman" w:hAnsi="Times New Roman"/>
          <w:lang w:val="sr-Cyrl-CS"/>
        </w:rPr>
        <w:t>уђача) у поступку ЈНМВ бр. 18-10</w:t>
      </w:r>
      <w:r w:rsidRPr="0027376A">
        <w:rPr>
          <w:rFonts w:ascii="Times New Roman" w:hAnsi="Times New Roman"/>
          <w:lang w:val="sr-Cyrl-CS"/>
        </w:rPr>
        <w:t>/</w:t>
      </w:r>
      <w:r w:rsidR="007506C1" w:rsidRPr="0027376A">
        <w:rPr>
          <w:rFonts w:ascii="Times New Roman" w:hAnsi="Times New Roman"/>
          <w:lang w:val="sr-Cyrl-CS"/>
        </w:rPr>
        <w:t>16 – Набавка хардвера</w:t>
      </w:r>
      <w:r w:rsidRPr="0027376A">
        <w:rPr>
          <w:rFonts w:ascii="Times New Roman" w:hAnsi="Times New Roman"/>
          <w:lang w:val="sr-Cyrl-CS"/>
        </w:rPr>
        <w:t>, испуњава  услове из чл. 75.</w:t>
      </w:r>
      <w:r w:rsidR="00E67453">
        <w:rPr>
          <w:rFonts w:ascii="Times New Roman" w:hAnsi="Times New Roman"/>
          <w:lang w:val="sr-Cyrl-CS"/>
        </w:rPr>
        <w:t xml:space="preserve"> и 76.</w:t>
      </w:r>
      <w:r w:rsidRPr="0027376A">
        <w:rPr>
          <w:rFonts w:ascii="Times New Roman" w:hAnsi="Times New Roman"/>
          <w:lang w:val="sr-Cyrl-CS"/>
        </w:rPr>
        <w:t xml:space="preserve"> Закона, односно услове дефинисане конкурсном документацијом за предметну јавну набавку, и то:</w:t>
      </w:r>
    </w:p>
    <w:p w:rsidR="00797F40" w:rsidRPr="0027376A" w:rsidRDefault="00797F40" w:rsidP="00797F40">
      <w:pPr>
        <w:numPr>
          <w:ilvl w:val="0"/>
          <w:numId w:val="20"/>
        </w:numPr>
        <w:autoSpaceDE w:val="0"/>
        <w:autoSpaceDN w:val="0"/>
        <w:adjustRightInd w:val="0"/>
        <w:spacing w:after="0" w:line="240" w:lineRule="auto"/>
        <w:jc w:val="both"/>
        <w:rPr>
          <w:rFonts w:ascii="Times New Roman" w:hAnsi="Times New Roman" w:cs="Times New Roman"/>
          <w:lang w:val="sr-Cyrl-CS"/>
        </w:rPr>
      </w:pPr>
      <w:r w:rsidRPr="0027376A">
        <w:rPr>
          <w:rFonts w:ascii="Times New Roman" w:hAnsi="Times New Roman" w:cs="Times New Roman"/>
          <w:lang w:val="sr-Cyrl-CS"/>
        </w:rPr>
        <w:t>Понуђач је  регистрован код надлежног органа, односно уписан у одговарајући регистар;</w:t>
      </w:r>
    </w:p>
    <w:p w:rsidR="00797F40" w:rsidRPr="0027376A" w:rsidRDefault="00797F40" w:rsidP="00797F40">
      <w:pPr>
        <w:numPr>
          <w:ilvl w:val="0"/>
          <w:numId w:val="20"/>
        </w:numPr>
        <w:autoSpaceDE w:val="0"/>
        <w:autoSpaceDN w:val="0"/>
        <w:adjustRightInd w:val="0"/>
        <w:spacing w:after="0" w:line="240" w:lineRule="auto"/>
        <w:jc w:val="both"/>
        <w:rPr>
          <w:rFonts w:ascii="Times New Roman" w:hAnsi="Times New Roman" w:cs="Times New Roman"/>
          <w:lang w:val="sr-Cyrl-CS"/>
        </w:rPr>
      </w:pPr>
      <w:r w:rsidRPr="0027376A">
        <w:rPr>
          <w:rFonts w:ascii="Times New Roman" w:hAnsi="Times New Roman" w:cs="Times New Roman"/>
          <w:bCs/>
          <w:lang w:val="sr-Cyrl-CS"/>
        </w:rPr>
        <w:t>Понуђач и његов</w:t>
      </w:r>
      <w:r w:rsidRPr="0027376A">
        <w:rPr>
          <w:rFonts w:ascii="Times New Roman" w:hAnsi="Times New Roman" w:cs="Times New Roman"/>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97F40" w:rsidRPr="0027376A" w:rsidRDefault="00797F40" w:rsidP="00797F40">
      <w:pPr>
        <w:numPr>
          <w:ilvl w:val="0"/>
          <w:numId w:val="20"/>
        </w:numPr>
        <w:autoSpaceDE w:val="0"/>
        <w:autoSpaceDN w:val="0"/>
        <w:adjustRightInd w:val="0"/>
        <w:spacing w:after="0" w:line="240" w:lineRule="auto"/>
        <w:jc w:val="both"/>
        <w:rPr>
          <w:rFonts w:ascii="Times New Roman" w:hAnsi="Times New Roman" w:cs="Times New Roman"/>
          <w:lang w:val="sr-Cyrl-CS"/>
        </w:rPr>
      </w:pPr>
      <w:r w:rsidRPr="0027376A">
        <w:rPr>
          <w:rFonts w:ascii="Times New Roman" w:hAnsi="Times New Roman" w:cs="Times New Roman"/>
          <w:lang w:val="sr-Cyrl-CS"/>
        </w:rPr>
        <w:t>Понуђач је измирио доспеле порезе,</w:t>
      </w:r>
      <w:r w:rsidRPr="0027376A">
        <w:rPr>
          <w:rFonts w:ascii="Times New Roman" w:hAnsi="Times New Roman" w:cs="Times New Roman"/>
        </w:rPr>
        <w:t xml:space="preserve"> </w:t>
      </w:r>
      <w:r w:rsidRPr="0027376A">
        <w:rPr>
          <w:rFonts w:ascii="Times New Roman" w:hAnsi="Times New Roman" w:cs="Times New Roman"/>
          <w:lang w:val="sr-Cyrl-CS"/>
        </w:rPr>
        <w:t xml:space="preserve"> доприносе и друге јавне дажбине у складу са прописима Републике Србије или стране државе када има седиште на њеној територији; </w:t>
      </w:r>
    </w:p>
    <w:p w:rsidR="00797F40" w:rsidRPr="00D27BAB" w:rsidRDefault="00797F40" w:rsidP="00797F40">
      <w:pPr>
        <w:numPr>
          <w:ilvl w:val="0"/>
          <w:numId w:val="20"/>
        </w:numPr>
        <w:autoSpaceDE w:val="0"/>
        <w:autoSpaceDN w:val="0"/>
        <w:adjustRightInd w:val="0"/>
        <w:spacing w:after="0" w:line="240" w:lineRule="auto"/>
        <w:jc w:val="both"/>
        <w:rPr>
          <w:rFonts w:ascii="Times New Roman" w:hAnsi="Times New Roman" w:cs="Times New Roman"/>
          <w:lang w:val="sr-Cyrl-CS"/>
        </w:rPr>
      </w:pPr>
      <w:r w:rsidRPr="0027376A">
        <w:rPr>
          <w:rFonts w:ascii="Times New Roman" w:hAnsi="Times New Roman" w:cs="Times New Roman"/>
          <w:bCs/>
          <w:iCs/>
          <w:noProof/>
          <w:lang w:val="sr-Cyrl-RS"/>
        </w:rPr>
        <w:t>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D27BAB" w:rsidRPr="00D27BAB" w:rsidRDefault="00D27BAB" w:rsidP="00D27BAB">
      <w:pPr>
        <w:pStyle w:val="ListParagraph"/>
        <w:numPr>
          <w:ilvl w:val="0"/>
          <w:numId w:val="20"/>
        </w:numPr>
        <w:suppressAutoHyphens/>
        <w:spacing w:after="0" w:line="100" w:lineRule="atLeast"/>
        <w:contextualSpacing w:val="0"/>
        <w:jc w:val="both"/>
        <w:rPr>
          <w:rFonts w:ascii="Times New Roman" w:hAnsi="Times New Roman"/>
          <w:iCs/>
          <w:lang w:val="sr-Latn-RS"/>
        </w:rPr>
      </w:pPr>
      <w:r w:rsidRPr="00D27BAB">
        <w:rPr>
          <w:rFonts w:ascii="Times New Roman" w:hAnsi="Times New Roman"/>
          <w:iCs/>
          <w:lang w:val="sr-Cyrl-RS"/>
        </w:rPr>
        <w:t>Понуђач испуњава додатне услове:</w:t>
      </w:r>
    </w:p>
    <w:p w:rsidR="00D27BAB" w:rsidRPr="00D27BAB" w:rsidRDefault="00D27BAB" w:rsidP="00D27BAB">
      <w:pPr>
        <w:pStyle w:val="ListParagraph"/>
        <w:suppressAutoHyphens/>
        <w:spacing w:after="0" w:line="100" w:lineRule="atLeast"/>
        <w:contextualSpacing w:val="0"/>
        <w:jc w:val="both"/>
        <w:rPr>
          <w:rFonts w:ascii="Times New Roman" w:hAnsi="Times New Roman"/>
          <w:iCs/>
          <w:lang w:val="sr-Latn-RS"/>
        </w:rPr>
      </w:pPr>
    </w:p>
    <w:p w:rsidR="00D27BAB" w:rsidRPr="00D27BAB" w:rsidRDefault="00D27BAB" w:rsidP="00D27BAB">
      <w:pPr>
        <w:ind w:left="720"/>
        <w:jc w:val="both"/>
        <w:rPr>
          <w:rFonts w:ascii="Times New Roman" w:hAnsi="Times New Roman" w:cs="Times New Roman"/>
          <w:iCs/>
          <w:lang w:val="sr-Latn-RS"/>
        </w:rPr>
      </w:pPr>
      <w:r>
        <w:rPr>
          <w:rFonts w:ascii="Times New Roman" w:hAnsi="Times New Roman" w:cs="Times New Roman"/>
          <w:iCs/>
          <w:lang w:val="sr-Cyrl-RS"/>
        </w:rPr>
        <w:t xml:space="preserve">_____________________________________________________________________________ </w:t>
      </w:r>
      <w:r>
        <w:rPr>
          <w:rFonts w:ascii="Times New Roman" w:hAnsi="Times New Roman" w:cs="Times New Roman"/>
          <w:i/>
          <w:iCs/>
          <w:lang w:val="sr-Cyrl-RS"/>
        </w:rPr>
        <w:t>(</w:t>
      </w:r>
      <w:r w:rsidRPr="00D27BAB">
        <w:rPr>
          <w:rFonts w:ascii="Times New Roman" w:hAnsi="Times New Roman" w:cs="Times New Roman"/>
          <w:i/>
          <w:iCs/>
        </w:rPr>
        <w:t>навести</w:t>
      </w:r>
      <w:r w:rsidRPr="00D27BAB">
        <w:rPr>
          <w:rFonts w:ascii="Times New Roman" w:hAnsi="Times New Roman" w:cs="Times New Roman"/>
          <w:i/>
          <w:iCs/>
          <w:lang w:val="sr-Cyrl-RS"/>
        </w:rPr>
        <w:t xml:space="preserve"> све</w:t>
      </w:r>
      <w:r w:rsidRPr="00D27BAB">
        <w:rPr>
          <w:rFonts w:ascii="Times New Roman" w:hAnsi="Times New Roman" w:cs="Times New Roman"/>
          <w:i/>
          <w:iCs/>
        </w:rPr>
        <w:t xml:space="preserve"> додатне услове</w:t>
      </w:r>
      <w:r w:rsidRPr="00D27BAB">
        <w:rPr>
          <w:rFonts w:ascii="Times New Roman" w:hAnsi="Times New Roman" w:cs="Times New Roman"/>
          <w:i/>
          <w:iCs/>
          <w:lang w:val="sr-Cyrl-RS"/>
        </w:rPr>
        <w:t xml:space="preserve"> дефинисане конкурсном документацијом</w:t>
      </w:r>
      <w:r>
        <w:rPr>
          <w:rFonts w:ascii="Times New Roman" w:hAnsi="Times New Roman" w:cs="Times New Roman"/>
          <w:i/>
          <w:iCs/>
          <w:lang w:val="sr-Cyrl-RS"/>
        </w:rPr>
        <w:t>)</w:t>
      </w:r>
      <w:r w:rsidRPr="00D27BAB">
        <w:rPr>
          <w:rFonts w:ascii="Times New Roman" w:hAnsi="Times New Roman" w:cs="Times New Roman"/>
        </w:rPr>
        <w:t>.</w:t>
      </w:r>
    </w:p>
    <w:p w:rsidR="00797F40" w:rsidRPr="0027376A" w:rsidRDefault="00797F40" w:rsidP="00797F40">
      <w:pPr>
        <w:autoSpaceDE w:val="0"/>
        <w:autoSpaceDN w:val="0"/>
        <w:adjustRightInd w:val="0"/>
        <w:spacing w:after="0"/>
        <w:rPr>
          <w:rFonts w:ascii="Times New Roman" w:hAnsi="Times New Roman" w:cs="Times New Roman"/>
          <w:color w:val="C0504D"/>
          <w:lang w:val="sr-Cyrl-CS"/>
        </w:rPr>
      </w:pPr>
    </w:p>
    <w:p w:rsidR="00797F40" w:rsidRPr="0027376A" w:rsidRDefault="00797F40" w:rsidP="00797F40">
      <w:pPr>
        <w:autoSpaceDE w:val="0"/>
        <w:autoSpaceDN w:val="0"/>
        <w:adjustRightInd w:val="0"/>
        <w:spacing w:after="0"/>
        <w:rPr>
          <w:rFonts w:ascii="Times New Roman" w:hAnsi="Times New Roman" w:cs="Times New Roman"/>
          <w:color w:val="C0504D"/>
          <w:lang w:val="sr-Cyrl-CS"/>
        </w:rPr>
      </w:pPr>
    </w:p>
    <w:p w:rsidR="00797F40" w:rsidRPr="0027376A" w:rsidRDefault="00797F40" w:rsidP="00797F40">
      <w:pPr>
        <w:autoSpaceDE w:val="0"/>
        <w:autoSpaceDN w:val="0"/>
        <w:adjustRightInd w:val="0"/>
        <w:spacing w:after="0"/>
        <w:rPr>
          <w:rFonts w:ascii="Times New Roman" w:hAnsi="Times New Roman" w:cs="Times New Roman"/>
          <w:color w:val="C0504D"/>
          <w:lang w:val="sr-Cyrl-CS"/>
        </w:rPr>
      </w:pPr>
    </w:p>
    <w:tbl>
      <w:tblPr>
        <w:tblW w:w="0" w:type="auto"/>
        <w:jc w:val="center"/>
        <w:tblLook w:val="01E0" w:firstRow="1" w:lastRow="1" w:firstColumn="1" w:lastColumn="1" w:noHBand="0" w:noVBand="0"/>
      </w:tblPr>
      <w:tblGrid>
        <w:gridCol w:w="3544"/>
        <w:gridCol w:w="1582"/>
        <w:gridCol w:w="4450"/>
      </w:tblGrid>
      <w:tr w:rsidR="00797F40" w:rsidRPr="0027376A" w:rsidTr="0027376A">
        <w:trPr>
          <w:jc w:val="center"/>
        </w:trPr>
        <w:tc>
          <w:tcPr>
            <w:tcW w:w="3641" w:type="dxa"/>
            <w:hideMark/>
          </w:tcPr>
          <w:p w:rsidR="00797F40" w:rsidRPr="0027376A" w:rsidRDefault="00797F40" w:rsidP="0027376A">
            <w:pPr>
              <w:spacing w:after="0"/>
              <w:rPr>
                <w:rFonts w:ascii="Times New Roman" w:hAnsi="Times New Roman" w:cs="Times New Roman"/>
                <w:lang w:val="sr-Cyrl-CS"/>
              </w:rPr>
            </w:pPr>
            <w:r w:rsidRPr="0027376A">
              <w:rPr>
                <w:rFonts w:ascii="Times New Roman" w:hAnsi="Times New Roman" w:cs="Times New Roman"/>
                <w:lang w:val="sr-Cyrl-CS"/>
              </w:rPr>
              <w:t>Датум:    _______________</w:t>
            </w:r>
          </w:p>
        </w:tc>
        <w:tc>
          <w:tcPr>
            <w:tcW w:w="1679" w:type="dxa"/>
          </w:tcPr>
          <w:p w:rsidR="00797F40" w:rsidRPr="0027376A" w:rsidRDefault="00797F40" w:rsidP="0027376A">
            <w:pPr>
              <w:spacing w:after="0"/>
              <w:rPr>
                <w:rFonts w:ascii="Times New Roman" w:hAnsi="Times New Roman" w:cs="Times New Roman"/>
                <w:lang w:val="sr-Cyrl-CS"/>
              </w:rPr>
            </w:pPr>
          </w:p>
        </w:tc>
        <w:tc>
          <w:tcPr>
            <w:tcW w:w="4680" w:type="dxa"/>
            <w:vAlign w:val="center"/>
            <w:hideMark/>
          </w:tcPr>
          <w:p w:rsidR="00797F40" w:rsidRPr="0027376A" w:rsidRDefault="00797F40" w:rsidP="0027376A">
            <w:pPr>
              <w:spacing w:after="0"/>
              <w:jc w:val="center"/>
              <w:rPr>
                <w:rFonts w:ascii="Times New Roman" w:hAnsi="Times New Roman" w:cs="Times New Roman"/>
                <w:lang w:val="sr-Cyrl-CS"/>
              </w:rPr>
            </w:pPr>
            <w:r w:rsidRPr="0027376A">
              <w:rPr>
                <w:rFonts w:ascii="Times New Roman" w:hAnsi="Times New Roman" w:cs="Times New Roman"/>
                <w:lang w:val="sr-Cyrl-CS"/>
              </w:rPr>
              <w:t>ИМЕ И ПРЕЗИМЕ ОВЛАШЋЕНОГ ЛИЦА ПОНУЂАЧА</w:t>
            </w:r>
          </w:p>
        </w:tc>
      </w:tr>
      <w:tr w:rsidR="00797F40" w:rsidRPr="0027376A" w:rsidTr="0027376A">
        <w:trPr>
          <w:jc w:val="center"/>
        </w:trPr>
        <w:tc>
          <w:tcPr>
            <w:tcW w:w="3641" w:type="dxa"/>
          </w:tcPr>
          <w:p w:rsidR="00797F40" w:rsidRPr="0027376A" w:rsidRDefault="00797F40" w:rsidP="0027376A">
            <w:pPr>
              <w:spacing w:after="0"/>
              <w:rPr>
                <w:rFonts w:ascii="Times New Roman" w:hAnsi="Times New Roman" w:cs="Times New Roman"/>
              </w:rPr>
            </w:pPr>
            <w:r w:rsidRPr="0027376A">
              <w:rPr>
                <w:rFonts w:ascii="Times New Roman" w:hAnsi="Times New Roman" w:cs="Times New Roman"/>
                <w:lang w:val="sr-Cyrl-CS"/>
              </w:rPr>
              <w:t>Место</w:t>
            </w:r>
            <w:r w:rsidRPr="0027376A">
              <w:rPr>
                <w:rFonts w:ascii="Times New Roman" w:hAnsi="Times New Roman" w:cs="Times New Roman"/>
              </w:rPr>
              <w:t>:  ____________________</w:t>
            </w:r>
          </w:p>
        </w:tc>
        <w:tc>
          <w:tcPr>
            <w:tcW w:w="1679" w:type="dxa"/>
          </w:tcPr>
          <w:p w:rsidR="00797F40" w:rsidRPr="0027376A" w:rsidRDefault="00797F40" w:rsidP="0027376A">
            <w:pPr>
              <w:spacing w:after="0"/>
              <w:rPr>
                <w:rFonts w:ascii="Times New Roman" w:hAnsi="Times New Roman" w:cs="Times New Roman"/>
                <w:lang w:val="sr-Cyrl-CS"/>
              </w:rPr>
            </w:pPr>
          </w:p>
        </w:tc>
        <w:tc>
          <w:tcPr>
            <w:tcW w:w="4680" w:type="dxa"/>
            <w:tcBorders>
              <w:top w:val="nil"/>
              <w:left w:val="nil"/>
              <w:bottom w:val="single" w:sz="4" w:space="0" w:color="auto"/>
              <w:right w:val="nil"/>
            </w:tcBorders>
          </w:tcPr>
          <w:p w:rsidR="00797F40" w:rsidRPr="0027376A" w:rsidRDefault="00797F40" w:rsidP="0027376A">
            <w:pPr>
              <w:spacing w:after="0"/>
              <w:jc w:val="center"/>
              <w:rPr>
                <w:rFonts w:ascii="Times New Roman" w:hAnsi="Times New Roman" w:cs="Times New Roman"/>
                <w:lang w:val="sr-Cyrl-CS"/>
              </w:rPr>
            </w:pPr>
          </w:p>
        </w:tc>
      </w:tr>
      <w:tr w:rsidR="00797F40" w:rsidRPr="0027376A" w:rsidTr="0027376A">
        <w:trPr>
          <w:jc w:val="center"/>
        </w:trPr>
        <w:tc>
          <w:tcPr>
            <w:tcW w:w="3641" w:type="dxa"/>
          </w:tcPr>
          <w:p w:rsidR="00797F40" w:rsidRPr="0027376A" w:rsidRDefault="00797F40" w:rsidP="0027376A">
            <w:pPr>
              <w:spacing w:after="0"/>
              <w:rPr>
                <w:rFonts w:ascii="Times New Roman" w:hAnsi="Times New Roman" w:cs="Times New Roman"/>
                <w:lang w:val="sr-Cyrl-CS"/>
              </w:rPr>
            </w:pPr>
          </w:p>
        </w:tc>
        <w:tc>
          <w:tcPr>
            <w:tcW w:w="1679" w:type="dxa"/>
          </w:tcPr>
          <w:p w:rsidR="00797F40" w:rsidRPr="0027376A" w:rsidRDefault="00797F40" w:rsidP="0027376A">
            <w:pPr>
              <w:spacing w:after="0"/>
              <w:rPr>
                <w:rFonts w:ascii="Times New Roman" w:hAnsi="Times New Roman" w:cs="Times New Roman"/>
                <w:lang w:val="sr-Cyrl-CS"/>
              </w:rPr>
            </w:pPr>
          </w:p>
        </w:tc>
        <w:tc>
          <w:tcPr>
            <w:tcW w:w="4680" w:type="dxa"/>
            <w:tcBorders>
              <w:top w:val="single" w:sz="4" w:space="0" w:color="auto"/>
              <w:left w:val="nil"/>
              <w:bottom w:val="nil"/>
              <w:right w:val="nil"/>
            </w:tcBorders>
          </w:tcPr>
          <w:p w:rsidR="00797F40" w:rsidRPr="0027376A" w:rsidRDefault="00797F40" w:rsidP="0027376A">
            <w:pPr>
              <w:spacing w:after="0"/>
              <w:jc w:val="center"/>
              <w:rPr>
                <w:rFonts w:ascii="Times New Roman" w:hAnsi="Times New Roman" w:cs="Times New Roman"/>
                <w:lang w:val="sr-Cyrl-CS"/>
              </w:rPr>
            </w:pPr>
          </w:p>
          <w:p w:rsidR="00797F40" w:rsidRPr="0027376A" w:rsidRDefault="00797F40" w:rsidP="0027376A">
            <w:pPr>
              <w:spacing w:after="0"/>
              <w:jc w:val="center"/>
              <w:rPr>
                <w:rFonts w:ascii="Times New Roman" w:hAnsi="Times New Roman" w:cs="Times New Roman"/>
                <w:lang w:val="sr-Cyrl-CS"/>
              </w:rPr>
            </w:pPr>
            <w:r w:rsidRPr="0027376A">
              <w:rPr>
                <w:rFonts w:ascii="Times New Roman" w:hAnsi="Times New Roman" w:cs="Times New Roman"/>
                <w:lang w:val="sr-Cyrl-CS"/>
              </w:rPr>
              <w:t>ПОТПИС  ОВЛАШЋЕНОГ ЛИЦА</w:t>
            </w:r>
          </w:p>
        </w:tc>
      </w:tr>
      <w:tr w:rsidR="00797F40" w:rsidRPr="0027376A" w:rsidTr="0027376A">
        <w:trPr>
          <w:jc w:val="center"/>
        </w:trPr>
        <w:tc>
          <w:tcPr>
            <w:tcW w:w="3641" w:type="dxa"/>
          </w:tcPr>
          <w:p w:rsidR="00797F40" w:rsidRPr="0027376A" w:rsidRDefault="00797F40" w:rsidP="0027376A">
            <w:pPr>
              <w:spacing w:after="0"/>
              <w:rPr>
                <w:rFonts w:ascii="Times New Roman" w:hAnsi="Times New Roman" w:cs="Times New Roman"/>
                <w:lang w:val="sr-Cyrl-CS"/>
              </w:rPr>
            </w:pPr>
          </w:p>
        </w:tc>
        <w:tc>
          <w:tcPr>
            <w:tcW w:w="1679" w:type="dxa"/>
            <w:hideMark/>
          </w:tcPr>
          <w:p w:rsidR="00797F40" w:rsidRPr="0027376A" w:rsidRDefault="00797F40" w:rsidP="0027376A">
            <w:pPr>
              <w:spacing w:after="0"/>
              <w:rPr>
                <w:rFonts w:ascii="Times New Roman" w:hAnsi="Times New Roman" w:cs="Times New Roman"/>
                <w:lang w:val="sr-Cyrl-CS"/>
              </w:rPr>
            </w:pPr>
            <w:r w:rsidRPr="0027376A">
              <w:rPr>
                <w:rFonts w:ascii="Times New Roman" w:hAnsi="Times New Roman" w:cs="Times New Roman"/>
                <w:lang w:val="sr-Cyrl-CS"/>
              </w:rPr>
              <w:t>М. П</w:t>
            </w:r>
          </w:p>
        </w:tc>
        <w:tc>
          <w:tcPr>
            <w:tcW w:w="4680" w:type="dxa"/>
            <w:tcBorders>
              <w:top w:val="nil"/>
              <w:left w:val="nil"/>
              <w:bottom w:val="single" w:sz="4" w:space="0" w:color="auto"/>
              <w:right w:val="nil"/>
            </w:tcBorders>
          </w:tcPr>
          <w:p w:rsidR="00797F40" w:rsidRPr="0027376A" w:rsidRDefault="00797F40" w:rsidP="0027376A">
            <w:pPr>
              <w:spacing w:after="0"/>
              <w:jc w:val="center"/>
              <w:rPr>
                <w:rFonts w:ascii="Times New Roman" w:hAnsi="Times New Roman" w:cs="Times New Roman"/>
                <w:lang w:val="sr-Cyrl-CS"/>
              </w:rPr>
            </w:pPr>
          </w:p>
        </w:tc>
      </w:tr>
    </w:tbl>
    <w:p w:rsidR="00797F40" w:rsidRPr="0027376A" w:rsidRDefault="00797F40" w:rsidP="00797F40">
      <w:pPr>
        <w:autoSpaceDE w:val="0"/>
        <w:autoSpaceDN w:val="0"/>
        <w:adjustRightInd w:val="0"/>
        <w:spacing w:after="0"/>
        <w:rPr>
          <w:rFonts w:ascii="Times New Roman" w:hAnsi="Times New Roman" w:cs="Times New Roman"/>
          <w:color w:val="C0504D"/>
          <w:lang w:val="sr-Cyrl-CS"/>
        </w:rPr>
      </w:pPr>
    </w:p>
    <w:p w:rsidR="00797F40" w:rsidRPr="0027376A" w:rsidRDefault="00797F40" w:rsidP="00797F40">
      <w:pPr>
        <w:suppressAutoHyphens/>
        <w:spacing w:after="0"/>
        <w:jc w:val="both"/>
        <w:rPr>
          <w:rFonts w:ascii="Times New Roman" w:hAnsi="Times New Roman" w:cs="Times New Roman"/>
          <w:i/>
          <w:sz w:val="20"/>
          <w:szCs w:val="20"/>
          <w:lang w:val="sr-Cyrl-RS"/>
        </w:rPr>
      </w:pPr>
      <w:r w:rsidRPr="0027376A">
        <w:rPr>
          <w:rFonts w:ascii="Times New Roman" w:hAnsi="Times New Roman" w:cs="Times New Roman"/>
          <w:i/>
          <w:sz w:val="20"/>
          <w:szCs w:val="20"/>
        </w:rPr>
        <w:t>Напомена</w:t>
      </w:r>
    </w:p>
    <w:p w:rsidR="00797F40" w:rsidRPr="0027376A" w:rsidRDefault="00797F40" w:rsidP="00797F40">
      <w:pPr>
        <w:suppressAutoHyphens/>
        <w:spacing w:after="0"/>
        <w:jc w:val="both"/>
        <w:rPr>
          <w:rFonts w:ascii="Times New Roman" w:hAnsi="Times New Roman" w:cs="Times New Roman"/>
          <w:b/>
          <w:i/>
          <w:sz w:val="20"/>
          <w:szCs w:val="20"/>
          <w:lang w:val="sr-Cyrl-RS"/>
        </w:rPr>
      </w:pPr>
      <w:r w:rsidRPr="0027376A">
        <w:rPr>
          <w:rFonts w:ascii="Times New Roman" w:hAnsi="Times New Roman" w:cs="Times New Roman"/>
          <w:b/>
          <w:i/>
          <w:sz w:val="20"/>
          <w:szCs w:val="20"/>
          <w:lang w:val="sr-Cyrl-RS"/>
        </w:rPr>
        <w:t>Достављају само они понуђачи који подносе заједничку понуду.</w:t>
      </w:r>
    </w:p>
    <w:p w:rsidR="00797F40" w:rsidRPr="0027376A" w:rsidRDefault="00797F40" w:rsidP="00797F40">
      <w:pPr>
        <w:suppressAutoHyphens/>
        <w:spacing w:after="0"/>
        <w:jc w:val="both"/>
        <w:rPr>
          <w:rFonts w:ascii="Times New Roman" w:hAnsi="Times New Roman" w:cs="Times New Roman"/>
          <w:i/>
          <w:sz w:val="20"/>
          <w:szCs w:val="20"/>
          <w:lang w:val="sr-Cyrl-RS"/>
        </w:rPr>
      </w:pPr>
      <w:r w:rsidRPr="0027376A">
        <w:rPr>
          <w:rFonts w:ascii="Times New Roman" w:hAnsi="Times New Roman" w:cs="Times New Roman"/>
          <w:i/>
          <w:sz w:val="20"/>
          <w:szCs w:val="20"/>
          <w:lang w:val="sr-Cyrl-RS"/>
        </w:rPr>
        <w:t>У случају подношења заједничке понуде сваки понуђач из групе понуђача мора да испуни обавезне услове.</w:t>
      </w:r>
    </w:p>
    <w:p w:rsidR="00797F40" w:rsidRPr="0027376A" w:rsidRDefault="00797F40" w:rsidP="00797F40">
      <w:pPr>
        <w:suppressAutoHyphens/>
        <w:spacing w:after="0"/>
        <w:jc w:val="both"/>
        <w:rPr>
          <w:rFonts w:ascii="Times New Roman" w:hAnsi="Times New Roman" w:cs="Times New Roman"/>
          <w:i/>
          <w:sz w:val="20"/>
          <w:szCs w:val="20"/>
          <w:lang w:val="sr-Cyrl-RS"/>
        </w:rPr>
      </w:pPr>
      <w:r w:rsidRPr="0027376A">
        <w:rPr>
          <w:rFonts w:ascii="Times New Roman" w:hAnsi="Times New Roman" w:cs="Times New Roman"/>
          <w:i/>
          <w:sz w:val="20"/>
          <w:szCs w:val="20"/>
          <w:lang w:val="sr-Cyrl-RS"/>
        </w:rPr>
        <w:t>Уколико понуду подноси група понуђача потребно је да се наведени образац изјаве фотокопира у довољном броју примерака и попуни за сваког члана из групе понуђача ( као и за носиоца посла групе понуђача).</w:t>
      </w:r>
    </w:p>
    <w:p w:rsidR="00797F40" w:rsidRPr="00E67453" w:rsidRDefault="00797F40" w:rsidP="00E67453">
      <w:pPr>
        <w:suppressAutoHyphens/>
        <w:spacing w:after="0"/>
        <w:jc w:val="both"/>
        <w:rPr>
          <w:rFonts w:ascii="Times New Roman" w:hAnsi="Times New Roman" w:cs="Times New Roman"/>
          <w:i/>
          <w:sz w:val="20"/>
          <w:szCs w:val="20"/>
          <w:lang w:val="sr-Cyrl-RS"/>
        </w:rPr>
      </w:pPr>
      <w:r w:rsidRPr="0027376A">
        <w:rPr>
          <w:rFonts w:ascii="Times New Roman" w:hAnsi="Times New Roman" w:cs="Times New Roman"/>
          <w:i/>
          <w:sz w:val="20"/>
          <w:szCs w:val="20"/>
          <w:lang w:val="sr-Cyrl-CS"/>
        </w:rPr>
        <w:t>Изјава мора бити потписана од стране овлашћеног лица сваког понуђача из групе понуђача и оверена печатом.</w:t>
      </w:r>
      <w:r w:rsidRPr="0027376A">
        <w:rPr>
          <w:rFonts w:ascii="Times New Roman" w:hAnsi="Times New Roman" w:cs="Times New Roman"/>
          <w:i/>
          <w:sz w:val="20"/>
          <w:szCs w:val="20"/>
          <w:lang w:val="sr-Cyrl-CS" w:eastAsia="ar-SA"/>
        </w:rPr>
        <w:t xml:space="preserve"> </w:t>
      </w:r>
      <w:r w:rsidR="00D27BAB">
        <w:rPr>
          <w:rFonts w:ascii="Times New Roman" w:hAnsi="Times New Roman" w:cs="Times New Roman"/>
          <w:color w:val="C0504D"/>
          <w:sz w:val="20"/>
          <w:szCs w:val="20"/>
          <w:lang w:val="sr-Cyrl-CS"/>
        </w:rPr>
        <w:t xml:space="preserve">  </w:t>
      </w:r>
    </w:p>
    <w:p w:rsidR="00797F40" w:rsidRPr="0027376A" w:rsidRDefault="00797F40" w:rsidP="00797F40">
      <w:pPr>
        <w:pStyle w:val="NormalWeb"/>
        <w:spacing w:after="0"/>
        <w:jc w:val="both"/>
        <w:rPr>
          <w:sz w:val="22"/>
          <w:szCs w:val="22"/>
          <w:lang w:val="sr-Cyrl-CS"/>
        </w:rPr>
      </w:pPr>
      <w:r w:rsidRPr="0027376A">
        <w:rPr>
          <w:b/>
          <w:sz w:val="22"/>
          <w:szCs w:val="22"/>
          <w:lang w:val="sr-Cyrl-RS"/>
        </w:rPr>
        <w:lastRenderedPageBreak/>
        <w:t xml:space="preserve">       </w:t>
      </w:r>
      <w:r w:rsidRPr="0027376A">
        <w:rPr>
          <w:b/>
          <w:sz w:val="22"/>
          <w:szCs w:val="22"/>
          <w:lang w:val="sr-Cyrl-RS"/>
        </w:rPr>
        <w:tab/>
      </w:r>
      <w:r w:rsidRPr="0027376A">
        <w:rPr>
          <w:b/>
          <w:sz w:val="22"/>
          <w:szCs w:val="22"/>
          <w:lang w:val="sr-Cyrl-RS"/>
        </w:rPr>
        <w:tab/>
      </w:r>
      <w:r w:rsidRPr="0027376A">
        <w:rPr>
          <w:b/>
          <w:sz w:val="22"/>
          <w:szCs w:val="22"/>
          <w:lang w:val="sr-Cyrl-RS"/>
        </w:rPr>
        <w:tab/>
      </w:r>
      <w:r w:rsidRPr="0027376A">
        <w:rPr>
          <w:b/>
          <w:sz w:val="22"/>
          <w:szCs w:val="22"/>
          <w:lang w:val="sr-Cyrl-RS"/>
        </w:rPr>
        <w:tab/>
      </w:r>
      <w:r w:rsidRPr="0027376A">
        <w:rPr>
          <w:b/>
          <w:sz w:val="22"/>
          <w:szCs w:val="22"/>
          <w:lang w:val="sr-Cyrl-RS"/>
        </w:rPr>
        <w:tab/>
      </w:r>
      <w:r w:rsidRPr="0027376A">
        <w:rPr>
          <w:b/>
          <w:sz w:val="22"/>
          <w:szCs w:val="22"/>
          <w:lang w:val="sr-Cyrl-RS"/>
        </w:rPr>
        <w:tab/>
      </w:r>
      <w:r w:rsidRPr="0027376A">
        <w:rPr>
          <w:b/>
          <w:sz w:val="22"/>
          <w:szCs w:val="22"/>
          <w:lang w:val="sr-Cyrl-RS"/>
        </w:rPr>
        <w:tab/>
      </w:r>
      <w:r w:rsidRPr="0027376A">
        <w:rPr>
          <w:b/>
          <w:sz w:val="22"/>
          <w:szCs w:val="22"/>
          <w:lang w:val="sr-Cyrl-RS"/>
        </w:rPr>
        <w:tab/>
      </w:r>
      <w:r w:rsidRPr="0027376A">
        <w:rPr>
          <w:b/>
          <w:sz w:val="22"/>
          <w:szCs w:val="22"/>
          <w:lang w:val="sr-Cyrl-RS"/>
        </w:rPr>
        <w:tab/>
      </w:r>
      <w:r w:rsidRPr="0027376A">
        <w:rPr>
          <w:b/>
          <w:sz w:val="22"/>
          <w:szCs w:val="22"/>
          <w:lang w:val="sr-Cyrl-RS"/>
        </w:rPr>
        <w:tab/>
      </w:r>
      <w:r w:rsidRPr="0027376A">
        <w:rPr>
          <w:b/>
          <w:sz w:val="22"/>
          <w:szCs w:val="22"/>
          <w:lang w:val="sr-Cyrl-RS"/>
        </w:rPr>
        <w:tab/>
      </w:r>
      <w:r w:rsidRPr="0027376A">
        <w:rPr>
          <w:b/>
          <w:sz w:val="22"/>
          <w:szCs w:val="22"/>
          <w:lang w:val="sr-Latn-CS"/>
        </w:rPr>
        <w:t>O</w:t>
      </w:r>
      <w:r w:rsidRPr="0027376A">
        <w:rPr>
          <w:b/>
          <w:sz w:val="22"/>
          <w:szCs w:val="22"/>
          <w:lang w:val="sr-Cyrl-CS"/>
        </w:rPr>
        <w:t>БРАЗАЦ 10</w:t>
      </w:r>
    </w:p>
    <w:p w:rsidR="00797F40" w:rsidRPr="0027376A" w:rsidRDefault="00797F40" w:rsidP="00797F40">
      <w:pPr>
        <w:autoSpaceDE w:val="0"/>
        <w:autoSpaceDN w:val="0"/>
        <w:adjustRightInd w:val="0"/>
        <w:spacing w:after="0"/>
        <w:jc w:val="center"/>
        <w:rPr>
          <w:rFonts w:ascii="Times New Roman" w:hAnsi="Times New Roman" w:cs="Times New Roman"/>
          <w:b/>
          <w:lang w:val="sr-Cyrl-CS"/>
        </w:rPr>
      </w:pPr>
      <w:r w:rsidRPr="0027376A">
        <w:rPr>
          <w:rFonts w:ascii="Times New Roman" w:hAnsi="Times New Roman" w:cs="Times New Roman"/>
          <w:b/>
          <w:lang w:val="sr-Cyrl-CS"/>
        </w:rPr>
        <w:t xml:space="preserve">ОБРАЗАЦ ПОНУДЕ </w:t>
      </w:r>
    </w:p>
    <w:p w:rsidR="00797F40" w:rsidRPr="0027376A" w:rsidRDefault="00797F40" w:rsidP="00797F40">
      <w:pPr>
        <w:autoSpaceDE w:val="0"/>
        <w:autoSpaceDN w:val="0"/>
        <w:adjustRightInd w:val="0"/>
        <w:spacing w:after="0"/>
        <w:jc w:val="center"/>
        <w:rPr>
          <w:rFonts w:ascii="Times New Roman" w:hAnsi="Times New Roman" w:cs="Times New Roman"/>
          <w:b/>
          <w:lang w:val="sr-Latn-RS"/>
        </w:rPr>
      </w:pPr>
      <w:r w:rsidRPr="0027376A">
        <w:rPr>
          <w:rFonts w:ascii="Times New Roman" w:hAnsi="Times New Roman" w:cs="Times New Roman"/>
          <w:b/>
          <w:lang w:val="sr-Cyrl-CS"/>
        </w:rPr>
        <w:t xml:space="preserve"> </w:t>
      </w:r>
    </w:p>
    <w:p w:rsidR="00797F40" w:rsidRPr="0027376A" w:rsidRDefault="00797F40" w:rsidP="00797F40">
      <w:pPr>
        <w:spacing w:after="0"/>
        <w:jc w:val="both"/>
        <w:rPr>
          <w:rFonts w:ascii="Times New Roman" w:hAnsi="Times New Roman" w:cs="Times New Roman"/>
          <w:iCs/>
          <w:lang w:val="sr-Cyrl-CS"/>
        </w:rPr>
      </w:pPr>
      <w:r w:rsidRPr="0027376A">
        <w:rPr>
          <w:rFonts w:ascii="Times New Roman" w:hAnsi="Times New Roman" w:cs="Times New Roman"/>
          <w:iCs/>
        </w:rPr>
        <w:t>Понуда бр</w:t>
      </w:r>
      <w:r w:rsidRPr="0027376A">
        <w:rPr>
          <w:rFonts w:ascii="Times New Roman" w:hAnsi="Times New Roman" w:cs="Times New Roman"/>
          <w:iCs/>
          <w:lang w:val="sr-Cyrl-RS"/>
        </w:rPr>
        <w:t xml:space="preserve"> ______________ </w:t>
      </w:r>
      <w:r w:rsidRPr="0027376A">
        <w:rPr>
          <w:rFonts w:ascii="Times New Roman" w:hAnsi="Times New Roman" w:cs="Times New Roman"/>
          <w:iCs/>
        </w:rPr>
        <w:t>од</w:t>
      </w:r>
      <w:r w:rsidRPr="0027376A">
        <w:rPr>
          <w:rFonts w:ascii="Times New Roman" w:hAnsi="Times New Roman" w:cs="Times New Roman"/>
          <w:iCs/>
          <w:lang w:val="sr-Cyrl-RS"/>
        </w:rPr>
        <w:t xml:space="preserve"> _____________ </w:t>
      </w:r>
      <w:r w:rsidRPr="0027376A">
        <w:rPr>
          <w:rFonts w:ascii="Times New Roman" w:hAnsi="Times New Roman" w:cs="Times New Roman"/>
          <w:iCs/>
        </w:rPr>
        <w:t xml:space="preserve">за јавну </w:t>
      </w:r>
      <w:r w:rsidRPr="0027376A">
        <w:rPr>
          <w:rFonts w:ascii="Times New Roman" w:hAnsi="Times New Roman" w:cs="Times New Roman"/>
          <w:iCs/>
          <w:lang w:val="sr-Cyrl-RS"/>
        </w:rPr>
        <w:t>н</w:t>
      </w:r>
      <w:r w:rsidRPr="0027376A">
        <w:rPr>
          <w:rFonts w:ascii="Times New Roman" w:hAnsi="Times New Roman" w:cs="Times New Roman"/>
          <w:iCs/>
        </w:rPr>
        <w:t xml:space="preserve">абавку </w:t>
      </w:r>
      <w:r w:rsidRPr="0027376A">
        <w:rPr>
          <w:rFonts w:ascii="Times New Roman" w:hAnsi="Times New Roman" w:cs="Times New Roman"/>
          <w:iCs/>
          <w:lang w:val="sr-Cyrl-RS"/>
        </w:rPr>
        <w:t xml:space="preserve">добара – набавка </w:t>
      </w:r>
      <w:r w:rsidR="007506C1" w:rsidRPr="0027376A">
        <w:rPr>
          <w:rFonts w:ascii="Times New Roman" w:hAnsi="Times New Roman" w:cs="Times New Roman"/>
          <w:iCs/>
          <w:lang w:val="sr-Cyrl-CS"/>
        </w:rPr>
        <w:t>хардвера</w:t>
      </w:r>
    </w:p>
    <w:p w:rsidR="00797F40" w:rsidRPr="0027376A" w:rsidRDefault="00797F40" w:rsidP="00797F40">
      <w:pPr>
        <w:spacing w:after="0"/>
        <w:jc w:val="both"/>
        <w:rPr>
          <w:rFonts w:ascii="Times New Roman" w:hAnsi="Times New Roman" w:cs="Times New Roman"/>
          <w:iCs/>
          <w:lang w:val="sr-Cyrl-RS"/>
        </w:rPr>
      </w:pPr>
      <w:proofErr w:type="gramStart"/>
      <w:r w:rsidRPr="0027376A">
        <w:rPr>
          <w:rFonts w:ascii="Times New Roman" w:hAnsi="Times New Roman" w:cs="Times New Roman"/>
          <w:iCs/>
        </w:rPr>
        <w:t>ЈН</w:t>
      </w:r>
      <w:r w:rsidRPr="0027376A">
        <w:rPr>
          <w:rFonts w:ascii="Times New Roman" w:hAnsi="Times New Roman" w:cs="Times New Roman"/>
          <w:iCs/>
          <w:lang w:val="sr-Cyrl-CS"/>
        </w:rPr>
        <w:t>МВ</w:t>
      </w:r>
      <w:r w:rsidRPr="0027376A">
        <w:rPr>
          <w:rFonts w:ascii="Times New Roman" w:hAnsi="Times New Roman" w:cs="Times New Roman"/>
          <w:iCs/>
        </w:rPr>
        <w:t xml:space="preserve"> број</w:t>
      </w:r>
      <w:r w:rsidRPr="0027376A">
        <w:rPr>
          <w:rFonts w:ascii="Times New Roman" w:hAnsi="Times New Roman" w:cs="Times New Roman"/>
          <w:iCs/>
          <w:lang w:val="sr-Cyrl-RS"/>
        </w:rPr>
        <w:t xml:space="preserve"> </w:t>
      </w:r>
      <w:r w:rsidR="007506C1" w:rsidRPr="0027376A">
        <w:rPr>
          <w:rFonts w:ascii="Times New Roman" w:hAnsi="Times New Roman" w:cs="Times New Roman"/>
          <w:iCs/>
          <w:lang w:val="sr-Cyrl-CS"/>
        </w:rPr>
        <w:t>18-10</w:t>
      </w:r>
      <w:r w:rsidRPr="0027376A">
        <w:rPr>
          <w:rFonts w:ascii="Times New Roman" w:hAnsi="Times New Roman" w:cs="Times New Roman"/>
          <w:iCs/>
          <w:lang w:val="sr-Cyrl-CS"/>
        </w:rPr>
        <w:t>/2016.</w:t>
      </w:r>
      <w:proofErr w:type="gramEnd"/>
      <w:r w:rsidRPr="0027376A">
        <w:rPr>
          <w:rFonts w:ascii="Times New Roman" w:hAnsi="Times New Roman" w:cs="Times New Roman"/>
          <w:iCs/>
        </w:rPr>
        <w:t xml:space="preserve"> </w:t>
      </w:r>
    </w:p>
    <w:p w:rsidR="007506C1" w:rsidRPr="0027376A" w:rsidRDefault="007506C1" w:rsidP="00797F40">
      <w:pPr>
        <w:spacing w:after="0"/>
        <w:jc w:val="both"/>
        <w:rPr>
          <w:rFonts w:ascii="Times New Roman" w:hAnsi="Times New Roman" w:cs="Times New Roman"/>
          <w:iCs/>
          <w:lang w:val="sr-Cyrl-RS"/>
        </w:rPr>
      </w:pPr>
    </w:p>
    <w:p w:rsidR="00797F40" w:rsidRPr="0027376A" w:rsidRDefault="00797F40" w:rsidP="00797F40">
      <w:pPr>
        <w:spacing w:after="0"/>
        <w:rPr>
          <w:rFonts w:ascii="Times New Roman" w:hAnsi="Times New Roman" w:cs="Times New Roman"/>
          <w:i/>
          <w:iCs/>
        </w:rPr>
      </w:pPr>
      <w:proofErr w:type="gramStart"/>
      <w:r w:rsidRPr="0027376A">
        <w:rPr>
          <w:rFonts w:ascii="Times New Roman" w:hAnsi="Times New Roman" w:cs="Times New Roman"/>
          <w:b/>
          <w:bCs/>
          <w:i/>
          <w:iCs/>
        </w:rPr>
        <w:t>1)ОПШТИ</w:t>
      </w:r>
      <w:proofErr w:type="gramEnd"/>
      <w:r w:rsidRPr="0027376A">
        <w:rPr>
          <w:rFonts w:ascii="Times New Roman" w:hAnsi="Times New Roman" w:cs="Times New Roman"/>
          <w:b/>
          <w:bCs/>
          <w:i/>
          <w:iCs/>
        </w:rPr>
        <w:t xml:space="preserve"> ПОДАЦИ О ПОНУЂАЧУ</w:t>
      </w:r>
    </w:p>
    <w:tbl>
      <w:tblPr>
        <w:tblW w:w="0" w:type="auto"/>
        <w:tblInd w:w="-20" w:type="dxa"/>
        <w:tblLayout w:type="fixed"/>
        <w:tblLook w:val="04A0" w:firstRow="1" w:lastRow="0" w:firstColumn="1" w:lastColumn="0" w:noHBand="0" w:noVBand="1"/>
      </w:tblPr>
      <w:tblGrid>
        <w:gridCol w:w="4621"/>
        <w:gridCol w:w="4660"/>
      </w:tblGrid>
      <w:tr w:rsidR="00797F40" w:rsidRPr="0027376A" w:rsidTr="0027376A">
        <w:tc>
          <w:tcPr>
            <w:tcW w:w="4621" w:type="dxa"/>
            <w:tcBorders>
              <w:top w:val="single" w:sz="4" w:space="0" w:color="000000"/>
              <w:left w:val="single" w:sz="4" w:space="0" w:color="000000"/>
              <w:bottom w:val="single" w:sz="4" w:space="0" w:color="000000"/>
              <w:right w:val="nil"/>
            </w:tcBorders>
          </w:tcPr>
          <w:p w:rsidR="00797F40" w:rsidRPr="0027376A" w:rsidRDefault="00797F40" w:rsidP="0027376A">
            <w:pPr>
              <w:spacing w:after="0"/>
              <w:jc w:val="both"/>
              <w:rPr>
                <w:rFonts w:ascii="Times New Roman" w:eastAsia="Arial Unicode MS" w:hAnsi="Times New Roman" w:cs="Times New Roman"/>
                <w:b/>
                <w:bCs/>
                <w:i/>
                <w:iCs/>
                <w:color w:val="000000"/>
                <w:kern w:val="2"/>
                <w:lang w:eastAsia="ar-SA"/>
              </w:rPr>
            </w:pPr>
            <w:r w:rsidRPr="0027376A">
              <w:rPr>
                <w:rFonts w:ascii="Times New Roman" w:hAnsi="Times New Roman" w:cs="Times New Roman"/>
                <w:i/>
                <w:iCs/>
              </w:rPr>
              <w:t>Назив понуђача:</w:t>
            </w:r>
          </w:p>
          <w:p w:rsidR="00797F40" w:rsidRPr="0027376A" w:rsidRDefault="00797F40" w:rsidP="0027376A">
            <w:pPr>
              <w:suppressAutoHyphens/>
              <w:spacing w:after="0" w:line="100" w:lineRule="atLeast"/>
              <w:jc w:val="both"/>
              <w:rPr>
                <w:rFonts w:ascii="Times New Roman" w:eastAsia="Arial Unicode MS" w:hAnsi="Times New Roman" w:cs="Times New Roman"/>
                <w:b/>
                <w:bCs/>
                <w:i/>
                <w:iCs/>
                <w:color w:val="000000"/>
                <w:kern w:val="2"/>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797F40" w:rsidRPr="0027376A" w:rsidRDefault="00797F40" w:rsidP="0027376A">
            <w:pPr>
              <w:snapToGrid w:val="0"/>
              <w:spacing w:after="0"/>
              <w:rPr>
                <w:rFonts w:ascii="Times New Roman" w:eastAsia="Arial Unicode MS" w:hAnsi="Times New Roman" w:cs="Times New Roman"/>
                <w:b/>
                <w:bCs/>
                <w:i/>
                <w:iCs/>
                <w:color w:val="000000"/>
                <w:kern w:val="2"/>
                <w:lang w:eastAsia="ar-SA"/>
              </w:rPr>
            </w:pPr>
          </w:p>
          <w:p w:rsidR="00797F40" w:rsidRPr="0027376A" w:rsidRDefault="00797F40" w:rsidP="0027376A">
            <w:pPr>
              <w:spacing w:after="0"/>
              <w:rPr>
                <w:rFonts w:ascii="Times New Roman" w:hAnsi="Times New Roman" w:cs="Times New Roman"/>
                <w:b/>
                <w:bCs/>
                <w:i/>
                <w:iCs/>
              </w:rPr>
            </w:pPr>
          </w:p>
          <w:p w:rsidR="00797F40" w:rsidRPr="0027376A" w:rsidRDefault="00797F40" w:rsidP="0027376A">
            <w:pPr>
              <w:suppressAutoHyphens/>
              <w:spacing w:after="0" w:line="100" w:lineRule="atLeast"/>
              <w:rPr>
                <w:rFonts w:ascii="Times New Roman" w:eastAsia="Arial Unicode MS" w:hAnsi="Times New Roman" w:cs="Times New Roman"/>
                <w:b/>
                <w:bCs/>
                <w:i/>
                <w:iCs/>
                <w:color w:val="000000"/>
                <w:kern w:val="2"/>
                <w:lang w:eastAsia="ar-SA"/>
              </w:rPr>
            </w:pPr>
          </w:p>
        </w:tc>
      </w:tr>
      <w:tr w:rsidR="00797F40" w:rsidRPr="0027376A" w:rsidTr="0027376A">
        <w:tc>
          <w:tcPr>
            <w:tcW w:w="4621" w:type="dxa"/>
            <w:tcBorders>
              <w:top w:val="single" w:sz="4" w:space="0" w:color="000000"/>
              <w:left w:val="single" w:sz="4" w:space="0" w:color="000000"/>
              <w:bottom w:val="single" w:sz="4" w:space="0" w:color="000000"/>
              <w:right w:val="nil"/>
            </w:tcBorders>
          </w:tcPr>
          <w:p w:rsidR="00797F40" w:rsidRPr="0027376A" w:rsidRDefault="00797F40" w:rsidP="0027376A">
            <w:pPr>
              <w:spacing w:after="0"/>
              <w:jc w:val="both"/>
              <w:rPr>
                <w:rFonts w:ascii="Times New Roman" w:eastAsia="Arial Unicode MS" w:hAnsi="Times New Roman" w:cs="Times New Roman"/>
                <w:b/>
                <w:bCs/>
                <w:i/>
                <w:iCs/>
                <w:color w:val="000000"/>
                <w:kern w:val="2"/>
                <w:lang w:eastAsia="ar-SA"/>
              </w:rPr>
            </w:pPr>
            <w:r w:rsidRPr="0027376A">
              <w:rPr>
                <w:rFonts w:ascii="Times New Roman" w:hAnsi="Times New Roman" w:cs="Times New Roman"/>
                <w:i/>
                <w:iCs/>
              </w:rPr>
              <w:t>Адреса понуђача:</w:t>
            </w:r>
          </w:p>
          <w:p w:rsidR="00797F40" w:rsidRPr="0027376A" w:rsidRDefault="00797F40" w:rsidP="0027376A">
            <w:pPr>
              <w:suppressAutoHyphens/>
              <w:spacing w:after="0" w:line="100" w:lineRule="atLeast"/>
              <w:jc w:val="both"/>
              <w:rPr>
                <w:rFonts w:ascii="Times New Roman" w:eastAsia="Arial Unicode MS" w:hAnsi="Times New Roman" w:cs="Times New Roman"/>
                <w:b/>
                <w:bCs/>
                <w:i/>
                <w:iCs/>
                <w:color w:val="000000"/>
                <w:kern w:val="2"/>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797F40" w:rsidRPr="0027376A" w:rsidRDefault="00797F40" w:rsidP="0027376A">
            <w:pPr>
              <w:snapToGrid w:val="0"/>
              <w:spacing w:after="0"/>
              <w:rPr>
                <w:rFonts w:ascii="Times New Roman" w:eastAsia="Arial Unicode MS" w:hAnsi="Times New Roman" w:cs="Times New Roman"/>
                <w:b/>
                <w:bCs/>
                <w:i/>
                <w:iCs/>
                <w:color w:val="000000"/>
                <w:kern w:val="2"/>
                <w:lang w:eastAsia="ar-SA"/>
              </w:rPr>
            </w:pPr>
          </w:p>
          <w:p w:rsidR="00797F40" w:rsidRPr="0027376A" w:rsidRDefault="00797F40" w:rsidP="0027376A">
            <w:pPr>
              <w:spacing w:after="0"/>
              <w:rPr>
                <w:rFonts w:ascii="Times New Roman" w:hAnsi="Times New Roman" w:cs="Times New Roman"/>
                <w:b/>
                <w:bCs/>
                <w:i/>
                <w:iCs/>
              </w:rPr>
            </w:pPr>
          </w:p>
          <w:p w:rsidR="00797F40" w:rsidRPr="0027376A" w:rsidRDefault="00797F40" w:rsidP="0027376A">
            <w:pPr>
              <w:suppressAutoHyphens/>
              <w:spacing w:after="0" w:line="100" w:lineRule="atLeast"/>
              <w:rPr>
                <w:rFonts w:ascii="Times New Roman" w:eastAsia="Arial Unicode MS" w:hAnsi="Times New Roman" w:cs="Times New Roman"/>
                <w:b/>
                <w:bCs/>
                <w:i/>
                <w:iCs/>
                <w:color w:val="000000"/>
                <w:kern w:val="2"/>
                <w:lang w:eastAsia="ar-SA"/>
              </w:rPr>
            </w:pPr>
          </w:p>
        </w:tc>
      </w:tr>
      <w:tr w:rsidR="00797F40" w:rsidRPr="0027376A" w:rsidTr="0027376A">
        <w:tc>
          <w:tcPr>
            <w:tcW w:w="4621" w:type="dxa"/>
            <w:tcBorders>
              <w:top w:val="single" w:sz="4" w:space="0" w:color="000000"/>
              <w:left w:val="single" w:sz="4" w:space="0" w:color="000000"/>
              <w:bottom w:val="single" w:sz="4" w:space="0" w:color="000000"/>
              <w:right w:val="nil"/>
            </w:tcBorders>
          </w:tcPr>
          <w:p w:rsidR="00797F40" w:rsidRPr="0027376A" w:rsidRDefault="00797F40" w:rsidP="0027376A">
            <w:pPr>
              <w:spacing w:after="0"/>
              <w:jc w:val="both"/>
              <w:rPr>
                <w:rFonts w:ascii="Times New Roman" w:eastAsia="Arial Unicode MS" w:hAnsi="Times New Roman" w:cs="Times New Roman"/>
                <w:b/>
                <w:bCs/>
                <w:i/>
                <w:iCs/>
                <w:color w:val="000000"/>
                <w:kern w:val="2"/>
                <w:lang w:eastAsia="ar-SA"/>
              </w:rPr>
            </w:pPr>
            <w:r w:rsidRPr="0027376A">
              <w:rPr>
                <w:rFonts w:ascii="Times New Roman" w:hAnsi="Times New Roman" w:cs="Times New Roman"/>
                <w:i/>
                <w:iCs/>
              </w:rPr>
              <w:t>Матични број понуђача:</w:t>
            </w:r>
          </w:p>
          <w:p w:rsidR="00797F40" w:rsidRPr="0027376A" w:rsidRDefault="00797F40" w:rsidP="0027376A">
            <w:pPr>
              <w:suppressAutoHyphens/>
              <w:spacing w:after="0" w:line="100" w:lineRule="atLeast"/>
              <w:jc w:val="both"/>
              <w:rPr>
                <w:rFonts w:ascii="Times New Roman" w:eastAsia="Arial Unicode MS" w:hAnsi="Times New Roman" w:cs="Times New Roman"/>
                <w:b/>
                <w:bCs/>
                <w:i/>
                <w:iCs/>
                <w:color w:val="000000"/>
                <w:kern w:val="2"/>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797F40" w:rsidRPr="0027376A" w:rsidRDefault="00797F40" w:rsidP="0027376A">
            <w:pPr>
              <w:snapToGrid w:val="0"/>
              <w:spacing w:after="0"/>
              <w:rPr>
                <w:rFonts w:ascii="Times New Roman" w:eastAsia="Arial Unicode MS" w:hAnsi="Times New Roman" w:cs="Times New Roman"/>
                <w:b/>
                <w:bCs/>
                <w:i/>
                <w:iCs/>
                <w:color w:val="000000"/>
                <w:kern w:val="2"/>
                <w:lang w:eastAsia="ar-SA"/>
              </w:rPr>
            </w:pPr>
          </w:p>
          <w:p w:rsidR="00797F40" w:rsidRPr="0027376A" w:rsidRDefault="00797F40" w:rsidP="0027376A">
            <w:pPr>
              <w:spacing w:after="0"/>
              <w:rPr>
                <w:rFonts w:ascii="Times New Roman" w:hAnsi="Times New Roman" w:cs="Times New Roman"/>
                <w:b/>
                <w:bCs/>
                <w:i/>
                <w:iCs/>
              </w:rPr>
            </w:pPr>
          </w:p>
          <w:p w:rsidR="00797F40" w:rsidRPr="0027376A" w:rsidRDefault="00797F40" w:rsidP="0027376A">
            <w:pPr>
              <w:suppressAutoHyphens/>
              <w:spacing w:after="0" w:line="100" w:lineRule="atLeast"/>
              <w:rPr>
                <w:rFonts w:ascii="Times New Roman" w:eastAsia="Arial Unicode MS" w:hAnsi="Times New Roman" w:cs="Times New Roman"/>
                <w:b/>
                <w:bCs/>
                <w:i/>
                <w:iCs/>
                <w:color w:val="000000"/>
                <w:kern w:val="2"/>
                <w:lang w:eastAsia="ar-SA"/>
              </w:rPr>
            </w:pPr>
          </w:p>
        </w:tc>
      </w:tr>
      <w:tr w:rsidR="00797F40" w:rsidRPr="0027376A" w:rsidTr="0027376A">
        <w:tc>
          <w:tcPr>
            <w:tcW w:w="4621" w:type="dxa"/>
            <w:tcBorders>
              <w:top w:val="single" w:sz="4" w:space="0" w:color="000000"/>
              <w:left w:val="single" w:sz="4" w:space="0" w:color="000000"/>
              <w:bottom w:val="single" w:sz="4" w:space="0" w:color="000000"/>
              <w:right w:val="nil"/>
            </w:tcBorders>
          </w:tcPr>
          <w:p w:rsidR="00797F40" w:rsidRPr="0027376A" w:rsidRDefault="00797F40" w:rsidP="0027376A">
            <w:pPr>
              <w:spacing w:after="0"/>
              <w:jc w:val="both"/>
              <w:rPr>
                <w:rFonts w:ascii="Times New Roman" w:eastAsia="Arial Unicode MS" w:hAnsi="Times New Roman" w:cs="Times New Roman"/>
                <w:b/>
                <w:bCs/>
                <w:i/>
                <w:iCs/>
                <w:color w:val="000000"/>
                <w:kern w:val="2"/>
                <w:lang w:val="ru-RU" w:eastAsia="ar-SA"/>
              </w:rPr>
            </w:pPr>
            <w:r w:rsidRPr="0027376A">
              <w:rPr>
                <w:rFonts w:ascii="Times New Roman" w:hAnsi="Times New Roman" w:cs="Times New Roman"/>
                <w:i/>
                <w:iCs/>
                <w:lang w:val="ru-RU"/>
              </w:rPr>
              <w:t>Порески идентификациони број понуђача (ПИБ):</w:t>
            </w:r>
          </w:p>
          <w:p w:rsidR="00797F40" w:rsidRPr="0027376A" w:rsidRDefault="00797F40" w:rsidP="0027376A">
            <w:pPr>
              <w:suppressAutoHyphens/>
              <w:spacing w:after="0" w:line="100" w:lineRule="atLeast"/>
              <w:jc w:val="both"/>
              <w:rPr>
                <w:rFonts w:ascii="Times New Roman" w:eastAsia="Arial Unicode MS" w:hAnsi="Times New Roman" w:cs="Times New Roman"/>
                <w:b/>
                <w:bCs/>
                <w:i/>
                <w:iCs/>
                <w:color w:val="000000"/>
                <w:kern w:val="2"/>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797F40" w:rsidRPr="0027376A" w:rsidRDefault="00797F40" w:rsidP="0027376A">
            <w:pPr>
              <w:suppressAutoHyphens/>
              <w:snapToGrid w:val="0"/>
              <w:spacing w:after="0" w:line="100" w:lineRule="atLeast"/>
              <w:rPr>
                <w:rFonts w:ascii="Times New Roman" w:eastAsia="Arial Unicode MS" w:hAnsi="Times New Roman" w:cs="Times New Roman"/>
                <w:b/>
                <w:bCs/>
                <w:i/>
                <w:iCs/>
                <w:color w:val="000000"/>
                <w:kern w:val="2"/>
                <w:lang w:val="ru-RU" w:eastAsia="ar-SA"/>
              </w:rPr>
            </w:pPr>
          </w:p>
        </w:tc>
      </w:tr>
      <w:tr w:rsidR="00797F40" w:rsidRPr="0027376A" w:rsidTr="0027376A">
        <w:tc>
          <w:tcPr>
            <w:tcW w:w="4621" w:type="dxa"/>
            <w:tcBorders>
              <w:top w:val="single" w:sz="4" w:space="0" w:color="000000"/>
              <w:left w:val="single" w:sz="4" w:space="0" w:color="000000"/>
              <w:bottom w:val="single" w:sz="4" w:space="0" w:color="000000"/>
              <w:right w:val="nil"/>
            </w:tcBorders>
          </w:tcPr>
          <w:p w:rsidR="00797F40" w:rsidRPr="0027376A" w:rsidRDefault="00797F40" w:rsidP="0027376A">
            <w:pPr>
              <w:spacing w:after="0"/>
              <w:jc w:val="both"/>
              <w:rPr>
                <w:rFonts w:ascii="Times New Roman" w:eastAsia="Arial Unicode MS" w:hAnsi="Times New Roman" w:cs="Times New Roman"/>
                <w:b/>
                <w:bCs/>
                <w:i/>
                <w:iCs/>
                <w:color w:val="000000"/>
                <w:kern w:val="2"/>
                <w:lang w:eastAsia="ar-SA"/>
              </w:rPr>
            </w:pPr>
            <w:r w:rsidRPr="0027376A">
              <w:rPr>
                <w:rFonts w:ascii="Times New Roman" w:hAnsi="Times New Roman" w:cs="Times New Roman"/>
                <w:i/>
                <w:iCs/>
              </w:rPr>
              <w:t>Име особе за контакт:</w:t>
            </w:r>
          </w:p>
          <w:p w:rsidR="00797F40" w:rsidRPr="0027376A" w:rsidRDefault="00797F40" w:rsidP="0027376A">
            <w:pPr>
              <w:suppressAutoHyphens/>
              <w:spacing w:after="0" w:line="100" w:lineRule="atLeast"/>
              <w:jc w:val="both"/>
              <w:rPr>
                <w:rFonts w:ascii="Times New Roman" w:eastAsia="Arial Unicode MS" w:hAnsi="Times New Roman" w:cs="Times New Roman"/>
                <w:b/>
                <w:bCs/>
                <w:i/>
                <w:iCs/>
                <w:color w:val="000000"/>
                <w:kern w:val="2"/>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797F40" w:rsidRPr="0027376A" w:rsidRDefault="00797F40" w:rsidP="0027376A">
            <w:pPr>
              <w:snapToGrid w:val="0"/>
              <w:spacing w:after="0"/>
              <w:rPr>
                <w:rFonts w:ascii="Times New Roman" w:eastAsia="Arial Unicode MS" w:hAnsi="Times New Roman" w:cs="Times New Roman"/>
                <w:b/>
                <w:bCs/>
                <w:i/>
                <w:iCs/>
                <w:color w:val="000000"/>
                <w:kern w:val="2"/>
                <w:lang w:eastAsia="ar-SA"/>
              </w:rPr>
            </w:pPr>
          </w:p>
          <w:p w:rsidR="00797F40" w:rsidRPr="0027376A" w:rsidRDefault="00797F40" w:rsidP="0027376A">
            <w:pPr>
              <w:spacing w:after="0"/>
              <w:rPr>
                <w:rFonts w:ascii="Times New Roman" w:hAnsi="Times New Roman" w:cs="Times New Roman"/>
                <w:b/>
                <w:bCs/>
                <w:i/>
                <w:iCs/>
              </w:rPr>
            </w:pPr>
          </w:p>
          <w:p w:rsidR="00797F40" w:rsidRPr="0027376A" w:rsidRDefault="00797F40" w:rsidP="0027376A">
            <w:pPr>
              <w:suppressAutoHyphens/>
              <w:spacing w:after="0" w:line="100" w:lineRule="atLeast"/>
              <w:rPr>
                <w:rFonts w:ascii="Times New Roman" w:eastAsia="Arial Unicode MS" w:hAnsi="Times New Roman" w:cs="Times New Roman"/>
                <w:b/>
                <w:bCs/>
                <w:i/>
                <w:iCs/>
                <w:color w:val="000000"/>
                <w:kern w:val="2"/>
                <w:lang w:eastAsia="ar-SA"/>
              </w:rPr>
            </w:pPr>
          </w:p>
        </w:tc>
      </w:tr>
      <w:tr w:rsidR="00797F40" w:rsidRPr="0027376A" w:rsidTr="0027376A">
        <w:tc>
          <w:tcPr>
            <w:tcW w:w="4621" w:type="dxa"/>
            <w:tcBorders>
              <w:top w:val="single" w:sz="4" w:space="0" w:color="000000"/>
              <w:left w:val="single" w:sz="4" w:space="0" w:color="000000"/>
              <w:bottom w:val="single" w:sz="4" w:space="0" w:color="000000"/>
              <w:right w:val="nil"/>
            </w:tcBorders>
          </w:tcPr>
          <w:p w:rsidR="00797F40" w:rsidRPr="0027376A" w:rsidRDefault="00797F40" w:rsidP="0027376A">
            <w:pPr>
              <w:spacing w:after="0"/>
              <w:jc w:val="both"/>
              <w:rPr>
                <w:rFonts w:ascii="Times New Roman" w:eastAsia="Arial Unicode MS" w:hAnsi="Times New Roman" w:cs="Times New Roman"/>
                <w:b/>
                <w:bCs/>
                <w:i/>
                <w:iCs/>
                <w:color w:val="000000"/>
                <w:kern w:val="2"/>
                <w:lang w:val="ru-RU" w:eastAsia="ar-SA"/>
              </w:rPr>
            </w:pPr>
            <w:r w:rsidRPr="0027376A">
              <w:rPr>
                <w:rFonts w:ascii="Times New Roman" w:hAnsi="Times New Roman" w:cs="Times New Roman"/>
                <w:i/>
                <w:iCs/>
                <w:lang w:val="ru-RU"/>
              </w:rPr>
              <w:t>Електронска адреса понуђача (</w:t>
            </w:r>
            <w:r w:rsidRPr="0027376A">
              <w:rPr>
                <w:rFonts w:ascii="Times New Roman" w:hAnsi="Times New Roman" w:cs="Times New Roman"/>
                <w:i/>
                <w:iCs/>
              </w:rPr>
              <w:t>e</w:t>
            </w:r>
            <w:r w:rsidRPr="0027376A">
              <w:rPr>
                <w:rFonts w:ascii="Times New Roman" w:hAnsi="Times New Roman" w:cs="Times New Roman"/>
                <w:i/>
                <w:iCs/>
                <w:lang w:val="ru-RU"/>
              </w:rPr>
              <w:t>-</w:t>
            </w:r>
            <w:r w:rsidRPr="0027376A">
              <w:rPr>
                <w:rFonts w:ascii="Times New Roman" w:hAnsi="Times New Roman" w:cs="Times New Roman"/>
                <w:i/>
                <w:iCs/>
              </w:rPr>
              <w:t>mail</w:t>
            </w:r>
            <w:r w:rsidRPr="0027376A">
              <w:rPr>
                <w:rFonts w:ascii="Times New Roman" w:hAnsi="Times New Roman" w:cs="Times New Roman"/>
                <w:i/>
                <w:iCs/>
                <w:lang w:val="ru-RU"/>
              </w:rPr>
              <w:t>):</w:t>
            </w:r>
          </w:p>
          <w:p w:rsidR="00797F40" w:rsidRPr="0027376A" w:rsidRDefault="00797F40" w:rsidP="0027376A">
            <w:pPr>
              <w:suppressAutoHyphens/>
              <w:spacing w:after="0" w:line="100" w:lineRule="atLeast"/>
              <w:jc w:val="both"/>
              <w:rPr>
                <w:rFonts w:ascii="Times New Roman" w:eastAsia="Arial Unicode MS" w:hAnsi="Times New Roman" w:cs="Times New Roman"/>
                <w:b/>
                <w:bCs/>
                <w:i/>
                <w:iCs/>
                <w:color w:val="000000"/>
                <w:kern w:val="2"/>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797F40" w:rsidRPr="0027376A" w:rsidRDefault="00797F40" w:rsidP="0027376A">
            <w:pPr>
              <w:suppressAutoHyphens/>
              <w:snapToGrid w:val="0"/>
              <w:spacing w:after="0" w:line="100" w:lineRule="atLeast"/>
              <w:rPr>
                <w:rFonts w:ascii="Times New Roman" w:eastAsia="Arial Unicode MS" w:hAnsi="Times New Roman" w:cs="Times New Roman"/>
                <w:b/>
                <w:bCs/>
                <w:i/>
                <w:iCs/>
                <w:color w:val="000000"/>
                <w:kern w:val="2"/>
                <w:lang w:val="ru-RU" w:eastAsia="ar-SA"/>
              </w:rPr>
            </w:pPr>
          </w:p>
        </w:tc>
      </w:tr>
      <w:tr w:rsidR="00797F40" w:rsidRPr="0027376A" w:rsidTr="0027376A">
        <w:tc>
          <w:tcPr>
            <w:tcW w:w="4621" w:type="dxa"/>
            <w:tcBorders>
              <w:top w:val="single" w:sz="4" w:space="0" w:color="000000"/>
              <w:left w:val="single" w:sz="4" w:space="0" w:color="000000"/>
              <w:bottom w:val="single" w:sz="4" w:space="0" w:color="000000"/>
              <w:right w:val="nil"/>
            </w:tcBorders>
          </w:tcPr>
          <w:p w:rsidR="00797F40" w:rsidRPr="0027376A" w:rsidRDefault="00797F40" w:rsidP="0027376A">
            <w:pPr>
              <w:spacing w:after="0"/>
              <w:jc w:val="both"/>
              <w:rPr>
                <w:rFonts w:ascii="Times New Roman" w:eastAsia="Arial Unicode MS" w:hAnsi="Times New Roman" w:cs="Times New Roman"/>
                <w:b/>
                <w:bCs/>
                <w:i/>
                <w:iCs/>
                <w:color w:val="000000"/>
                <w:kern w:val="2"/>
                <w:lang w:eastAsia="ar-SA"/>
              </w:rPr>
            </w:pPr>
            <w:r w:rsidRPr="0027376A">
              <w:rPr>
                <w:rFonts w:ascii="Times New Roman" w:hAnsi="Times New Roman" w:cs="Times New Roman"/>
                <w:i/>
                <w:iCs/>
              </w:rPr>
              <w:t>Телефон:</w:t>
            </w:r>
          </w:p>
          <w:p w:rsidR="00797F40" w:rsidRPr="0027376A" w:rsidRDefault="00797F40" w:rsidP="0027376A">
            <w:pPr>
              <w:suppressAutoHyphens/>
              <w:spacing w:after="0" w:line="100" w:lineRule="atLeast"/>
              <w:jc w:val="both"/>
              <w:rPr>
                <w:rFonts w:ascii="Times New Roman" w:eastAsia="Arial Unicode MS" w:hAnsi="Times New Roman" w:cs="Times New Roman"/>
                <w:b/>
                <w:bCs/>
                <w:i/>
                <w:iCs/>
                <w:color w:val="000000"/>
                <w:kern w:val="2"/>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797F40" w:rsidRPr="0027376A" w:rsidRDefault="00797F40" w:rsidP="0027376A">
            <w:pPr>
              <w:snapToGrid w:val="0"/>
              <w:spacing w:after="0"/>
              <w:rPr>
                <w:rFonts w:ascii="Times New Roman" w:eastAsia="Arial Unicode MS" w:hAnsi="Times New Roman" w:cs="Times New Roman"/>
                <w:b/>
                <w:bCs/>
                <w:i/>
                <w:iCs/>
                <w:color w:val="000000"/>
                <w:kern w:val="2"/>
                <w:lang w:eastAsia="ar-SA"/>
              </w:rPr>
            </w:pPr>
          </w:p>
          <w:p w:rsidR="00797F40" w:rsidRPr="0027376A" w:rsidRDefault="00797F40" w:rsidP="0027376A">
            <w:pPr>
              <w:spacing w:after="0"/>
              <w:rPr>
                <w:rFonts w:ascii="Times New Roman" w:hAnsi="Times New Roman" w:cs="Times New Roman"/>
                <w:b/>
                <w:bCs/>
                <w:i/>
                <w:iCs/>
              </w:rPr>
            </w:pPr>
          </w:p>
          <w:p w:rsidR="00797F40" w:rsidRPr="0027376A" w:rsidRDefault="00797F40" w:rsidP="0027376A">
            <w:pPr>
              <w:suppressAutoHyphens/>
              <w:spacing w:after="0" w:line="100" w:lineRule="atLeast"/>
              <w:rPr>
                <w:rFonts w:ascii="Times New Roman" w:eastAsia="Arial Unicode MS" w:hAnsi="Times New Roman" w:cs="Times New Roman"/>
                <w:b/>
                <w:bCs/>
                <w:i/>
                <w:iCs/>
                <w:color w:val="000000"/>
                <w:kern w:val="2"/>
                <w:lang w:eastAsia="ar-SA"/>
              </w:rPr>
            </w:pPr>
          </w:p>
        </w:tc>
      </w:tr>
      <w:tr w:rsidR="00797F40" w:rsidRPr="0027376A" w:rsidTr="0027376A">
        <w:tc>
          <w:tcPr>
            <w:tcW w:w="4621" w:type="dxa"/>
            <w:tcBorders>
              <w:top w:val="single" w:sz="4" w:space="0" w:color="000000"/>
              <w:left w:val="single" w:sz="4" w:space="0" w:color="000000"/>
              <w:bottom w:val="single" w:sz="4" w:space="0" w:color="000000"/>
              <w:right w:val="nil"/>
            </w:tcBorders>
          </w:tcPr>
          <w:p w:rsidR="00797F40" w:rsidRPr="0027376A" w:rsidRDefault="00797F40" w:rsidP="0027376A">
            <w:pPr>
              <w:spacing w:after="0"/>
              <w:jc w:val="both"/>
              <w:rPr>
                <w:rFonts w:ascii="Times New Roman" w:eastAsia="Arial Unicode MS" w:hAnsi="Times New Roman" w:cs="Times New Roman"/>
                <w:b/>
                <w:bCs/>
                <w:i/>
                <w:iCs/>
                <w:color w:val="000000"/>
                <w:kern w:val="2"/>
                <w:lang w:eastAsia="ar-SA"/>
              </w:rPr>
            </w:pPr>
            <w:r w:rsidRPr="0027376A">
              <w:rPr>
                <w:rFonts w:ascii="Times New Roman" w:hAnsi="Times New Roman" w:cs="Times New Roman"/>
                <w:i/>
                <w:iCs/>
              </w:rPr>
              <w:t>Телефакс:</w:t>
            </w:r>
          </w:p>
          <w:p w:rsidR="00797F40" w:rsidRPr="0027376A" w:rsidRDefault="00797F40" w:rsidP="0027376A">
            <w:pPr>
              <w:suppressAutoHyphens/>
              <w:spacing w:after="0" w:line="100" w:lineRule="atLeast"/>
              <w:jc w:val="both"/>
              <w:rPr>
                <w:rFonts w:ascii="Times New Roman" w:eastAsia="Arial Unicode MS" w:hAnsi="Times New Roman" w:cs="Times New Roman"/>
                <w:b/>
                <w:bCs/>
                <w:i/>
                <w:iCs/>
                <w:color w:val="000000"/>
                <w:kern w:val="2"/>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797F40" w:rsidRPr="0027376A" w:rsidRDefault="00797F40" w:rsidP="0027376A">
            <w:pPr>
              <w:snapToGrid w:val="0"/>
              <w:spacing w:after="0"/>
              <w:rPr>
                <w:rFonts w:ascii="Times New Roman" w:eastAsia="Arial Unicode MS" w:hAnsi="Times New Roman" w:cs="Times New Roman"/>
                <w:b/>
                <w:bCs/>
                <w:i/>
                <w:iCs/>
                <w:color w:val="000000"/>
                <w:kern w:val="2"/>
                <w:lang w:eastAsia="ar-SA"/>
              </w:rPr>
            </w:pPr>
          </w:p>
          <w:p w:rsidR="00797F40" w:rsidRPr="0027376A" w:rsidRDefault="00797F40" w:rsidP="0027376A">
            <w:pPr>
              <w:spacing w:after="0"/>
              <w:rPr>
                <w:rFonts w:ascii="Times New Roman" w:hAnsi="Times New Roman" w:cs="Times New Roman"/>
                <w:b/>
                <w:bCs/>
                <w:i/>
                <w:iCs/>
              </w:rPr>
            </w:pPr>
          </w:p>
          <w:p w:rsidR="00797F40" w:rsidRPr="0027376A" w:rsidRDefault="00797F40" w:rsidP="0027376A">
            <w:pPr>
              <w:suppressAutoHyphens/>
              <w:spacing w:after="0" w:line="100" w:lineRule="atLeast"/>
              <w:rPr>
                <w:rFonts w:ascii="Times New Roman" w:eastAsia="Arial Unicode MS" w:hAnsi="Times New Roman" w:cs="Times New Roman"/>
                <w:b/>
                <w:bCs/>
                <w:i/>
                <w:iCs/>
                <w:color w:val="000000"/>
                <w:kern w:val="2"/>
                <w:lang w:eastAsia="ar-SA"/>
              </w:rPr>
            </w:pPr>
          </w:p>
        </w:tc>
      </w:tr>
      <w:tr w:rsidR="00797F40" w:rsidRPr="0027376A" w:rsidTr="0027376A">
        <w:tc>
          <w:tcPr>
            <w:tcW w:w="4621" w:type="dxa"/>
            <w:tcBorders>
              <w:top w:val="single" w:sz="4" w:space="0" w:color="000000"/>
              <w:left w:val="single" w:sz="4" w:space="0" w:color="000000"/>
              <w:bottom w:val="single" w:sz="4" w:space="0" w:color="000000"/>
              <w:right w:val="nil"/>
            </w:tcBorders>
          </w:tcPr>
          <w:p w:rsidR="00797F40" w:rsidRPr="0027376A" w:rsidRDefault="00797F40" w:rsidP="0027376A">
            <w:pPr>
              <w:spacing w:after="0"/>
              <w:jc w:val="both"/>
              <w:rPr>
                <w:rFonts w:ascii="Times New Roman" w:eastAsia="Arial Unicode MS" w:hAnsi="Times New Roman" w:cs="Times New Roman"/>
                <w:b/>
                <w:bCs/>
                <w:i/>
                <w:iCs/>
                <w:color w:val="000000"/>
                <w:kern w:val="2"/>
                <w:lang w:val="ru-RU" w:eastAsia="ar-SA"/>
              </w:rPr>
            </w:pPr>
            <w:r w:rsidRPr="0027376A">
              <w:rPr>
                <w:rFonts w:ascii="Times New Roman" w:hAnsi="Times New Roman" w:cs="Times New Roman"/>
                <w:i/>
                <w:iCs/>
                <w:lang w:val="ru-RU"/>
              </w:rPr>
              <w:t>Број рачуна понуђача и назив банке:</w:t>
            </w:r>
          </w:p>
          <w:p w:rsidR="00797F40" w:rsidRPr="0027376A" w:rsidRDefault="00797F40" w:rsidP="0027376A">
            <w:pPr>
              <w:suppressAutoHyphens/>
              <w:spacing w:after="0" w:line="100" w:lineRule="atLeast"/>
              <w:jc w:val="both"/>
              <w:rPr>
                <w:rFonts w:ascii="Times New Roman" w:eastAsia="Arial Unicode MS" w:hAnsi="Times New Roman" w:cs="Times New Roman"/>
                <w:b/>
                <w:bCs/>
                <w:i/>
                <w:iCs/>
                <w:color w:val="000000"/>
                <w:kern w:val="2"/>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797F40" w:rsidRPr="0027376A" w:rsidRDefault="00797F40" w:rsidP="0027376A">
            <w:pPr>
              <w:snapToGrid w:val="0"/>
              <w:spacing w:after="0"/>
              <w:rPr>
                <w:rFonts w:ascii="Times New Roman" w:eastAsia="Arial Unicode MS" w:hAnsi="Times New Roman" w:cs="Times New Roman"/>
                <w:b/>
                <w:bCs/>
                <w:i/>
                <w:iCs/>
                <w:color w:val="000000"/>
                <w:kern w:val="2"/>
                <w:lang w:val="ru-RU" w:eastAsia="ar-SA"/>
              </w:rPr>
            </w:pPr>
          </w:p>
          <w:p w:rsidR="00797F40" w:rsidRPr="0027376A" w:rsidRDefault="00797F40" w:rsidP="0027376A">
            <w:pPr>
              <w:spacing w:after="0"/>
              <w:rPr>
                <w:rFonts w:ascii="Times New Roman" w:hAnsi="Times New Roman" w:cs="Times New Roman"/>
                <w:b/>
                <w:bCs/>
                <w:i/>
                <w:iCs/>
                <w:lang w:val="ru-RU"/>
              </w:rPr>
            </w:pPr>
          </w:p>
          <w:p w:rsidR="00797F40" w:rsidRPr="0027376A" w:rsidRDefault="00797F40" w:rsidP="0027376A">
            <w:pPr>
              <w:suppressAutoHyphens/>
              <w:spacing w:after="0" w:line="100" w:lineRule="atLeast"/>
              <w:rPr>
                <w:rFonts w:ascii="Times New Roman" w:eastAsia="Arial Unicode MS" w:hAnsi="Times New Roman" w:cs="Times New Roman"/>
                <w:b/>
                <w:bCs/>
                <w:i/>
                <w:iCs/>
                <w:color w:val="000000"/>
                <w:kern w:val="2"/>
                <w:lang w:val="ru-RU" w:eastAsia="ar-SA"/>
              </w:rPr>
            </w:pPr>
          </w:p>
        </w:tc>
      </w:tr>
      <w:tr w:rsidR="00797F40" w:rsidRPr="0027376A" w:rsidTr="0027376A">
        <w:tc>
          <w:tcPr>
            <w:tcW w:w="4621" w:type="dxa"/>
            <w:tcBorders>
              <w:top w:val="single" w:sz="4" w:space="0" w:color="000000"/>
              <w:left w:val="single" w:sz="4" w:space="0" w:color="000000"/>
              <w:bottom w:val="single" w:sz="4" w:space="0" w:color="000000"/>
              <w:right w:val="nil"/>
            </w:tcBorders>
            <w:hideMark/>
          </w:tcPr>
          <w:p w:rsidR="00797F40" w:rsidRPr="0027376A" w:rsidRDefault="00797F40" w:rsidP="0027376A">
            <w:pPr>
              <w:suppressAutoHyphens/>
              <w:spacing w:after="0" w:line="100" w:lineRule="atLeast"/>
              <w:jc w:val="both"/>
              <w:rPr>
                <w:rFonts w:ascii="Times New Roman" w:eastAsia="Arial Unicode MS" w:hAnsi="Times New Roman" w:cs="Times New Roman"/>
                <w:b/>
                <w:bCs/>
                <w:i/>
                <w:iCs/>
                <w:color w:val="000000"/>
                <w:kern w:val="2"/>
                <w:lang w:val="ru-RU" w:eastAsia="ar-SA"/>
              </w:rPr>
            </w:pPr>
            <w:r w:rsidRPr="0027376A">
              <w:rPr>
                <w:rFonts w:ascii="Times New Roman" w:hAnsi="Times New Roman" w:cs="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797F40" w:rsidRPr="0027376A" w:rsidRDefault="00797F40" w:rsidP="0027376A">
            <w:pPr>
              <w:snapToGrid w:val="0"/>
              <w:spacing w:after="0"/>
              <w:ind w:firstLine="708"/>
              <w:rPr>
                <w:rFonts w:ascii="Times New Roman" w:eastAsia="Arial Unicode MS" w:hAnsi="Times New Roman" w:cs="Times New Roman"/>
                <w:b/>
                <w:bCs/>
                <w:i/>
                <w:iCs/>
                <w:color w:val="000000"/>
                <w:kern w:val="2"/>
                <w:lang w:val="ru-RU" w:eastAsia="ar-SA"/>
              </w:rPr>
            </w:pPr>
          </w:p>
          <w:p w:rsidR="00797F40" w:rsidRPr="0027376A" w:rsidRDefault="00797F40" w:rsidP="0027376A">
            <w:pPr>
              <w:spacing w:after="0"/>
              <w:ind w:firstLine="708"/>
              <w:rPr>
                <w:rFonts w:ascii="Times New Roman" w:hAnsi="Times New Roman" w:cs="Times New Roman"/>
                <w:b/>
                <w:bCs/>
                <w:i/>
                <w:iCs/>
                <w:lang w:val="ru-RU"/>
              </w:rPr>
            </w:pPr>
          </w:p>
          <w:p w:rsidR="00797F40" w:rsidRPr="0027376A" w:rsidRDefault="00797F40" w:rsidP="0027376A">
            <w:pPr>
              <w:suppressAutoHyphens/>
              <w:spacing w:after="0" w:line="100" w:lineRule="atLeast"/>
              <w:ind w:firstLine="708"/>
              <w:rPr>
                <w:rFonts w:ascii="Times New Roman" w:eastAsia="Arial Unicode MS" w:hAnsi="Times New Roman" w:cs="Times New Roman"/>
                <w:b/>
                <w:bCs/>
                <w:i/>
                <w:iCs/>
                <w:color w:val="000000"/>
                <w:kern w:val="2"/>
                <w:lang w:val="ru-RU" w:eastAsia="ar-SA"/>
              </w:rPr>
            </w:pPr>
          </w:p>
        </w:tc>
      </w:tr>
    </w:tbl>
    <w:p w:rsidR="00797F40" w:rsidRPr="0027376A" w:rsidRDefault="00797F40" w:rsidP="00797F40">
      <w:pPr>
        <w:spacing w:after="0"/>
        <w:rPr>
          <w:rFonts w:ascii="Times New Roman" w:eastAsia="Arial Unicode MS" w:hAnsi="Times New Roman" w:cs="Times New Roman"/>
          <w:b/>
          <w:bCs/>
          <w:i/>
          <w:iCs/>
          <w:color w:val="000000"/>
          <w:kern w:val="2"/>
          <w:lang w:val="sr-Latn-RS" w:eastAsia="ar-SA"/>
        </w:rPr>
      </w:pPr>
    </w:p>
    <w:p w:rsidR="00797F40" w:rsidRPr="0027376A" w:rsidRDefault="00797F40" w:rsidP="00797F40">
      <w:pPr>
        <w:spacing w:after="0"/>
        <w:rPr>
          <w:rFonts w:ascii="Times New Roman" w:hAnsi="Times New Roman" w:cs="Times New Roman"/>
        </w:rPr>
      </w:pPr>
      <w:r w:rsidRPr="0027376A">
        <w:rPr>
          <w:rFonts w:ascii="Times New Roman" w:eastAsia="TimesNewRomanPSMT" w:hAnsi="Times New Roman" w:cs="Times New Roman"/>
          <w:b/>
          <w:bCs/>
          <w:i/>
          <w:iCs/>
        </w:rPr>
        <w:t xml:space="preserve">2) ПОНУДУ ПОДНОСИ: </w:t>
      </w:r>
    </w:p>
    <w:tbl>
      <w:tblPr>
        <w:tblW w:w="0" w:type="auto"/>
        <w:tblInd w:w="-20" w:type="dxa"/>
        <w:tblLayout w:type="fixed"/>
        <w:tblLook w:val="04A0" w:firstRow="1" w:lastRow="0" w:firstColumn="1" w:lastColumn="0" w:noHBand="0" w:noVBand="1"/>
      </w:tblPr>
      <w:tblGrid>
        <w:gridCol w:w="9282"/>
      </w:tblGrid>
      <w:tr w:rsidR="00797F40" w:rsidRPr="0027376A" w:rsidTr="0027376A">
        <w:tc>
          <w:tcPr>
            <w:tcW w:w="9282" w:type="dxa"/>
            <w:tcBorders>
              <w:top w:val="single" w:sz="4" w:space="0" w:color="000000"/>
              <w:left w:val="single" w:sz="4" w:space="0" w:color="000000"/>
              <w:bottom w:val="single" w:sz="4" w:space="0" w:color="000000"/>
              <w:right w:val="single" w:sz="4" w:space="0" w:color="000000"/>
            </w:tcBorders>
          </w:tcPr>
          <w:p w:rsidR="00797F40" w:rsidRPr="0027376A" w:rsidRDefault="00797F40" w:rsidP="0027376A">
            <w:pPr>
              <w:snapToGrid w:val="0"/>
              <w:spacing w:after="0"/>
              <w:jc w:val="center"/>
              <w:rPr>
                <w:rFonts w:ascii="Times New Roman" w:eastAsia="Arial Unicode MS" w:hAnsi="Times New Roman" w:cs="Times New Roman"/>
                <w:color w:val="000000"/>
                <w:kern w:val="2"/>
                <w:lang w:eastAsia="ar-SA"/>
              </w:rPr>
            </w:pPr>
          </w:p>
          <w:p w:rsidR="00797F40" w:rsidRPr="0027376A" w:rsidRDefault="00797F40" w:rsidP="0027376A">
            <w:pPr>
              <w:suppressAutoHyphens/>
              <w:spacing w:after="0" w:line="100" w:lineRule="atLeast"/>
              <w:jc w:val="center"/>
              <w:rPr>
                <w:rFonts w:ascii="Times New Roman" w:eastAsia="TimesNewRomanPSMT" w:hAnsi="Times New Roman" w:cs="Times New Roman"/>
                <w:b/>
                <w:bCs/>
                <w:color w:val="000000"/>
                <w:kern w:val="2"/>
                <w:lang w:eastAsia="ar-SA"/>
              </w:rPr>
            </w:pPr>
            <w:r w:rsidRPr="0027376A">
              <w:rPr>
                <w:rFonts w:ascii="Times New Roman" w:eastAsia="TimesNewRomanPSMT" w:hAnsi="Times New Roman" w:cs="Times New Roman"/>
                <w:b/>
                <w:bCs/>
              </w:rPr>
              <w:t xml:space="preserve">А) САМОСТАЛНО </w:t>
            </w:r>
          </w:p>
        </w:tc>
      </w:tr>
      <w:tr w:rsidR="00797F40" w:rsidRPr="0027376A" w:rsidTr="0027376A">
        <w:tc>
          <w:tcPr>
            <w:tcW w:w="9282" w:type="dxa"/>
            <w:tcBorders>
              <w:top w:val="single" w:sz="4" w:space="0" w:color="000000"/>
              <w:left w:val="single" w:sz="4" w:space="0" w:color="000000"/>
              <w:bottom w:val="single" w:sz="4" w:space="0" w:color="000000"/>
              <w:right w:val="single" w:sz="4" w:space="0" w:color="000000"/>
            </w:tcBorders>
          </w:tcPr>
          <w:p w:rsidR="00797F40" w:rsidRPr="0027376A" w:rsidRDefault="00797F40" w:rsidP="0027376A">
            <w:pPr>
              <w:snapToGrid w:val="0"/>
              <w:spacing w:after="0"/>
              <w:jc w:val="center"/>
              <w:rPr>
                <w:rFonts w:ascii="Times New Roman" w:eastAsia="TimesNewRomanPSMT" w:hAnsi="Times New Roman" w:cs="Times New Roman"/>
                <w:b/>
                <w:bCs/>
                <w:color w:val="000000"/>
                <w:kern w:val="2"/>
                <w:lang w:eastAsia="ar-SA"/>
              </w:rPr>
            </w:pPr>
          </w:p>
          <w:p w:rsidR="00797F40" w:rsidRPr="0027376A" w:rsidRDefault="00797F40" w:rsidP="0027376A">
            <w:pPr>
              <w:suppressAutoHyphens/>
              <w:spacing w:after="0" w:line="100" w:lineRule="atLeast"/>
              <w:jc w:val="center"/>
              <w:rPr>
                <w:rFonts w:ascii="Times New Roman" w:eastAsia="TimesNewRomanPSMT" w:hAnsi="Times New Roman" w:cs="Times New Roman"/>
                <w:b/>
                <w:bCs/>
                <w:color w:val="000000"/>
                <w:kern w:val="2"/>
                <w:lang w:eastAsia="ar-SA"/>
              </w:rPr>
            </w:pPr>
            <w:r w:rsidRPr="0027376A">
              <w:rPr>
                <w:rFonts w:ascii="Times New Roman" w:eastAsia="TimesNewRomanPSMT" w:hAnsi="Times New Roman" w:cs="Times New Roman"/>
                <w:b/>
                <w:bCs/>
              </w:rPr>
              <w:t>Б) СА ПОДИЗВОЂАЧЕМ</w:t>
            </w:r>
          </w:p>
        </w:tc>
      </w:tr>
      <w:tr w:rsidR="00797F40" w:rsidRPr="0027376A" w:rsidTr="0027376A">
        <w:tc>
          <w:tcPr>
            <w:tcW w:w="9282" w:type="dxa"/>
            <w:tcBorders>
              <w:top w:val="single" w:sz="4" w:space="0" w:color="000000"/>
              <w:left w:val="single" w:sz="4" w:space="0" w:color="000000"/>
              <w:bottom w:val="single" w:sz="4" w:space="0" w:color="000000"/>
              <w:right w:val="single" w:sz="4" w:space="0" w:color="000000"/>
            </w:tcBorders>
          </w:tcPr>
          <w:p w:rsidR="00797F40" w:rsidRPr="0027376A" w:rsidRDefault="00797F40" w:rsidP="0027376A">
            <w:pPr>
              <w:snapToGrid w:val="0"/>
              <w:spacing w:after="0"/>
              <w:jc w:val="center"/>
              <w:rPr>
                <w:rFonts w:ascii="Times New Roman" w:eastAsia="TimesNewRomanPSMT" w:hAnsi="Times New Roman" w:cs="Times New Roman"/>
                <w:b/>
                <w:bCs/>
                <w:color w:val="000000"/>
                <w:kern w:val="2"/>
                <w:lang w:eastAsia="ar-SA"/>
              </w:rPr>
            </w:pPr>
          </w:p>
          <w:p w:rsidR="00797F40" w:rsidRPr="0027376A" w:rsidRDefault="00797F40" w:rsidP="0027376A">
            <w:pPr>
              <w:suppressAutoHyphens/>
              <w:spacing w:after="0" w:line="100" w:lineRule="atLeast"/>
              <w:jc w:val="center"/>
              <w:rPr>
                <w:rFonts w:ascii="Times New Roman" w:eastAsia="Arial Unicode MS" w:hAnsi="Times New Roman" w:cs="Times New Roman"/>
                <w:b/>
                <w:i/>
                <w:iCs/>
                <w:color w:val="000000"/>
                <w:kern w:val="2"/>
                <w:lang w:val="ru-RU" w:eastAsia="ar-SA"/>
              </w:rPr>
            </w:pPr>
            <w:r w:rsidRPr="0027376A">
              <w:rPr>
                <w:rFonts w:ascii="Times New Roman" w:eastAsia="TimesNewRomanPSMT" w:hAnsi="Times New Roman" w:cs="Times New Roman"/>
                <w:b/>
                <w:bCs/>
              </w:rPr>
              <w:t>В) КАО ЗАЈЕДНИЧКУ ПОНУДУ</w:t>
            </w:r>
          </w:p>
        </w:tc>
      </w:tr>
    </w:tbl>
    <w:p w:rsidR="00797F40" w:rsidRPr="0027376A" w:rsidRDefault="00797F40" w:rsidP="00797F40">
      <w:pPr>
        <w:spacing w:after="0"/>
        <w:jc w:val="both"/>
        <w:rPr>
          <w:rFonts w:ascii="Times New Roman" w:hAnsi="Times New Roman" w:cs="Times New Roman"/>
          <w:b/>
          <w:i/>
          <w:iCs/>
          <w:u w:val="single"/>
          <w:lang w:val="sr-Latn-RS"/>
        </w:rPr>
      </w:pPr>
    </w:p>
    <w:p w:rsidR="00797F40" w:rsidRPr="0027376A" w:rsidRDefault="00797F40" w:rsidP="00797F40">
      <w:pPr>
        <w:spacing w:after="0"/>
        <w:jc w:val="both"/>
        <w:rPr>
          <w:rFonts w:ascii="Times New Roman" w:eastAsia="TimesNewRomanPSMT" w:hAnsi="Times New Roman" w:cs="Times New Roman"/>
          <w:bCs/>
          <w:color w:val="000000"/>
          <w:kern w:val="2"/>
          <w:lang w:eastAsia="ar-SA"/>
        </w:rPr>
      </w:pPr>
      <w:r w:rsidRPr="0027376A">
        <w:rPr>
          <w:rFonts w:ascii="Times New Roman" w:hAnsi="Times New Roman" w:cs="Times New Roman"/>
          <w:b/>
          <w:i/>
          <w:iCs/>
          <w:u w:val="single"/>
          <w:lang w:val="ru-RU"/>
        </w:rPr>
        <w:t>Напомена:</w:t>
      </w:r>
      <w:r w:rsidRPr="0027376A">
        <w:rPr>
          <w:rFonts w:ascii="Times New Roman" w:hAnsi="Times New Roman" w:cs="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97F40" w:rsidRPr="0027376A" w:rsidRDefault="00797F40" w:rsidP="00797F40">
      <w:pPr>
        <w:spacing w:after="0"/>
        <w:jc w:val="both"/>
        <w:rPr>
          <w:rFonts w:ascii="Times New Roman" w:eastAsia="TimesNewRomanPSMT" w:hAnsi="Times New Roman" w:cs="Times New Roman"/>
          <w:b/>
          <w:bCs/>
          <w:i/>
          <w:lang w:val="sr-Cyrl-RS"/>
        </w:rPr>
      </w:pPr>
    </w:p>
    <w:p w:rsidR="00797F40" w:rsidRPr="0027376A" w:rsidRDefault="00797F40" w:rsidP="00797F40">
      <w:pPr>
        <w:spacing w:after="0"/>
        <w:jc w:val="both"/>
        <w:rPr>
          <w:rFonts w:ascii="Times New Roman" w:eastAsia="TimesNewRomanPSMT" w:hAnsi="Times New Roman" w:cs="Times New Roman"/>
          <w:b/>
          <w:bCs/>
          <w:i/>
        </w:rPr>
      </w:pPr>
      <w:r w:rsidRPr="0027376A">
        <w:rPr>
          <w:rFonts w:ascii="Times New Roman" w:eastAsia="TimesNewRomanPSMT" w:hAnsi="Times New Roman" w:cs="Times New Roman"/>
          <w:b/>
          <w:bCs/>
          <w:i/>
          <w:lang w:val="sr-Cyrl-CS"/>
        </w:rPr>
        <w:t xml:space="preserve">3) </w:t>
      </w:r>
      <w:r w:rsidRPr="0027376A">
        <w:rPr>
          <w:rFonts w:ascii="Times New Roman" w:eastAsia="TimesNewRomanPSMT" w:hAnsi="Times New Roman" w:cs="Times New Roman"/>
          <w:b/>
          <w:bCs/>
          <w:i/>
        </w:rPr>
        <w:t xml:space="preserve">ПОДАЦИ О ПОДИЗВОЂАЧУ </w:t>
      </w:r>
    </w:p>
    <w:p w:rsidR="00797F40" w:rsidRPr="0027376A" w:rsidRDefault="00797F40" w:rsidP="00797F40">
      <w:pPr>
        <w:spacing w:after="0"/>
        <w:jc w:val="both"/>
        <w:rPr>
          <w:rFonts w:ascii="Times New Roman" w:eastAsia="Arial Unicode MS" w:hAnsi="Times New Roman" w:cs="Times New Roman"/>
          <w:lang w:val="sr-Latn-RS"/>
        </w:rPr>
      </w:pPr>
      <w:r w:rsidRPr="0027376A">
        <w:rPr>
          <w:rFonts w:ascii="Times New Roman" w:eastAsia="TimesNewRomanPSMT" w:hAnsi="Times New Roman" w:cs="Times New Roman"/>
          <w:b/>
          <w:bCs/>
          <w:i/>
        </w:rPr>
        <w:tab/>
      </w:r>
    </w:p>
    <w:tbl>
      <w:tblPr>
        <w:tblW w:w="0" w:type="auto"/>
        <w:tblInd w:w="-20" w:type="dxa"/>
        <w:tblLayout w:type="fixed"/>
        <w:tblLook w:val="04A0" w:firstRow="1" w:lastRow="0" w:firstColumn="1" w:lastColumn="0" w:noHBand="0" w:noVBand="1"/>
      </w:tblPr>
      <w:tblGrid>
        <w:gridCol w:w="465"/>
        <w:gridCol w:w="4219"/>
        <w:gridCol w:w="4598"/>
      </w:tblGrid>
      <w:tr w:rsidR="00797F40" w:rsidRPr="0027376A" w:rsidTr="0027376A">
        <w:tc>
          <w:tcPr>
            <w:tcW w:w="465" w:type="dxa"/>
            <w:tcBorders>
              <w:top w:val="single" w:sz="4" w:space="0" w:color="000000"/>
              <w:left w:val="single" w:sz="4" w:space="0" w:color="000000"/>
              <w:bottom w:val="single" w:sz="4" w:space="0" w:color="000000"/>
              <w:right w:val="nil"/>
            </w:tcBorders>
          </w:tcPr>
          <w:p w:rsidR="00797F40" w:rsidRPr="0027376A" w:rsidRDefault="00797F40" w:rsidP="0027376A">
            <w:pPr>
              <w:snapToGrid w:val="0"/>
              <w:spacing w:after="0"/>
              <w:jc w:val="both"/>
              <w:rPr>
                <w:rFonts w:ascii="Times New Roman" w:eastAsia="Arial Unicode MS" w:hAnsi="Times New Roman" w:cs="Times New Roman"/>
                <w:color w:val="000000"/>
                <w:kern w:val="2"/>
                <w:lang w:eastAsia="ar-SA"/>
              </w:rPr>
            </w:pPr>
          </w:p>
          <w:p w:rsidR="00797F40" w:rsidRPr="0027376A" w:rsidRDefault="00797F40" w:rsidP="0027376A">
            <w:pPr>
              <w:suppressAutoHyphens/>
              <w:spacing w:after="0" w:line="100" w:lineRule="atLeast"/>
              <w:jc w:val="both"/>
              <w:rPr>
                <w:rFonts w:ascii="Times New Roman" w:eastAsia="TimesNewRomanPSMT" w:hAnsi="Times New Roman" w:cs="Times New Roman"/>
                <w:bCs/>
                <w:i/>
                <w:color w:val="000000"/>
                <w:kern w:val="2"/>
                <w:lang w:eastAsia="ar-SA"/>
              </w:rPr>
            </w:pPr>
            <w:r w:rsidRPr="0027376A">
              <w:rPr>
                <w:rFonts w:ascii="Times New Roman" w:eastAsia="TimesNewRomanPSMT" w:hAnsi="Times New Roman" w:cs="Times New Roman"/>
                <w:bCs/>
                <w:i/>
              </w:rPr>
              <w:t>1)</w:t>
            </w:r>
          </w:p>
        </w:tc>
        <w:tc>
          <w:tcPr>
            <w:tcW w:w="4219" w:type="dxa"/>
            <w:tcBorders>
              <w:top w:val="single" w:sz="4" w:space="0" w:color="000000"/>
              <w:left w:val="single" w:sz="4" w:space="0" w:color="000000"/>
              <w:bottom w:val="single" w:sz="4" w:space="0" w:color="000000"/>
              <w:right w:val="nil"/>
            </w:tcBorders>
          </w:tcPr>
          <w:p w:rsidR="00797F40" w:rsidRPr="0027376A" w:rsidRDefault="00797F40" w:rsidP="0027376A">
            <w:pPr>
              <w:snapToGrid w:val="0"/>
              <w:spacing w:after="0"/>
              <w:jc w:val="both"/>
              <w:rPr>
                <w:rFonts w:ascii="Times New Roman" w:eastAsia="TimesNewRomanPSMT" w:hAnsi="Times New Roman" w:cs="Times New Roman"/>
                <w:bCs/>
                <w:i/>
                <w:color w:val="000000"/>
                <w:kern w:val="2"/>
                <w:lang w:eastAsia="ar-SA"/>
              </w:rPr>
            </w:pPr>
          </w:p>
          <w:p w:rsidR="00797F40" w:rsidRPr="0027376A" w:rsidRDefault="00797F40" w:rsidP="0027376A">
            <w:pPr>
              <w:suppressAutoHyphens/>
              <w:spacing w:after="0" w:line="100" w:lineRule="atLeast"/>
              <w:jc w:val="both"/>
              <w:rPr>
                <w:rFonts w:ascii="Times New Roman" w:eastAsia="TimesNewRomanPSMT" w:hAnsi="Times New Roman" w:cs="Times New Roman"/>
                <w:b/>
                <w:bCs/>
                <w:color w:val="000000"/>
                <w:kern w:val="2"/>
                <w:lang w:eastAsia="ar-SA"/>
              </w:rPr>
            </w:pPr>
            <w:r w:rsidRPr="0027376A">
              <w:rPr>
                <w:rFonts w:ascii="Times New Roman" w:eastAsia="TimesNewRomanPSMT" w:hAnsi="Times New Roman" w:cs="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797F40" w:rsidRPr="0027376A" w:rsidRDefault="00797F40" w:rsidP="0027376A">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797F40" w:rsidRPr="0027376A" w:rsidTr="0027376A">
        <w:tc>
          <w:tcPr>
            <w:tcW w:w="465" w:type="dxa"/>
            <w:tcBorders>
              <w:top w:val="single" w:sz="4" w:space="0" w:color="000000"/>
              <w:left w:val="single" w:sz="4" w:space="0" w:color="000000"/>
              <w:bottom w:val="single" w:sz="4" w:space="0" w:color="000000"/>
              <w:right w:val="nil"/>
            </w:tcBorders>
          </w:tcPr>
          <w:p w:rsidR="00797F40" w:rsidRPr="0027376A" w:rsidRDefault="00797F40" w:rsidP="0027376A">
            <w:pPr>
              <w:snapToGrid w:val="0"/>
              <w:spacing w:after="0"/>
              <w:jc w:val="both"/>
              <w:rPr>
                <w:rFonts w:ascii="Times New Roman" w:eastAsia="TimesNewRomanPSMT" w:hAnsi="Times New Roman" w:cs="Times New Roman"/>
                <w:bCs/>
                <w:i/>
                <w:color w:val="000000"/>
                <w:kern w:val="2"/>
                <w:lang w:eastAsia="ar-SA"/>
              </w:rPr>
            </w:pPr>
          </w:p>
          <w:p w:rsidR="00797F40" w:rsidRPr="0027376A" w:rsidRDefault="00797F40" w:rsidP="0027376A">
            <w:pPr>
              <w:suppressAutoHyphens/>
              <w:spacing w:after="0"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797F40" w:rsidRPr="0027376A" w:rsidRDefault="00797F40" w:rsidP="0027376A">
            <w:pPr>
              <w:snapToGrid w:val="0"/>
              <w:spacing w:after="0"/>
              <w:jc w:val="both"/>
              <w:rPr>
                <w:rFonts w:ascii="Times New Roman" w:eastAsia="TimesNewRomanPSMT" w:hAnsi="Times New Roman" w:cs="Times New Roman"/>
                <w:bCs/>
                <w:i/>
                <w:color w:val="000000"/>
                <w:kern w:val="2"/>
                <w:lang w:eastAsia="ar-SA"/>
              </w:rPr>
            </w:pPr>
          </w:p>
          <w:p w:rsidR="00797F40" w:rsidRPr="0027376A" w:rsidRDefault="00797F40" w:rsidP="0027376A">
            <w:pPr>
              <w:suppressAutoHyphens/>
              <w:spacing w:after="0" w:line="100" w:lineRule="atLeast"/>
              <w:jc w:val="both"/>
              <w:rPr>
                <w:rFonts w:ascii="Times New Roman" w:eastAsia="TimesNewRomanPSMT" w:hAnsi="Times New Roman" w:cs="Times New Roman"/>
                <w:b/>
                <w:bCs/>
                <w:color w:val="000000"/>
                <w:kern w:val="2"/>
                <w:lang w:eastAsia="ar-SA"/>
              </w:rPr>
            </w:pPr>
            <w:r w:rsidRPr="0027376A">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797F40" w:rsidRPr="0027376A" w:rsidRDefault="00797F40" w:rsidP="0027376A">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797F40" w:rsidRPr="0027376A" w:rsidTr="0027376A">
        <w:tc>
          <w:tcPr>
            <w:tcW w:w="465" w:type="dxa"/>
            <w:tcBorders>
              <w:top w:val="single" w:sz="4" w:space="0" w:color="000000"/>
              <w:left w:val="single" w:sz="4" w:space="0" w:color="000000"/>
              <w:bottom w:val="single" w:sz="4" w:space="0" w:color="000000"/>
              <w:right w:val="nil"/>
            </w:tcBorders>
          </w:tcPr>
          <w:p w:rsidR="00797F40" w:rsidRPr="0027376A" w:rsidRDefault="00797F40" w:rsidP="0027376A">
            <w:pPr>
              <w:snapToGrid w:val="0"/>
              <w:spacing w:after="0"/>
              <w:jc w:val="both"/>
              <w:rPr>
                <w:rFonts w:ascii="Times New Roman" w:eastAsia="TimesNewRomanPSMT" w:hAnsi="Times New Roman" w:cs="Times New Roman"/>
                <w:bCs/>
                <w:i/>
                <w:color w:val="000000"/>
                <w:kern w:val="2"/>
                <w:lang w:eastAsia="ar-SA"/>
              </w:rPr>
            </w:pPr>
          </w:p>
          <w:p w:rsidR="00797F40" w:rsidRPr="0027376A" w:rsidRDefault="00797F40" w:rsidP="0027376A">
            <w:pPr>
              <w:suppressAutoHyphens/>
              <w:spacing w:after="0"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797F40" w:rsidRPr="0027376A" w:rsidRDefault="00797F40" w:rsidP="0027376A">
            <w:pPr>
              <w:snapToGrid w:val="0"/>
              <w:spacing w:after="0"/>
              <w:jc w:val="both"/>
              <w:rPr>
                <w:rFonts w:ascii="Times New Roman" w:eastAsia="TimesNewRomanPSMT" w:hAnsi="Times New Roman" w:cs="Times New Roman"/>
                <w:bCs/>
                <w:i/>
                <w:color w:val="000000"/>
                <w:kern w:val="2"/>
                <w:lang w:eastAsia="ar-SA"/>
              </w:rPr>
            </w:pPr>
          </w:p>
          <w:p w:rsidR="00797F40" w:rsidRPr="0027376A" w:rsidRDefault="00797F40" w:rsidP="0027376A">
            <w:pPr>
              <w:suppressAutoHyphens/>
              <w:spacing w:after="0" w:line="100" w:lineRule="atLeast"/>
              <w:jc w:val="both"/>
              <w:rPr>
                <w:rFonts w:ascii="Times New Roman" w:eastAsia="TimesNewRomanPSMT" w:hAnsi="Times New Roman" w:cs="Times New Roman"/>
                <w:b/>
                <w:bCs/>
                <w:color w:val="000000"/>
                <w:kern w:val="2"/>
                <w:lang w:eastAsia="ar-SA"/>
              </w:rPr>
            </w:pPr>
            <w:r w:rsidRPr="0027376A">
              <w:rPr>
                <w:rFonts w:ascii="Times New Roman" w:eastAsia="TimesNewRomanPSMT"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797F40" w:rsidRPr="0027376A" w:rsidRDefault="00797F40" w:rsidP="0027376A">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797F40" w:rsidRPr="0027376A" w:rsidTr="0027376A">
        <w:tc>
          <w:tcPr>
            <w:tcW w:w="465" w:type="dxa"/>
            <w:tcBorders>
              <w:top w:val="single" w:sz="4" w:space="0" w:color="000000"/>
              <w:left w:val="single" w:sz="4" w:space="0" w:color="000000"/>
              <w:bottom w:val="single" w:sz="4" w:space="0" w:color="000000"/>
              <w:right w:val="nil"/>
            </w:tcBorders>
          </w:tcPr>
          <w:p w:rsidR="00797F40" w:rsidRPr="0027376A" w:rsidRDefault="00797F40" w:rsidP="0027376A">
            <w:pPr>
              <w:snapToGrid w:val="0"/>
              <w:spacing w:after="0"/>
              <w:jc w:val="both"/>
              <w:rPr>
                <w:rFonts w:ascii="Times New Roman" w:eastAsia="TimesNewRomanPSMT" w:hAnsi="Times New Roman" w:cs="Times New Roman"/>
                <w:bCs/>
                <w:i/>
                <w:color w:val="000000"/>
                <w:kern w:val="2"/>
                <w:lang w:eastAsia="ar-SA"/>
              </w:rPr>
            </w:pPr>
          </w:p>
          <w:p w:rsidR="00797F40" w:rsidRPr="0027376A" w:rsidRDefault="00797F40" w:rsidP="0027376A">
            <w:pPr>
              <w:suppressAutoHyphens/>
              <w:spacing w:after="0"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797F40" w:rsidRPr="0027376A" w:rsidRDefault="00797F40" w:rsidP="0027376A">
            <w:pPr>
              <w:snapToGrid w:val="0"/>
              <w:spacing w:after="0"/>
              <w:jc w:val="both"/>
              <w:rPr>
                <w:rFonts w:ascii="Times New Roman" w:eastAsia="TimesNewRomanPSMT" w:hAnsi="Times New Roman" w:cs="Times New Roman"/>
                <w:bCs/>
                <w:i/>
                <w:color w:val="000000"/>
                <w:kern w:val="2"/>
                <w:lang w:eastAsia="ar-SA"/>
              </w:rPr>
            </w:pPr>
          </w:p>
          <w:p w:rsidR="00797F40" w:rsidRPr="0027376A" w:rsidRDefault="00797F40" w:rsidP="0027376A">
            <w:pPr>
              <w:suppressAutoHyphens/>
              <w:spacing w:after="0" w:line="100" w:lineRule="atLeast"/>
              <w:jc w:val="both"/>
              <w:rPr>
                <w:rFonts w:ascii="Times New Roman" w:eastAsia="TimesNewRomanPSMT" w:hAnsi="Times New Roman" w:cs="Times New Roman"/>
                <w:b/>
                <w:bCs/>
                <w:color w:val="000000"/>
                <w:kern w:val="2"/>
                <w:lang w:eastAsia="ar-SA"/>
              </w:rPr>
            </w:pPr>
            <w:r w:rsidRPr="0027376A">
              <w:rPr>
                <w:rFonts w:ascii="Times New Roman" w:eastAsia="TimesNewRomanPSMT"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797F40" w:rsidRPr="0027376A" w:rsidRDefault="00797F40" w:rsidP="0027376A">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797F40" w:rsidRPr="0027376A" w:rsidTr="0027376A">
        <w:tc>
          <w:tcPr>
            <w:tcW w:w="465" w:type="dxa"/>
            <w:tcBorders>
              <w:top w:val="single" w:sz="4" w:space="0" w:color="000000"/>
              <w:left w:val="single" w:sz="4" w:space="0" w:color="000000"/>
              <w:bottom w:val="single" w:sz="4" w:space="0" w:color="000000"/>
              <w:right w:val="nil"/>
            </w:tcBorders>
          </w:tcPr>
          <w:p w:rsidR="00797F40" w:rsidRPr="0027376A" w:rsidRDefault="00797F40" w:rsidP="0027376A">
            <w:pPr>
              <w:suppressAutoHyphens/>
              <w:snapToGrid w:val="0"/>
              <w:spacing w:after="0"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797F40" w:rsidRPr="0027376A" w:rsidRDefault="00797F40" w:rsidP="0027376A">
            <w:pPr>
              <w:snapToGrid w:val="0"/>
              <w:spacing w:after="0"/>
              <w:jc w:val="both"/>
              <w:rPr>
                <w:rFonts w:ascii="Times New Roman" w:eastAsia="TimesNewRomanPSMT" w:hAnsi="Times New Roman" w:cs="Times New Roman"/>
                <w:bCs/>
                <w:i/>
                <w:color w:val="000000"/>
                <w:kern w:val="2"/>
                <w:lang w:eastAsia="ar-SA"/>
              </w:rPr>
            </w:pPr>
          </w:p>
          <w:p w:rsidR="00797F40" w:rsidRPr="0027376A" w:rsidRDefault="00797F40" w:rsidP="0027376A">
            <w:pPr>
              <w:suppressAutoHyphens/>
              <w:spacing w:after="0" w:line="100" w:lineRule="atLeast"/>
              <w:jc w:val="both"/>
              <w:rPr>
                <w:rFonts w:ascii="Times New Roman" w:eastAsia="TimesNewRomanPSMT" w:hAnsi="Times New Roman" w:cs="Times New Roman"/>
                <w:b/>
                <w:bCs/>
                <w:color w:val="000000"/>
                <w:kern w:val="2"/>
                <w:lang w:eastAsia="ar-SA"/>
              </w:rPr>
            </w:pPr>
            <w:r w:rsidRPr="0027376A">
              <w:rPr>
                <w:rFonts w:ascii="Times New Roman" w:eastAsia="TimesNewRomanPSMT" w:hAnsi="Times New Roman"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797F40" w:rsidRPr="0027376A" w:rsidRDefault="00797F40" w:rsidP="0027376A">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797F40" w:rsidRPr="0027376A" w:rsidTr="0027376A">
        <w:tc>
          <w:tcPr>
            <w:tcW w:w="465" w:type="dxa"/>
            <w:tcBorders>
              <w:top w:val="single" w:sz="4" w:space="0" w:color="000000"/>
              <w:left w:val="single" w:sz="4" w:space="0" w:color="000000"/>
              <w:bottom w:val="single" w:sz="4" w:space="0" w:color="000000"/>
              <w:right w:val="nil"/>
            </w:tcBorders>
          </w:tcPr>
          <w:p w:rsidR="00797F40" w:rsidRPr="0027376A" w:rsidRDefault="00797F40" w:rsidP="0027376A">
            <w:pPr>
              <w:suppressAutoHyphens/>
              <w:snapToGrid w:val="0"/>
              <w:spacing w:after="0"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797F40" w:rsidRPr="0027376A" w:rsidRDefault="00797F40" w:rsidP="0027376A">
            <w:pPr>
              <w:snapToGrid w:val="0"/>
              <w:spacing w:after="0"/>
              <w:jc w:val="both"/>
              <w:rPr>
                <w:rFonts w:ascii="Times New Roman" w:eastAsia="TimesNewRomanPSMT" w:hAnsi="Times New Roman" w:cs="Times New Roman"/>
                <w:bCs/>
                <w:i/>
                <w:color w:val="000000"/>
                <w:kern w:val="2"/>
                <w:lang w:val="ru-RU" w:eastAsia="ar-SA"/>
              </w:rPr>
            </w:pPr>
          </w:p>
          <w:p w:rsidR="00797F40" w:rsidRPr="0027376A" w:rsidRDefault="00797F40" w:rsidP="0027376A">
            <w:pPr>
              <w:suppressAutoHyphens/>
              <w:spacing w:after="0" w:line="100" w:lineRule="atLeast"/>
              <w:jc w:val="both"/>
              <w:rPr>
                <w:rFonts w:ascii="Times New Roman" w:eastAsia="TimesNewRomanPSMT" w:hAnsi="Times New Roman" w:cs="Times New Roman"/>
                <w:b/>
                <w:bCs/>
                <w:color w:val="000000"/>
                <w:kern w:val="2"/>
                <w:lang w:val="ru-RU" w:eastAsia="ar-SA"/>
              </w:rPr>
            </w:pPr>
            <w:r w:rsidRPr="0027376A">
              <w:rPr>
                <w:rFonts w:ascii="Times New Roman" w:eastAsia="TimesNewRomanPSMT" w:hAnsi="Times New Roman" w:cs="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797F40" w:rsidRPr="0027376A" w:rsidRDefault="00797F40" w:rsidP="0027376A">
            <w:pPr>
              <w:suppressAutoHyphens/>
              <w:snapToGrid w:val="0"/>
              <w:spacing w:after="0" w:line="100" w:lineRule="atLeast"/>
              <w:jc w:val="both"/>
              <w:rPr>
                <w:rFonts w:ascii="Times New Roman" w:eastAsia="TimesNewRomanPSMT" w:hAnsi="Times New Roman" w:cs="Times New Roman"/>
                <w:b/>
                <w:bCs/>
                <w:color w:val="000000"/>
                <w:kern w:val="2"/>
                <w:lang w:val="ru-RU" w:eastAsia="ar-SA"/>
              </w:rPr>
            </w:pPr>
          </w:p>
        </w:tc>
      </w:tr>
      <w:tr w:rsidR="00797F40" w:rsidRPr="0027376A" w:rsidTr="0027376A">
        <w:tc>
          <w:tcPr>
            <w:tcW w:w="465" w:type="dxa"/>
            <w:tcBorders>
              <w:top w:val="single" w:sz="4" w:space="0" w:color="000000"/>
              <w:left w:val="single" w:sz="4" w:space="0" w:color="000000"/>
              <w:bottom w:val="single" w:sz="4" w:space="0" w:color="000000"/>
              <w:right w:val="nil"/>
            </w:tcBorders>
          </w:tcPr>
          <w:p w:rsidR="00797F40" w:rsidRPr="0027376A" w:rsidRDefault="00797F40" w:rsidP="0027376A">
            <w:pPr>
              <w:suppressAutoHyphens/>
              <w:snapToGrid w:val="0"/>
              <w:spacing w:after="0" w:line="100" w:lineRule="atLeast"/>
              <w:jc w:val="both"/>
              <w:rPr>
                <w:rFonts w:ascii="Times New Roman" w:eastAsia="TimesNewRomanPSMT" w:hAnsi="Times New Roman" w:cs="Times New Roman"/>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797F40" w:rsidRPr="0027376A" w:rsidRDefault="00797F40" w:rsidP="0027376A">
            <w:pPr>
              <w:snapToGrid w:val="0"/>
              <w:spacing w:after="0"/>
              <w:jc w:val="both"/>
              <w:rPr>
                <w:rFonts w:ascii="Times New Roman" w:eastAsia="TimesNewRomanPSMT" w:hAnsi="Times New Roman" w:cs="Times New Roman"/>
                <w:bCs/>
                <w:i/>
                <w:color w:val="000000"/>
                <w:kern w:val="2"/>
                <w:lang w:val="ru-RU" w:eastAsia="ar-SA"/>
              </w:rPr>
            </w:pPr>
          </w:p>
          <w:p w:rsidR="00797F40" w:rsidRPr="0027376A" w:rsidRDefault="00797F40" w:rsidP="0027376A">
            <w:pPr>
              <w:suppressAutoHyphens/>
              <w:spacing w:after="0" w:line="100" w:lineRule="atLeast"/>
              <w:jc w:val="both"/>
              <w:rPr>
                <w:rFonts w:ascii="Times New Roman" w:eastAsia="TimesNewRomanPSMT" w:hAnsi="Times New Roman" w:cs="Times New Roman"/>
                <w:b/>
                <w:bCs/>
                <w:color w:val="000000"/>
                <w:kern w:val="2"/>
                <w:lang w:val="ru-RU" w:eastAsia="ar-SA"/>
              </w:rPr>
            </w:pPr>
            <w:r w:rsidRPr="0027376A">
              <w:rPr>
                <w:rFonts w:ascii="Times New Roman" w:eastAsia="TimesNewRomanPSMT" w:hAnsi="Times New Roman" w:cs="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797F40" w:rsidRPr="0027376A" w:rsidRDefault="00797F40" w:rsidP="0027376A">
            <w:pPr>
              <w:suppressAutoHyphens/>
              <w:snapToGrid w:val="0"/>
              <w:spacing w:after="0" w:line="100" w:lineRule="atLeast"/>
              <w:jc w:val="both"/>
              <w:rPr>
                <w:rFonts w:ascii="Times New Roman" w:eastAsia="TimesNewRomanPSMT" w:hAnsi="Times New Roman" w:cs="Times New Roman"/>
                <w:b/>
                <w:bCs/>
                <w:color w:val="000000"/>
                <w:kern w:val="2"/>
                <w:lang w:val="ru-RU" w:eastAsia="ar-SA"/>
              </w:rPr>
            </w:pPr>
          </w:p>
        </w:tc>
      </w:tr>
      <w:tr w:rsidR="00797F40" w:rsidRPr="0027376A" w:rsidTr="0027376A">
        <w:tc>
          <w:tcPr>
            <w:tcW w:w="465" w:type="dxa"/>
            <w:tcBorders>
              <w:top w:val="single" w:sz="4" w:space="0" w:color="000000"/>
              <w:left w:val="single" w:sz="4" w:space="0" w:color="000000"/>
              <w:bottom w:val="single" w:sz="4" w:space="0" w:color="000000"/>
              <w:right w:val="nil"/>
            </w:tcBorders>
          </w:tcPr>
          <w:p w:rsidR="00797F40" w:rsidRPr="0027376A" w:rsidRDefault="00797F40" w:rsidP="0027376A">
            <w:pPr>
              <w:snapToGrid w:val="0"/>
              <w:spacing w:after="0"/>
              <w:jc w:val="both"/>
              <w:rPr>
                <w:rFonts w:ascii="Times New Roman" w:eastAsia="TimesNewRomanPSMT" w:hAnsi="Times New Roman" w:cs="Times New Roman"/>
                <w:bCs/>
                <w:i/>
                <w:color w:val="000000"/>
                <w:kern w:val="2"/>
                <w:lang w:val="ru-RU" w:eastAsia="ar-SA"/>
              </w:rPr>
            </w:pPr>
          </w:p>
          <w:p w:rsidR="00797F40" w:rsidRPr="0027376A" w:rsidRDefault="00797F40" w:rsidP="0027376A">
            <w:pPr>
              <w:suppressAutoHyphens/>
              <w:spacing w:after="0" w:line="100" w:lineRule="atLeast"/>
              <w:jc w:val="both"/>
              <w:rPr>
                <w:rFonts w:ascii="Times New Roman" w:eastAsia="TimesNewRomanPSMT" w:hAnsi="Times New Roman" w:cs="Times New Roman"/>
                <w:bCs/>
                <w:i/>
                <w:color w:val="000000"/>
                <w:kern w:val="2"/>
                <w:lang w:eastAsia="ar-SA"/>
              </w:rPr>
            </w:pPr>
            <w:r w:rsidRPr="0027376A">
              <w:rPr>
                <w:rFonts w:ascii="Times New Roman" w:eastAsia="TimesNewRomanPSMT" w:hAnsi="Times New Roman" w:cs="Times New Roman"/>
                <w:bCs/>
                <w:i/>
              </w:rPr>
              <w:t>2)</w:t>
            </w:r>
          </w:p>
        </w:tc>
        <w:tc>
          <w:tcPr>
            <w:tcW w:w="4219" w:type="dxa"/>
            <w:tcBorders>
              <w:top w:val="single" w:sz="4" w:space="0" w:color="000000"/>
              <w:left w:val="single" w:sz="4" w:space="0" w:color="000000"/>
              <w:bottom w:val="single" w:sz="4" w:space="0" w:color="000000"/>
              <w:right w:val="nil"/>
            </w:tcBorders>
          </w:tcPr>
          <w:p w:rsidR="00797F40" w:rsidRPr="0027376A" w:rsidRDefault="00797F40" w:rsidP="0027376A">
            <w:pPr>
              <w:snapToGrid w:val="0"/>
              <w:spacing w:after="0"/>
              <w:jc w:val="both"/>
              <w:rPr>
                <w:rFonts w:ascii="Times New Roman" w:eastAsia="TimesNewRomanPSMT" w:hAnsi="Times New Roman" w:cs="Times New Roman"/>
                <w:bCs/>
                <w:i/>
                <w:color w:val="000000"/>
                <w:kern w:val="2"/>
                <w:lang w:eastAsia="ar-SA"/>
              </w:rPr>
            </w:pPr>
          </w:p>
          <w:p w:rsidR="00797F40" w:rsidRPr="0027376A" w:rsidRDefault="00797F40" w:rsidP="0027376A">
            <w:pPr>
              <w:suppressAutoHyphens/>
              <w:spacing w:after="0" w:line="100" w:lineRule="atLeast"/>
              <w:jc w:val="both"/>
              <w:rPr>
                <w:rFonts w:ascii="Times New Roman" w:eastAsia="TimesNewRomanPSMT" w:hAnsi="Times New Roman" w:cs="Times New Roman"/>
                <w:b/>
                <w:bCs/>
                <w:color w:val="000000"/>
                <w:kern w:val="2"/>
                <w:lang w:eastAsia="ar-SA"/>
              </w:rPr>
            </w:pPr>
            <w:r w:rsidRPr="0027376A">
              <w:rPr>
                <w:rFonts w:ascii="Times New Roman" w:eastAsia="TimesNewRomanPSMT" w:hAnsi="Times New Roman" w:cs="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797F40" w:rsidRPr="0027376A" w:rsidRDefault="00797F40" w:rsidP="0027376A">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797F40" w:rsidRPr="0027376A" w:rsidTr="0027376A">
        <w:tc>
          <w:tcPr>
            <w:tcW w:w="465" w:type="dxa"/>
            <w:tcBorders>
              <w:top w:val="single" w:sz="4" w:space="0" w:color="000000"/>
              <w:left w:val="single" w:sz="4" w:space="0" w:color="000000"/>
              <w:bottom w:val="single" w:sz="4" w:space="0" w:color="000000"/>
              <w:right w:val="nil"/>
            </w:tcBorders>
          </w:tcPr>
          <w:p w:rsidR="00797F40" w:rsidRPr="0027376A" w:rsidRDefault="00797F40" w:rsidP="0027376A">
            <w:pPr>
              <w:snapToGrid w:val="0"/>
              <w:spacing w:after="0"/>
              <w:jc w:val="both"/>
              <w:rPr>
                <w:rFonts w:ascii="Times New Roman" w:eastAsia="TimesNewRomanPSMT" w:hAnsi="Times New Roman" w:cs="Times New Roman"/>
                <w:bCs/>
                <w:i/>
                <w:color w:val="000000"/>
                <w:kern w:val="2"/>
                <w:lang w:eastAsia="ar-SA"/>
              </w:rPr>
            </w:pPr>
          </w:p>
          <w:p w:rsidR="00797F40" w:rsidRPr="0027376A" w:rsidRDefault="00797F40" w:rsidP="0027376A">
            <w:pPr>
              <w:suppressAutoHyphens/>
              <w:spacing w:after="0"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797F40" w:rsidRPr="0027376A" w:rsidRDefault="00797F40" w:rsidP="0027376A">
            <w:pPr>
              <w:snapToGrid w:val="0"/>
              <w:spacing w:after="0"/>
              <w:jc w:val="both"/>
              <w:rPr>
                <w:rFonts w:ascii="Times New Roman" w:eastAsia="TimesNewRomanPSMT" w:hAnsi="Times New Roman" w:cs="Times New Roman"/>
                <w:bCs/>
                <w:i/>
                <w:color w:val="000000"/>
                <w:kern w:val="2"/>
                <w:lang w:eastAsia="ar-SA"/>
              </w:rPr>
            </w:pPr>
          </w:p>
          <w:p w:rsidR="00797F40" w:rsidRPr="0027376A" w:rsidRDefault="00797F40" w:rsidP="0027376A">
            <w:pPr>
              <w:suppressAutoHyphens/>
              <w:spacing w:after="0" w:line="100" w:lineRule="atLeast"/>
              <w:jc w:val="both"/>
              <w:rPr>
                <w:rFonts w:ascii="Times New Roman" w:eastAsia="TimesNewRomanPSMT" w:hAnsi="Times New Roman" w:cs="Times New Roman"/>
                <w:b/>
                <w:bCs/>
                <w:color w:val="000000"/>
                <w:kern w:val="2"/>
                <w:lang w:eastAsia="ar-SA"/>
              </w:rPr>
            </w:pPr>
            <w:r w:rsidRPr="0027376A">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797F40" w:rsidRPr="0027376A" w:rsidRDefault="00797F40" w:rsidP="0027376A">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797F40" w:rsidRPr="0027376A" w:rsidTr="0027376A">
        <w:tc>
          <w:tcPr>
            <w:tcW w:w="465" w:type="dxa"/>
            <w:tcBorders>
              <w:top w:val="single" w:sz="4" w:space="0" w:color="000000"/>
              <w:left w:val="single" w:sz="4" w:space="0" w:color="000000"/>
              <w:bottom w:val="single" w:sz="4" w:space="0" w:color="000000"/>
              <w:right w:val="nil"/>
            </w:tcBorders>
          </w:tcPr>
          <w:p w:rsidR="00797F40" w:rsidRPr="0027376A" w:rsidRDefault="00797F40" w:rsidP="0027376A">
            <w:pPr>
              <w:snapToGrid w:val="0"/>
              <w:spacing w:after="0"/>
              <w:jc w:val="both"/>
              <w:rPr>
                <w:rFonts w:ascii="Times New Roman" w:eastAsia="TimesNewRomanPSMT" w:hAnsi="Times New Roman" w:cs="Times New Roman"/>
                <w:bCs/>
                <w:i/>
                <w:color w:val="000000"/>
                <w:kern w:val="2"/>
                <w:lang w:eastAsia="ar-SA"/>
              </w:rPr>
            </w:pPr>
          </w:p>
          <w:p w:rsidR="00797F40" w:rsidRPr="0027376A" w:rsidRDefault="00797F40" w:rsidP="0027376A">
            <w:pPr>
              <w:suppressAutoHyphens/>
              <w:spacing w:after="0"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797F40" w:rsidRPr="0027376A" w:rsidRDefault="00797F40" w:rsidP="0027376A">
            <w:pPr>
              <w:snapToGrid w:val="0"/>
              <w:spacing w:after="0"/>
              <w:jc w:val="both"/>
              <w:rPr>
                <w:rFonts w:ascii="Times New Roman" w:eastAsia="TimesNewRomanPSMT" w:hAnsi="Times New Roman" w:cs="Times New Roman"/>
                <w:bCs/>
                <w:i/>
                <w:color w:val="000000"/>
                <w:kern w:val="2"/>
                <w:lang w:eastAsia="ar-SA"/>
              </w:rPr>
            </w:pPr>
          </w:p>
          <w:p w:rsidR="00797F40" w:rsidRPr="0027376A" w:rsidRDefault="00797F40" w:rsidP="0027376A">
            <w:pPr>
              <w:suppressAutoHyphens/>
              <w:spacing w:after="0" w:line="100" w:lineRule="atLeast"/>
              <w:jc w:val="both"/>
              <w:rPr>
                <w:rFonts w:ascii="Times New Roman" w:eastAsia="TimesNewRomanPSMT" w:hAnsi="Times New Roman" w:cs="Times New Roman"/>
                <w:b/>
                <w:bCs/>
                <w:color w:val="000000"/>
                <w:kern w:val="2"/>
                <w:lang w:eastAsia="ar-SA"/>
              </w:rPr>
            </w:pPr>
            <w:r w:rsidRPr="0027376A">
              <w:rPr>
                <w:rFonts w:ascii="Times New Roman" w:eastAsia="TimesNewRomanPSMT"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797F40" w:rsidRPr="0027376A" w:rsidRDefault="00797F40" w:rsidP="0027376A">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797F40" w:rsidRPr="0027376A" w:rsidTr="0027376A">
        <w:tc>
          <w:tcPr>
            <w:tcW w:w="465" w:type="dxa"/>
            <w:tcBorders>
              <w:top w:val="single" w:sz="4" w:space="0" w:color="000000"/>
              <w:left w:val="single" w:sz="4" w:space="0" w:color="000000"/>
              <w:bottom w:val="single" w:sz="4" w:space="0" w:color="000000"/>
              <w:right w:val="nil"/>
            </w:tcBorders>
          </w:tcPr>
          <w:p w:rsidR="00797F40" w:rsidRPr="0027376A" w:rsidRDefault="00797F40" w:rsidP="0027376A">
            <w:pPr>
              <w:snapToGrid w:val="0"/>
              <w:spacing w:after="0"/>
              <w:jc w:val="both"/>
              <w:rPr>
                <w:rFonts w:ascii="Times New Roman" w:eastAsia="TimesNewRomanPSMT" w:hAnsi="Times New Roman" w:cs="Times New Roman"/>
                <w:bCs/>
                <w:i/>
                <w:color w:val="000000"/>
                <w:kern w:val="2"/>
                <w:lang w:eastAsia="ar-SA"/>
              </w:rPr>
            </w:pPr>
          </w:p>
          <w:p w:rsidR="00797F40" w:rsidRPr="0027376A" w:rsidRDefault="00797F40" w:rsidP="0027376A">
            <w:pPr>
              <w:suppressAutoHyphens/>
              <w:spacing w:after="0"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797F40" w:rsidRPr="0027376A" w:rsidRDefault="00797F40" w:rsidP="0027376A">
            <w:pPr>
              <w:snapToGrid w:val="0"/>
              <w:spacing w:after="0"/>
              <w:jc w:val="both"/>
              <w:rPr>
                <w:rFonts w:ascii="Times New Roman" w:eastAsia="TimesNewRomanPSMT" w:hAnsi="Times New Roman" w:cs="Times New Roman"/>
                <w:bCs/>
                <w:i/>
                <w:color w:val="000000"/>
                <w:kern w:val="2"/>
                <w:lang w:eastAsia="ar-SA"/>
              </w:rPr>
            </w:pPr>
          </w:p>
          <w:p w:rsidR="00797F40" w:rsidRPr="0027376A" w:rsidRDefault="00797F40" w:rsidP="0027376A">
            <w:pPr>
              <w:suppressAutoHyphens/>
              <w:spacing w:after="0" w:line="100" w:lineRule="atLeast"/>
              <w:jc w:val="both"/>
              <w:rPr>
                <w:rFonts w:ascii="Times New Roman" w:eastAsia="TimesNewRomanPSMT" w:hAnsi="Times New Roman" w:cs="Times New Roman"/>
                <w:b/>
                <w:bCs/>
                <w:color w:val="000000"/>
                <w:kern w:val="2"/>
                <w:lang w:eastAsia="ar-SA"/>
              </w:rPr>
            </w:pPr>
            <w:r w:rsidRPr="0027376A">
              <w:rPr>
                <w:rFonts w:ascii="Times New Roman" w:eastAsia="TimesNewRomanPSMT"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797F40" w:rsidRPr="0027376A" w:rsidRDefault="00797F40" w:rsidP="0027376A">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797F40" w:rsidRPr="0027376A" w:rsidTr="0027376A">
        <w:tc>
          <w:tcPr>
            <w:tcW w:w="465" w:type="dxa"/>
            <w:tcBorders>
              <w:top w:val="single" w:sz="4" w:space="0" w:color="000000"/>
              <w:left w:val="single" w:sz="4" w:space="0" w:color="000000"/>
              <w:bottom w:val="single" w:sz="4" w:space="0" w:color="000000"/>
              <w:right w:val="nil"/>
            </w:tcBorders>
          </w:tcPr>
          <w:p w:rsidR="00797F40" w:rsidRPr="0027376A" w:rsidRDefault="00797F40" w:rsidP="0027376A">
            <w:pPr>
              <w:suppressAutoHyphens/>
              <w:snapToGrid w:val="0"/>
              <w:spacing w:after="0"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797F40" w:rsidRPr="0027376A" w:rsidRDefault="00797F40" w:rsidP="0027376A">
            <w:pPr>
              <w:snapToGrid w:val="0"/>
              <w:spacing w:after="0"/>
              <w:jc w:val="both"/>
              <w:rPr>
                <w:rFonts w:ascii="Times New Roman" w:eastAsia="TimesNewRomanPSMT" w:hAnsi="Times New Roman" w:cs="Times New Roman"/>
                <w:bCs/>
                <w:i/>
                <w:color w:val="000000"/>
                <w:kern w:val="2"/>
                <w:lang w:eastAsia="ar-SA"/>
              </w:rPr>
            </w:pPr>
          </w:p>
          <w:p w:rsidR="00797F40" w:rsidRPr="0027376A" w:rsidRDefault="00797F40" w:rsidP="0027376A">
            <w:pPr>
              <w:suppressAutoHyphens/>
              <w:spacing w:after="0" w:line="100" w:lineRule="atLeast"/>
              <w:jc w:val="both"/>
              <w:rPr>
                <w:rFonts w:ascii="Times New Roman" w:eastAsia="TimesNewRomanPSMT" w:hAnsi="Times New Roman" w:cs="Times New Roman"/>
                <w:b/>
                <w:bCs/>
                <w:color w:val="000000"/>
                <w:kern w:val="2"/>
                <w:lang w:eastAsia="ar-SA"/>
              </w:rPr>
            </w:pPr>
            <w:r w:rsidRPr="0027376A">
              <w:rPr>
                <w:rFonts w:ascii="Times New Roman" w:eastAsia="TimesNewRomanPSMT" w:hAnsi="Times New Roman"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797F40" w:rsidRPr="0027376A" w:rsidRDefault="00797F40" w:rsidP="0027376A">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797F40" w:rsidRPr="0027376A" w:rsidTr="0027376A">
        <w:tc>
          <w:tcPr>
            <w:tcW w:w="465" w:type="dxa"/>
            <w:tcBorders>
              <w:top w:val="single" w:sz="4" w:space="0" w:color="000000"/>
              <w:left w:val="single" w:sz="4" w:space="0" w:color="000000"/>
              <w:bottom w:val="single" w:sz="4" w:space="0" w:color="000000"/>
              <w:right w:val="nil"/>
            </w:tcBorders>
          </w:tcPr>
          <w:p w:rsidR="00797F40" w:rsidRPr="0027376A" w:rsidRDefault="00797F40" w:rsidP="0027376A">
            <w:pPr>
              <w:suppressAutoHyphens/>
              <w:snapToGrid w:val="0"/>
              <w:spacing w:after="0"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797F40" w:rsidRPr="0027376A" w:rsidRDefault="00797F40" w:rsidP="0027376A">
            <w:pPr>
              <w:snapToGrid w:val="0"/>
              <w:spacing w:after="0"/>
              <w:jc w:val="both"/>
              <w:rPr>
                <w:rFonts w:ascii="Times New Roman" w:eastAsia="TimesNewRomanPSMT" w:hAnsi="Times New Roman" w:cs="Times New Roman"/>
                <w:bCs/>
                <w:i/>
                <w:color w:val="000000"/>
                <w:kern w:val="2"/>
                <w:lang w:val="ru-RU" w:eastAsia="ar-SA"/>
              </w:rPr>
            </w:pPr>
          </w:p>
          <w:p w:rsidR="00797F40" w:rsidRPr="0027376A" w:rsidRDefault="00797F40" w:rsidP="0027376A">
            <w:pPr>
              <w:suppressAutoHyphens/>
              <w:spacing w:after="0" w:line="100" w:lineRule="atLeast"/>
              <w:jc w:val="both"/>
              <w:rPr>
                <w:rFonts w:ascii="Times New Roman" w:eastAsia="TimesNewRomanPSMT" w:hAnsi="Times New Roman" w:cs="Times New Roman"/>
                <w:b/>
                <w:bCs/>
                <w:color w:val="000000"/>
                <w:kern w:val="2"/>
                <w:lang w:val="ru-RU" w:eastAsia="ar-SA"/>
              </w:rPr>
            </w:pPr>
            <w:r w:rsidRPr="0027376A">
              <w:rPr>
                <w:rFonts w:ascii="Times New Roman" w:eastAsia="TimesNewRomanPSMT" w:hAnsi="Times New Roman" w:cs="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797F40" w:rsidRPr="0027376A" w:rsidRDefault="00797F40" w:rsidP="0027376A">
            <w:pPr>
              <w:suppressAutoHyphens/>
              <w:snapToGrid w:val="0"/>
              <w:spacing w:after="0" w:line="100" w:lineRule="atLeast"/>
              <w:jc w:val="both"/>
              <w:rPr>
                <w:rFonts w:ascii="Times New Roman" w:eastAsia="TimesNewRomanPSMT" w:hAnsi="Times New Roman" w:cs="Times New Roman"/>
                <w:b/>
                <w:bCs/>
                <w:color w:val="000000"/>
                <w:kern w:val="2"/>
                <w:lang w:val="ru-RU" w:eastAsia="ar-SA"/>
              </w:rPr>
            </w:pPr>
          </w:p>
        </w:tc>
      </w:tr>
      <w:tr w:rsidR="00797F40" w:rsidRPr="0027376A" w:rsidTr="0027376A">
        <w:tc>
          <w:tcPr>
            <w:tcW w:w="465" w:type="dxa"/>
            <w:tcBorders>
              <w:top w:val="single" w:sz="4" w:space="0" w:color="000000"/>
              <w:left w:val="single" w:sz="4" w:space="0" w:color="000000"/>
              <w:bottom w:val="single" w:sz="4" w:space="0" w:color="000000"/>
              <w:right w:val="nil"/>
            </w:tcBorders>
          </w:tcPr>
          <w:p w:rsidR="00797F40" w:rsidRPr="0027376A" w:rsidRDefault="00797F40" w:rsidP="0027376A">
            <w:pPr>
              <w:suppressAutoHyphens/>
              <w:snapToGrid w:val="0"/>
              <w:spacing w:after="0" w:line="100" w:lineRule="atLeast"/>
              <w:jc w:val="both"/>
              <w:rPr>
                <w:rFonts w:ascii="Times New Roman" w:eastAsia="TimesNewRomanPSMT" w:hAnsi="Times New Roman" w:cs="Times New Roman"/>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797F40" w:rsidRPr="0027376A" w:rsidRDefault="00797F40" w:rsidP="0027376A">
            <w:pPr>
              <w:snapToGrid w:val="0"/>
              <w:spacing w:after="0"/>
              <w:jc w:val="both"/>
              <w:rPr>
                <w:rFonts w:ascii="Times New Roman" w:eastAsia="TimesNewRomanPSMT" w:hAnsi="Times New Roman" w:cs="Times New Roman"/>
                <w:bCs/>
                <w:i/>
                <w:color w:val="000000"/>
                <w:kern w:val="2"/>
                <w:lang w:val="ru-RU" w:eastAsia="ar-SA"/>
              </w:rPr>
            </w:pPr>
          </w:p>
          <w:p w:rsidR="00797F40" w:rsidRPr="0027376A" w:rsidRDefault="00797F40" w:rsidP="0027376A">
            <w:pPr>
              <w:suppressAutoHyphens/>
              <w:spacing w:after="0" w:line="100" w:lineRule="atLeast"/>
              <w:jc w:val="both"/>
              <w:rPr>
                <w:rFonts w:ascii="Times New Roman" w:eastAsia="TimesNewRomanPSMT" w:hAnsi="Times New Roman" w:cs="Times New Roman"/>
                <w:b/>
                <w:bCs/>
                <w:color w:val="000000"/>
                <w:kern w:val="2"/>
                <w:lang w:val="ru-RU" w:eastAsia="ar-SA"/>
              </w:rPr>
            </w:pPr>
            <w:r w:rsidRPr="0027376A">
              <w:rPr>
                <w:rFonts w:ascii="Times New Roman" w:eastAsia="TimesNewRomanPSMT" w:hAnsi="Times New Roman" w:cs="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797F40" w:rsidRPr="0027376A" w:rsidRDefault="00797F40" w:rsidP="0027376A">
            <w:pPr>
              <w:suppressAutoHyphens/>
              <w:snapToGrid w:val="0"/>
              <w:spacing w:after="0" w:line="100" w:lineRule="atLeast"/>
              <w:jc w:val="both"/>
              <w:rPr>
                <w:rFonts w:ascii="Times New Roman" w:eastAsia="TimesNewRomanPSMT" w:hAnsi="Times New Roman" w:cs="Times New Roman"/>
                <w:b/>
                <w:bCs/>
                <w:color w:val="000000"/>
                <w:kern w:val="2"/>
                <w:lang w:val="ru-RU" w:eastAsia="ar-SA"/>
              </w:rPr>
            </w:pPr>
          </w:p>
        </w:tc>
      </w:tr>
    </w:tbl>
    <w:p w:rsidR="00797F40" w:rsidRPr="0027376A" w:rsidRDefault="00797F40" w:rsidP="00797F40">
      <w:pPr>
        <w:spacing w:after="0"/>
        <w:jc w:val="both"/>
        <w:rPr>
          <w:rFonts w:ascii="Times New Roman" w:eastAsia="Arial Unicode MS" w:hAnsi="Times New Roman" w:cs="Times New Roman"/>
          <w:b/>
          <w:bCs/>
          <w:i/>
          <w:iCs/>
          <w:color w:val="000000"/>
          <w:kern w:val="2"/>
          <w:u w:val="single"/>
          <w:lang w:val="ru-RU" w:eastAsia="ar-SA"/>
        </w:rPr>
      </w:pPr>
    </w:p>
    <w:p w:rsidR="00797F40" w:rsidRPr="0027376A" w:rsidRDefault="00797F40" w:rsidP="00797F40">
      <w:pPr>
        <w:spacing w:after="0"/>
        <w:jc w:val="both"/>
        <w:rPr>
          <w:rFonts w:ascii="Times New Roman" w:hAnsi="Times New Roman" w:cs="Times New Roman"/>
          <w:i/>
          <w:iCs/>
          <w:lang w:val="ru-RU"/>
        </w:rPr>
      </w:pPr>
      <w:r w:rsidRPr="0027376A">
        <w:rPr>
          <w:rFonts w:ascii="Times New Roman" w:hAnsi="Times New Roman" w:cs="Times New Roman"/>
          <w:b/>
          <w:bCs/>
          <w:i/>
          <w:iCs/>
          <w:u w:val="single"/>
          <w:lang w:val="ru-RU"/>
        </w:rPr>
        <w:t>Напомена:</w:t>
      </w:r>
      <w:r w:rsidRPr="0027376A">
        <w:rPr>
          <w:rFonts w:ascii="Times New Roman" w:hAnsi="Times New Roman" w:cs="Times New Roman"/>
          <w:b/>
          <w:bCs/>
          <w:i/>
          <w:iCs/>
          <w:lang w:val="ru-RU"/>
        </w:rPr>
        <w:t xml:space="preserve"> </w:t>
      </w:r>
    </w:p>
    <w:p w:rsidR="00797F40" w:rsidRPr="0027376A" w:rsidRDefault="00797F40" w:rsidP="00797F40">
      <w:pPr>
        <w:spacing w:after="0"/>
        <w:jc w:val="both"/>
        <w:rPr>
          <w:rFonts w:ascii="Times New Roman" w:hAnsi="Times New Roman" w:cs="Times New Roman"/>
          <w:i/>
          <w:iCs/>
          <w:lang w:val="ru-RU"/>
        </w:rPr>
      </w:pPr>
      <w:r w:rsidRPr="0027376A">
        <w:rPr>
          <w:rFonts w:ascii="Times New Roman" w:hAnsi="Times New Roman" w:cs="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97F40" w:rsidRPr="0027376A" w:rsidRDefault="00797F40" w:rsidP="00797F40">
      <w:pPr>
        <w:spacing w:after="0"/>
        <w:jc w:val="both"/>
        <w:rPr>
          <w:rFonts w:ascii="Times New Roman" w:eastAsia="TimesNewRomanPSMT" w:hAnsi="Times New Roman" w:cs="Times New Roman"/>
          <w:b/>
          <w:bCs/>
          <w:lang w:val="ru-RU"/>
        </w:rPr>
      </w:pPr>
    </w:p>
    <w:p w:rsidR="00797F40" w:rsidRPr="0027376A" w:rsidRDefault="00797F40" w:rsidP="00797F40">
      <w:pPr>
        <w:spacing w:after="0"/>
        <w:jc w:val="both"/>
        <w:rPr>
          <w:rFonts w:ascii="Times New Roman" w:eastAsia="TimesNewRomanPSMT" w:hAnsi="Times New Roman" w:cs="Times New Roman"/>
          <w:b/>
          <w:bCs/>
          <w:i/>
          <w:lang w:val="ru-RU"/>
        </w:rPr>
      </w:pPr>
      <w:r w:rsidRPr="0027376A">
        <w:rPr>
          <w:rFonts w:ascii="Times New Roman" w:eastAsia="TimesNewRomanPSMT" w:hAnsi="Times New Roman" w:cs="Times New Roman"/>
          <w:b/>
          <w:bCs/>
          <w:i/>
          <w:lang w:val="sr-Cyrl-CS"/>
        </w:rPr>
        <w:t xml:space="preserve">4) </w:t>
      </w:r>
      <w:r w:rsidRPr="0027376A">
        <w:rPr>
          <w:rFonts w:ascii="Times New Roman" w:eastAsia="TimesNewRomanPSMT" w:hAnsi="Times New Roman" w:cs="Times New Roman"/>
          <w:b/>
          <w:bCs/>
          <w:i/>
          <w:lang w:val="ru-RU"/>
        </w:rPr>
        <w:t>ПОДАЦИ О УЧЕСНИКУ  У ЗАЈЕДНИЧКОЈ ПОНУДИ</w:t>
      </w:r>
    </w:p>
    <w:p w:rsidR="00797F40" w:rsidRPr="0027376A" w:rsidRDefault="00797F40" w:rsidP="00797F40">
      <w:pPr>
        <w:spacing w:after="0"/>
        <w:jc w:val="both"/>
        <w:rPr>
          <w:rFonts w:ascii="Times New Roman" w:eastAsia="Arial Unicode MS" w:hAnsi="Times New Roman" w:cs="Times New Roman"/>
          <w:lang w:val="sr-Latn-RS"/>
        </w:rPr>
      </w:pPr>
      <w:r w:rsidRPr="0027376A">
        <w:rPr>
          <w:rFonts w:ascii="Times New Roman" w:eastAsia="TimesNewRomanPSMT" w:hAnsi="Times New Roman" w:cs="Times New Roman"/>
          <w:b/>
          <w:bCs/>
          <w:i/>
          <w:lang w:val="ru-RU"/>
        </w:rPr>
        <w:tab/>
      </w:r>
    </w:p>
    <w:tbl>
      <w:tblPr>
        <w:tblW w:w="0" w:type="auto"/>
        <w:tblInd w:w="-20" w:type="dxa"/>
        <w:tblLayout w:type="fixed"/>
        <w:tblLook w:val="04A0" w:firstRow="1" w:lastRow="0" w:firstColumn="1" w:lastColumn="0" w:noHBand="0" w:noVBand="1"/>
      </w:tblPr>
      <w:tblGrid>
        <w:gridCol w:w="465"/>
        <w:gridCol w:w="4219"/>
        <w:gridCol w:w="4598"/>
      </w:tblGrid>
      <w:tr w:rsidR="00797F40" w:rsidRPr="0027376A" w:rsidTr="0027376A">
        <w:tc>
          <w:tcPr>
            <w:tcW w:w="465" w:type="dxa"/>
            <w:tcBorders>
              <w:top w:val="single" w:sz="4" w:space="0" w:color="000000"/>
              <w:left w:val="single" w:sz="4" w:space="0" w:color="000000"/>
              <w:bottom w:val="single" w:sz="4" w:space="0" w:color="000000"/>
              <w:right w:val="nil"/>
            </w:tcBorders>
          </w:tcPr>
          <w:p w:rsidR="00797F40" w:rsidRPr="0027376A" w:rsidRDefault="00797F40" w:rsidP="0027376A">
            <w:pPr>
              <w:snapToGrid w:val="0"/>
              <w:spacing w:after="0"/>
              <w:jc w:val="both"/>
              <w:rPr>
                <w:rFonts w:ascii="Times New Roman" w:eastAsia="Arial Unicode MS" w:hAnsi="Times New Roman" w:cs="Times New Roman"/>
                <w:color w:val="000000"/>
                <w:kern w:val="2"/>
                <w:lang w:eastAsia="ar-SA"/>
              </w:rPr>
            </w:pPr>
          </w:p>
          <w:p w:rsidR="00797F40" w:rsidRPr="0027376A" w:rsidRDefault="00797F40" w:rsidP="0027376A">
            <w:pPr>
              <w:suppressAutoHyphens/>
              <w:spacing w:after="0" w:line="100" w:lineRule="atLeast"/>
              <w:jc w:val="both"/>
              <w:rPr>
                <w:rFonts w:ascii="Times New Roman" w:eastAsia="TimesNewRomanPSMT" w:hAnsi="Times New Roman" w:cs="Times New Roman"/>
                <w:bCs/>
                <w:i/>
                <w:color w:val="000000"/>
                <w:kern w:val="2"/>
                <w:lang w:val="ru-RU" w:eastAsia="ar-SA"/>
              </w:rPr>
            </w:pPr>
            <w:r w:rsidRPr="0027376A">
              <w:rPr>
                <w:rFonts w:ascii="Times New Roman" w:eastAsia="TimesNewRomanPSMT" w:hAnsi="Times New Roman" w:cs="Times New Roman"/>
                <w:bCs/>
                <w:i/>
              </w:rPr>
              <w:t>1)</w:t>
            </w:r>
          </w:p>
        </w:tc>
        <w:tc>
          <w:tcPr>
            <w:tcW w:w="4219" w:type="dxa"/>
            <w:tcBorders>
              <w:top w:val="single" w:sz="4" w:space="0" w:color="000000"/>
              <w:left w:val="single" w:sz="4" w:space="0" w:color="000000"/>
              <w:bottom w:val="single" w:sz="4" w:space="0" w:color="000000"/>
              <w:right w:val="nil"/>
            </w:tcBorders>
          </w:tcPr>
          <w:p w:rsidR="00797F40" w:rsidRPr="0027376A" w:rsidRDefault="00797F40" w:rsidP="0027376A">
            <w:pPr>
              <w:snapToGrid w:val="0"/>
              <w:spacing w:after="0"/>
              <w:jc w:val="both"/>
              <w:rPr>
                <w:rFonts w:ascii="Times New Roman" w:eastAsia="TimesNewRomanPSMT" w:hAnsi="Times New Roman" w:cs="Times New Roman"/>
                <w:bCs/>
                <w:i/>
                <w:color w:val="000000"/>
                <w:kern w:val="2"/>
                <w:lang w:val="ru-RU" w:eastAsia="ar-SA"/>
              </w:rPr>
            </w:pPr>
          </w:p>
          <w:p w:rsidR="00797F40" w:rsidRPr="0027376A" w:rsidRDefault="00797F40" w:rsidP="0027376A">
            <w:pPr>
              <w:suppressAutoHyphens/>
              <w:spacing w:after="0" w:line="100" w:lineRule="atLeast"/>
              <w:jc w:val="both"/>
              <w:rPr>
                <w:rFonts w:ascii="Times New Roman" w:eastAsia="TimesNewRomanPSMT" w:hAnsi="Times New Roman" w:cs="Times New Roman"/>
                <w:b/>
                <w:bCs/>
                <w:color w:val="000000"/>
                <w:kern w:val="2"/>
                <w:lang w:val="ru-RU" w:eastAsia="ar-SA"/>
              </w:rPr>
            </w:pPr>
            <w:r w:rsidRPr="0027376A">
              <w:rPr>
                <w:rFonts w:ascii="Times New Roman" w:eastAsia="TimesNewRomanPSMT" w:hAnsi="Times New Roman" w:cs="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797F40" w:rsidRPr="0027376A" w:rsidRDefault="00797F40" w:rsidP="0027376A">
            <w:pPr>
              <w:suppressAutoHyphens/>
              <w:snapToGrid w:val="0"/>
              <w:spacing w:after="0" w:line="100" w:lineRule="atLeast"/>
              <w:jc w:val="both"/>
              <w:rPr>
                <w:rFonts w:ascii="Times New Roman" w:eastAsia="TimesNewRomanPSMT" w:hAnsi="Times New Roman" w:cs="Times New Roman"/>
                <w:b/>
                <w:bCs/>
                <w:color w:val="000000"/>
                <w:kern w:val="2"/>
                <w:lang w:val="ru-RU" w:eastAsia="ar-SA"/>
              </w:rPr>
            </w:pPr>
          </w:p>
        </w:tc>
      </w:tr>
      <w:tr w:rsidR="00797F40" w:rsidRPr="0027376A" w:rsidTr="0027376A">
        <w:tc>
          <w:tcPr>
            <w:tcW w:w="465" w:type="dxa"/>
            <w:tcBorders>
              <w:top w:val="single" w:sz="4" w:space="0" w:color="000000"/>
              <w:left w:val="single" w:sz="4" w:space="0" w:color="000000"/>
              <w:bottom w:val="single" w:sz="4" w:space="0" w:color="000000"/>
              <w:right w:val="nil"/>
            </w:tcBorders>
          </w:tcPr>
          <w:p w:rsidR="00797F40" w:rsidRPr="0027376A" w:rsidRDefault="00797F40" w:rsidP="0027376A">
            <w:pPr>
              <w:snapToGrid w:val="0"/>
              <w:spacing w:after="0"/>
              <w:jc w:val="both"/>
              <w:rPr>
                <w:rFonts w:ascii="Times New Roman" w:eastAsia="TimesNewRomanPSMT" w:hAnsi="Times New Roman" w:cs="Times New Roman"/>
                <w:bCs/>
                <w:i/>
                <w:color w:val="000000"/>
                <w:kern w:val="2"/>
                <w:lang w:val="ru-RU" w:eastAsia="ar-SA"/>
              </w:rPr>
            </w:pPr>
          </w:p>
          <w:p w:rsidR="00797F40" w:rsidRPr="0027376A" w:rsidRDefault="00797F40" w:rsidP="0027376A">
            <w:pPr>
              <w:suppressAutoHyphens/>
              <w:spacing w:after="0" w:line="100" w:lineRule="atLeast"/>
              <w:jc w:val="both"/>
              <w:rPr>
                <w:rFonts w:ascii="Times New Roman" w:eastAsia="TimesNewRomanPSMT" w:hAnsi="Times New Roman" w:cs="Times New Roman"/>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797F40" w:rsidRPr="0027376A" w:rsidRDefault="00797F40" w:rsidP="0027376A">
            <w:pPr>
              <w:snapToGrid w:val="0"/>
              <w:spacing w:after="0"/>
              <w:jc w:val="both"/>
              <w:rPr>
                <w:rFonts w:ascii="Times New Roman" w:eastAsia="TimesNewRomanPSMT" w:hAnsi="Times New Roman" w:cs="Times New Roman"/>
                <w:bCs/>
                <w:i/>
                <w:color w:val="000000"/>
                <w:kern w:val="2"/>
                <w:lang w:val="ru-RU" w:eastAsia="ar-SA"/>
              </w:rPr>
            </w:pPr>
          </w:p>
          <w:p w:rsidR="00797F40" w:rsidRPr="0027376A" w:rsidRDefault="00797F40" w:rsidP="0027376A">
            <w:pPr>
              <w:suppressAutoHyphens/>
              <w:spacing w:after="0" w:line="100" w:lineRule="atLeast"/>
              <w:jc w:val="both"/>
              <w:rPr>
                <w:rFonts w:ascii="Times New Roman" w:eastAsia="TimesNewRomanPSMT" w:hAnsi="Times New Roman" w:cs="Times New Roman"/>
                <w:b/>
                <w:bCs/>
                <w:color w:val="000000"/>
                <w:kern w:val="2"/>
                <w:lang w:eastAsia="ar-SA"/>
              </w:rPr>
            </w:pPr>
            <w:r w:rsidRPr="0027376A">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797F40" w:rsidRPr="0027376A" w:rsidRDefault="00797F40" w:rsidP="0027376A">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797F40" w:rsidRPr="0027376A" w:rsidTr="0027376A">
        <w:tc>
          <w:tcPr>
            <w:tcW w:w="465" w:type="dxa"/>
            <w:tcBorders>
              <w:top w:val="single" w:sz="4" w:space="0" w:color="000000"/>
              <w:left w:val="single" w:sz="4" w:space="0" w:color="000000"/>
              <w:bottom w:val="single" w:sz="4" w:space="0" w:color="000000"/>
              <w:right w:val="nil"/>
            </w:tcBorders>
          </w:tcPr>
          <w:p w:rsidR="00797F40" w:rsidRPr="0027376A" w:rsidRDefault="00797F40" w:rsidP="0027376A">
            <w:pPr>
              <w:snapToGrid w:val="0"/>
              <w:spacing w:after="0"/>
              <w:jc w:val="both"/>
              <w:rPr>
                <w:rFonts w:ascii="Times New Roman" w:eastAsia="TimesNewRomanPSMT" w:hAnsi="Times New Roman" w:cs="Times New Roman"/>
                <w:bCs/>
                <w:i/>
                <w:color w:val="000000"/>
                <w:kern w:val="2"/>
                <w:lang w:eastAsia="ar-SA"/>
              </w:rPr>
            </w:pPr>
          </w:p>
          <w:p w:rsidR="00797F40" w:rsidRPr="0027376A" w:rsidRDefault="00797F40" w:rsidP="0027376A">
            <w:pPr>
              <w:suppressAutoHyphens/>
              <w:spacing w:after="0"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797F40" w:rsidRPr="0027376A" w:rsidRDefault="00797F40" w:rsidP="0027376A">
            <w:pPr>
              <w:snapToGrid w:val="0"/>
              <w:spacing w:after="0"/>
              <w:jc w:val="both"/>
              <w:rPr>
                <w:rFonts w:ascii="Times New Roman" w:eastAsia="TimesNewRomanPSMT" w:hAnsi="Times New Roman" w:cs="Times New Roman"/>
                <w:bCs/>
                <w:i/>
                <w:color w:val="000000"/>
                <w:kern w:val="2"/>
                <w:lang w:eastAsia="ar-SA"/>
              </w:rPr>
            </w:pPr>
          </w:p>
          <w:p w:rsidR="00797F40" w:rsidRPr="0027376A" w:rsidRDefault="00797F40" w:rsidP="0027376A">
            <w:pPr>
              <w:suppressAutoHyphens/>
              <w:spacing w:after="0" w:line="100" w:lineRule="atLeast"/>
              <w:jc w:val="both"/>
              <w:rPr>
                <w:rFonts w:ascii="Times New Roman" w:eastAsia="TimesNewRomanPSMT" w:hAnsi="Times New Roman" w:cs="Times New Roman"/>
                <w:b/>
                <w:bCs/>
                <w:color w:val="000000"/>
                <w:kern w:val="2"/>
                <w:lang w:eastAsia="ar-SA"/>
              </w:rPr>
            </w:pPr>
            <w:r w:rsidRPr="0027376A">
              <w:rPr>
                <w:rFonts w:ascii="Times New Roman" w:eastAsia="TimesNewRomanPSMT"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797F40" w:rsidRPr="0027376A" w:rsidRDefault="00797F40" w:rsidP="0027376A">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797F40" w:rsidRPr="0027376A" w:rsidTr="0027376A">
        <w:tc>
          <w:tcPr>
            <w:tcW w:w="465" w:type="dxa"/>
            <w:tcBorders>
              <w:top w:val="single" w:sz="4" w:space="0" w:color="000000"/>
              <w:left w:val="single" w:sz="4" w:space="0" w:color="000000"/>
              <w:bottom w:val="single" w:sz="4" w:space="0" w:color="000000"/>
              <w:right w:val="nil"/>
            </w:tcBorders>
          </w:tcPr>
          <w:p w:rsidR="00797F40" w:rsidRPr="0027376A" w:rsidRDefault="00797F40" w:rsidP="0027376A">
            <w:pPr>
              <w:snapToGrid w:val="0"/>
              <w:spacing w:after="0"/>
              <w:jc w:val="both"/>
              <w:rPr>
                <w:rFonts w:ascii="Times New Roman" w:eastAsia="TimesNewRomanPSMT" w:hAnsi="Times New Roman" w:cs="Times New Roman"/>
                <w:bCs/>
                <w:i/>
                <w:color w:val="000000"/>
                <w:kern w:val="2"/>
                <w:lang w:eastAsia="ar-SA"/>
              </w:rPr>
            </w:pPr>
          </w:p>
          <w:p w:rsidR="00797F40" w:rsidRPr="0027376A" w:rsidRDefault="00797F40" w:rsidP="0027376A">
            <w:pPr>
              <w:suppressAutoHyphens/>
              <w:spacing w:after="0"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797F40" w:rsidRPr="0027376A" w:rsidRDefault="00797F40" w:rsidP="0027376A">
            <w:pPr>
              <w:snapToGrid w:val="0"/>
              <w:spacing w:after="0"/>
              <w:jc w:val="both"/>
              <w:rPr>
                <w:rFonts w:ascii="Times New Roman" w:eastAsia="TimesNewRomanPSMT" w:hAnsi="Times New Roman" w:cs="Times New Roman"/>
                <w:bCs/>
                <w:i/>
                <w:color w:val="000000"/>
                <w:kern w:val="2"/>
                <w:lang w:eastAsia="ar-SA"/>
              </w:rPr>
            </w:pPr>
          </w:p>
          <w:p w:rsidR="00797F40" w:rsidRPr="0027376A" w:rsidRDefault="00797F40" w:rsidP="0027376A">
            <w:pPr>
              <w:suppressAutoHyphens/>
              <w:spacing w:after="0" w:line="100" w:lineRule="atLeast"/>
              <w:jc w:val="both"/>
              <w:rPr>
                <w:rFonts w:ascii="Times New Roman" w:eastAsia="TimesNewRomanPSMT" w:hAnsi="Times New Roman" w:cs="Times New Roman"/>
                <w:b/>
                <w:bCs/>
                <w:color w:val="000000"/>
                <w:kern w:val="2"/>
                <w:lang w:eastAsia="ar-SA"/>
              </w:rPr>
            </w:pPr>
            <w:r w:rsidRPr="0027376A">
              <w:rPr>
                <w:rFonts w:ascii="Times New Roman" w:eastAsia="TimesNewRomanPSMT"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797F40" w:rsidRPr="0027376A" w:rsidRDefault="00797F40" w:rsidP="0027376A">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797F40" w:rsidRPr="0027376A" w:rsidTr="0027376A">
        <w:tc>
          <w:tcPr>
            <w:tcW w:w="465" w:type="dxa"/>
            <w:tcBorders>
              <w:top w:val="single" w:sz="4" w:space="0" w:color="000000"/>
              <w:left w:val="single" w:sz="4" w:space="0" w:color="000000"/>
              <w:bottom w:val="single" w:sz="4" w:space="0" w:color="000000"/>
              <w:right w:val="nil"/>
            </w:tcBorders>
          </w:tcPr>
          <w:p w:rsidR="00797F40" w:rsidRPr="0027376A" w:rsidRDefault="00797F40" w:rsidP="0027376A">
            <w:pPr>
              <w:suppressAutoHyphens/>
              <w:snapToGrid w:val="0"/>
              <w:spacing w:after="0"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797F40" w:rsidRPr="0027376A" w:rsidRDefault="00797F40" w:rsidP="0027376A">
            <w:pPr>
              <w:snapToGrid w:val="0"/>
              <w:spacing w:after="0"/>
              <w:jc w:val="both"/>
              <w:rPr>
                <w:rFonts w:ascii="Times New Roman" w:eastAsia="TimesNewRomanPSMT" w:hAnsi="Times New Roman" w:cs="Times New Roman"/>
                <w:bCs/>
                <w:i/>
                <w:color w:val="000000"/>
                <w:kern w:val="2"/>
                <w:lang w:eastAsia="ar-SA"/>
              </w:rPr>
            </w:pPr>
          </w:p>
          <w:p w:rsidR="00797F40" w:rsidRPr="0027376A" w:rsidRDefault="00797F40" w:rsidP="0027376A">
            <w:pPr>
              <w:suppressAutoHyphens/>
              <w:spacing w:after="0" w:line="100" w:lineRule="atLeast"/>
              <w:jc w:val="both"/>
              <w:rPr>
                <w:rFonts w:ascii="Times New Roman" w:eastAsia="TimesNewRomanPSMT" w:hAnsi="Times New Roman" w:cs="Times New Roman"/>
                <w:b/>
                <w:bCs/>
                <w:color w:val="000000"/>
                <w:kern w:val="2"/>
                <w:lang w:eastAsia="ar-SA"/>
              </w:rPr>
            </w:pPr>
            <w:r w:rsidRPr="0027376A">
              <w:rPr>
                <w:rFonts w:ascii="Times New Roman" w:eastAsia="TimesNewRomanPSMT" w:hAnsi="Times New Roman"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797F40" w:rsidRPr="0027376A" w:rsidRDefault="00797F40" w:rsidP="0027376A">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797F40" w:rsidRPr="0027376A" w:rsidTr="0027376A">
        <w:tc>
          <w:tcPr>
            <w:tcW w:w="465" w:type="dxa"/>
            <w:tcBorders>
              <w:top w:val="single" w:sz="4" w:space="0" w:color="000000"/>
              <w:left w:val="single" w:sz="4" w:space="0" w:color="000000"/>
              <w:bottom w:val="single" w:sz="4" w:space="0" w:color="000000"/>
              <w:right w:val="nil"/>
            </w:tcBorders>
          </w:tcPr>
          <w:p w:rsidR="00797F40" w:rsidRPr="0027376A" w:rsidRDefault="00797F40" w:rsidP="0027376A">
            <w:pPr>
              <w:snapToGrid w:val="0"/>
              <w:spacing w:after="0"/>
              <w:jc w:val="both"/>
              <w:rPr>
                <w:rFonts w:ascii="Times New Roman" w:eastAsia="TimesNewRomanPSMT" w:hAnsi="Times New Roman" w:cs="Times New Roman"/>
                <w:bCs/>
                <w:i/>
                <w:color w:val="000000"/>
                <w:kern w:val="2"/>
                <w:lang w:eastAsia="ar-SA"/>
              </w:rPr>
            </w:pPr>
          </w:p>
          <w:p w:rsidR="00797F40" w:rsidRPr="0027376A" w:rsidRDefault="00797F40" w:rsidP="0027376A">
            <w:pPr>
              <w:suppressAutoHyphens/>
              <w:spacing w:after="0" w:line="100" w:lineRule="atLeast"/>
              <w:jc w:val="both"/>
              <w:rPr>
                <w:rFonts w:ascii="Times New Roman" w:eastAsia="TimesNewRomanPSMT" w:hAnsi="Times New Roman" w:cs="Times New Roman"/>
                <w:bCs/>
                <w:i/>
                <w:color w:val="000000"/>
                <w:kern w:val="2"/>
                <w:lang w:val="ru-RU" w:eastAsia="ar-SA"/>
              </w:rPr>
            </w:pPr>
            <w:r w:rsidRPr="0027376A">
              <w:rPr>
                <w:rFonts w:ascii="Times New Roman" w:eastAsia="TimesNewRomanPSMT" w:hAnsi="Times New Roman" w:cs="Times New Roman"/>
                <w:bCs/>
                <w:i/>
              </w:rPr>
              <w:t>2)</w:t>
            </w:r>
          </w:p>
        </w:tc>
        <w:tc>
          <w:tcPr>
            <w:tcW w:w="4219" w:type="dxa"/>
            <w:tcBorders>
              <w:top w:val="single" w:sz="4" w:space="0" w:color="000000"/>
              <w:left w:val="single" w:sz="4" w:space="0" w:color="000000"/>
              <w:bottom w:val="single" w:sz="4" w:space="0" w:color="000000"/>
              <w:right w:val="nil"/>
            </w:tcBorders>
          </w:tcPr>
          <w:p w:rsidR="00797F40" w:rsidRPr="0027376A" w:rsidRDefault="00797F40" w:rsidP="0027376A">
            <w:pPr>
              <w:snapToGrid w:val="0"/>
              <w:spacing w:after="0"/>
              <w:jc w:val="both"/>
              <w:rPr>
                <w:rFonts w:ascii="Times New Roman" w:eastAsia="TimesNewRomanPSMT" w:hAnsi="Times New Roman" w:cs="Times New Roman"/>
                <w:bCs/>
                <w:i/>
                <w:color w:val="000000"/>
                <w:kern w:val="2"/>
                <w:lang w:val="ru-RU" w:eastAsia="ar-SA"/>
              </w:rPr>
            </w:pPr>
          </w:p>
          <w:p w:rsidR="00797F40" w:rsidRPr="0027376A" w:rsidRDefault="00797F40" w:rsidP="0027376A">
            <w:pPr>
              <w:suppressAutoHyphens/>
              <w:spacing w:after="0" w:line="100" w:lineRule="atLeast"/>
              <w:jc w:val="both"/>
              <w:rPr>
                <w:rFonts w:ascii="Times New Roman" w:eastAsia="TimesNewRomanPSMT" w:hAnsi="Times New Roman" w:cs="Times New Roman"/>
                <w:b/>
                <w:bCs/>
                <w:color w:val="000000"/>
                <w:kern w:val="2"/>
                <w:lang w:val="ru-RU" w:eastAsia="ar-SA"/>
              </w:rPr>
            </w:pPr>
            <w:r w:rsidRPr="0027376A">
              <w:rPr>
                <w:rFonts w:ascii="Times New Roman" w:eastAsia="TimesNewRomanPSMT" w:hAnsi="Times New Roman" w:cs="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797F40" w:rsidRPr="0027376A" w:rsidRDefault="00797F40" w:rsidP="0027376A">
            <w:pPr>
              <w:suppressAutoHyphens/>
              <w:snapToGrid w:val="0"/>
              <w:spacing w:after="0" w:line="100" w:lineRule="atLeast"/>
              <w:jc w:val="both"/>
              <w:rPr>
                <w:rFonts w:ascii="Times New Roman" w:eastAsia="TimesNewRomanPSMT" w:hAnsi="Times New Roman" w:cs="Times New Roman"/>
                <w:b/>
                <w:bCs/>
                <w:color w:val="000000"/>
                <w:kern w:val="2"/>
                <w:lang w:val="ru-RU" w:eastAsia="ar-SA"/>
              </w:rPr>
            </w:pPr>
          </w:p>
        </w:tc>
      </w:tr>
      <w:tr w:rsidR="00797F40" w:rsidRPr="0027376A" w:rsidTr="0027376A">
        <w:tc>
          <w:tcPr>
            <w:tcW w:w="465" w:type="dxa"/>
            <w:tcBorders>
              <w:top w:val="single" w:sz="4" w:space="0" w:color="000000"/>
              <w:left w:val="single" w:sz="4" w:space="0" w:color="000000"/>
              <w:bottom w:val="single" w:sz="4" w:space="0" w:color="000000"/>
              <w:right w:val="nil"/>
            </w:tcBorders>
          </w:tcPr>
          <w:p w:rsidR="00797F40" w:rsidRPr="0027376A" w:rsidRDefault="00797F40" w:rsidP="0027376A">
            <w:pPr>
              <w:snapToGrid w:val="0"/>
              <w:spacing w:after="0"/>
              <w:jc w:val="both"/>
              <w:rPr>
                <w:rFonts w:ascii="Times New Roman" w:eastAsia="TimesNewRomanPSMT" w:hAnsi="Times New Roman" w:cs="Times New Roman"/>
                <w:bCs/>
                <w:i/>
                <w:color w:val="000000"/>
                <w:kern w:val="2"/>
                <w:lang w:val="ru-RU" w:eastAsia="ar-SA"/>
              </w:rPr>
            </w:pPr>
          </w:p>
          <w:p w:rsidR="00797F40" w:rsidRPr="0027376A" w:rsidRDefault="00797F40" w:rsidP="0027376A">
            <w:pPr>
              <w:suppressAutoHyphens/>
              <w:spacing w:after="0" w:line="100" w:lineRule="atLeast"/>
              <w:jc w:val="both"/>
              <w:rPr>
                <w:rFonts w:ascii="Times New Roman" w:eastAsia="TimesNewRomanPSMT" w:hAnsi="Times New Roman" w:cs="Times New Roman"/>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797F40" w:rsidRPr="0027376A" w:rsidRDefault="00797F40" w:rsidP="0027376A">
            <w:pPr>
              <w:snapToGrid w:val="0"/>
              <w:spacing w:after="0"/>
              <w:jc w:val="both"/>
              <w:rPr>
                <w:rFonts w:ascii="Times New Roman" w:eastAsia="TimesNewRomanPSMT" w:hAnsi="Times New Roman" w:cs="Times New Roman"/>
                <w:bCs/>
                <w:i/>
                <w:color w:val="000000"/>
                <w:kern w:val="2"/>
                <w:lang w:val="ru-RU" w:eastAsia="ar-SA"/>
              </w:rPr>
            </w:pPr>
          </w:p>
          <w:p w:rsidR="00797F40" w:rsidRPr="0027376A" w:rsidRDefault="00797F40" w:rsidP="0027376A">
            <w:pPr>
              <w:suppressAutoHyphens/>
              <w:spacing w:after="0" w:line="100" w:lineRule="atLeast"/>
              <w:jc w:val="both"/>
              <w:rPr>
                <w:rFonts w:ascii="Times New Roman" w:eastAsia="TimesNewRomanPSMT" w:hAnsi="Times New Roman" w:cs="Times New Roman"/>
                <w:b/>
                <w:bCs/>
                <w:color w:val="000000"/>
                <w:kern w:val="2"/>
                <w:lang w:eastAsia="ar-SA"/>
              </w:rPr>
            </w:pPr>
            <w:r w:rsidRPr="0027376A">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797F40" w:rsidRPr="0027376A" w:rsidRDefault="00797F40" w:rsidP="0027376A">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797F40" w:rsidRPr="0027376A" w:rsidTr="0027376A">
        <w:tc>
          <w:tcPr>
            <w:tcW w:w="465" w:type="dxa"/>
            <w:tcBorders>
              <w:top w:val="single" w:sz="4" w:space="0" w:color="000000"/>
              <w:left w:val="single" w:sz="4" w:space="0" w:color="000000"/>
              <w:bottom w:val="single" w:sz="4" w:space="0" w:color="000000"/>
              <w:right w:val="nil"/>
            </w:tcBorders>
          </w:tcPr>
          <w:p w:rsidR="00797F40" w:rsidRPr="0027376A" w:rsidRDefault="00797F40" w:rsidP="0027376A">
            <w:pPr>
              <w:snapToGrid w:val="0"/>
              <w:spacing w:after="0"/>
              <w:jc w:val="both"/>
              <w:rPr>
                <w:rFonts w:ascii="Times New Roman" w:eastAsia="TimesNewRomanPSMT" w:hAnsi="Times New Roman" w:cs="Times New Roman"/>
                <w:bCs/>
                <w:i/>
                <w:color w:val="000000"/>
                <w:kern w:val="2"/>
                <w:lang w:eastAsia="ar-SA"/>
              </w:rPr>
            </w:pPr>
          </w:p>
          <w:p w:rsidR="00797F40" w:rsidRPr="0027376A" w:rsidRDefault="00797F40" w:rsidP="0027376A">
            <w:pPr>
              <w:suppressAutoHyphens/>
              <w:spacing w:after="0"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797F40" w:rsidRPr="0027376A" w:rsidRDefault="00797F40" w:rsidP="0027376A">
            <w:pPr>
              <w:snapToGrid w:val="0"/>
              <w:spacing w:after="0"/>
              <w:jc w:val="both"/>
              <w:rPr>
                <w:rFonts w:ascii="Times New Roman" w:eastAsia="TimesNewRomanPSMT" w:hAnsi="Times New Roman" w:cs="Times New Roman"/>
                <w:bCs/>
                <w:i/>
                <w:color w:val="000000"/>
                <w:kern w:val="2"/>
                <w:lang w:eastAsia="ar-SA"/>
              </w:rPr>
            </w:pPr>
          </w:p>
          <w:p w:rsidR="00797F40" w:rsidRPr="0027376A" w:rsidRDefault="00797F40" w:rsidP="0027376A">
            <w:pPr>
              <w:suppressAutoHyphens/>
              <w:spacing w:after="0" w:line="100" w:lineRule="atLeast"/>
              <w:jc w:val="both"/>
              <w:rPr>
                <w:rFonts w:ascii="Times New Roman" w:eastAsia="TimesNewRomanPSMT" w:hAnsi="Times New Roman" w:cs="Times New Roman"/>
                <w:b/>
                <w:bCs/>
                <w:color w:val="000000"/>
                <w:kern w:val="2"/>
                <w:lang w:eastAsia="ar-SA"/>
              </w:rPr>
            </w:pPr>
            <w:r w:rsidRPr="0027376A">
              <w:rPr>
                <w:rFonts w:ascii="Times New Roman" w:eastAsia="TimesNewRomanPSMT"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797F40" w:rsidRPr="0027376A" w:rsidRDefault="00797F40" w:rsidP="0027376A">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797F40" w:rsidRPr="0027376A" w:rsidTr="0027376A">
        <w:tc>
          <w:tcPr>
            <w:tcW w:w="465" w:type="dxa"/>
            <w:tcBorders>
              <w:top w:val="single" w:sz="4" w:space="0" w:color="000000"/>
              <w:left w:val="single" w:sz="4" w:space="0" w:color="000000"/>
              <w:bottom w:val="single" w:sz="4" w:space="0" w:color="000000"/>
              <w:right w:val="nil"/>
            </w:tcBorders>
          </w:tcPr>
          <w:p w:rsidR="00797F40" w:rsidRPr="0027376A" w:rsidRDefault="00797F40" w:rsidP="0027376A">
            <w:pPr>
              <w:snapToGrid w:val="0"/>
              <w:spacing w:after="0"/>
              <w:jc w:val="both"/>
              <w:rPr>
                <w:rFonts w:ascii="Times New Roman" w:eastAsia="TimesNewRomanPSMT" w:hAnsi="Times New Roman" w:cs="Times New Roman"/>
                <w:bCs/>
                <w:i/>
                <w:color w:val="000000"/>
                <w:kern w:val="2"/>
                <w:lang w:eastAsia="ar-SA"/>
              </w:rPr>
            </w:pPr>
          </w:p>
          <w:p w:rsidR="00797F40" w:rsidRPr="0027376A" w:rsidRDefault="00797F40" w:rsidP="0027376A">
            <w:pPr>
              <w:suppressAutoHyphens/>
              <w:spacing w:after="0"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797F40" w:rsidRPr="0027376A" w:rsidRDefault="00797F40" w:rsidP="0027376A">
            <w:pPr>
              <w:snapToGrid w:val="0"/>
              <w:spacing w:after="0"/>
              <w:jc w:val="both"/>
              <w:rPr>
                <w:rFonts w:ascii="Times New Roman" w:eastAsia="TimesNewRomanPSMT" w:hAnsi="Times New Roman" w:cs="Times New Roman"/>
                <w:bCs/>
                <w:i/>
                <w:color w:val="000000"/>
                <w:kern w:val="2"/>
                <w:lang w:eastAsia="ar-SA"/>
              </w:rPr>
            </w:pPr>
          </w:p>
          <w:p w:rsidR="00797F40" w:rsidRPr="0027376A" w:rsidRDefault="00797F40" w:rsidP="0027376A">
            <w:pPr>
              <w:suppressAutoHyphens/>
              <w:spacing w:after="0" w:line="100" w:lineRule="atLeast"/>
              <w:jc w:val="both"/>
              <w:rPr>
                <w:rFonts w:ascii="Times New Roman" w:eastAsia="TimesNewRomanPSMT" w:hAnsi="Times New Roman" w:cs="Times New Roman"/>
                <w:b/>
                <w:bCs/>
                <w:color w:val="000000"/>
                <w:kern w:val="2"/>
                <w:lang w:eastAsia="ar-SA"/>
              </w:rPr>
            </w:pPr>
            <w:r w:rsidRPr="0027376A">
              <w:rPr>
                <w:rFonts w:ascii="Times New Roman" w:eastAsia="TimesNewRomanPSMT"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797F40" w:rsidRPr="0027376A" w:rsidRDefault="00797F40" w:rsidP="0027376A">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797F40" w:rsidRPr="0027376A" w:rsidTr="0027376A">
        <w:tc>
          <w:tcPr>
            <w:tcW w:w="465" w:type="dxa"/>
            <w:tcBorders>
              <w:top w:val="single" w:sz="4" w:space="0" w:color="000000"/>
              <w:left w:val="single" w:sz="4" w:space="0" w:color="000000"/>
              <w:bottom w:val="single" w:sz="4" w:space="0" w:color="000000"/>
              <w:right w:val="nil"/>
            </w:tcBorders>
          </w:tcPr>
          <w:p w:rsidR="00797F40" w:rsidRPr="0027376A" w:rsidRDefault="00797F40" w:rsidP="0027376A">
            <w:pPr>
              <w:suppressAutoHyphens/>
              <w:snapToGrid w:val="0"/>
              <w:spacing w:after="0"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797F40" w:rsidRPr="0027376A" w:rsidRDefault="00797F40" w:rsidP="0027376A">
            <w:pPr>
              <w:snapToGrid w:val="0"/>
              <w:spacing w:after="0"/>
              <w:jc w:val="both"/>
              <w:rPr>
                <w:rFonts w:ascii="Times New Roman" w:eastAsia="TimesNewRomanPSMT" w:hAnsi="Times New Roman" w:cs="Times New Roman"/>
                <w:bCs/>
                <w:i/>
                <w:color w:val="000000"/>
                <w:kern w:val="2"/>
                <w:lang w:eastAsia="ar-SA"/>
              </w:rPr>
            </w:pPr>
          </w:p>
          <w:p w:rsidR="00797F40" w:rsidRPr="0027376A" w:rsidRDefault="00797F40" w:rsidP="0027376A">
            <w:pPr>
              <w:suppressAutoHyphens/>
              <w:spacing w:after="0" w:line="100" w:lineRule="atLeast"/>
              <w:jc w:val="both"/>
              <w:rPr>
                <w:rFonts w:ascii="Times New Roman" w:eastAsia="TimesNewRomanPSMT" w:hAnsi="Times New Roman" w:cs="Times New Roman"/>
                <w:b/>
                <w:bCs/>
                <w:color w:val="000000"/>
                <w:kern w:val="2"/>
                <w:lang w:eastAsia="ar-SA"/>
              </w:rPr>
            </w:pPr>
            <w:r w:rsidRPr="0027376A">
              <w:rPr>
                <w:rFonts w:ascii="Times New Roman" w:eastAsia="TimesNewRomanPSMT" w:hAnsi="Times New Roman"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797F40" w:rsidRPr="0027376A" w:rsidRDefault="00797F40" w:rsidP="0027376A">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797F40" w:rsidRPr="0027376A" w:rsidTr="0027376A">
        <w:tc>
          <w:tcPr>
            <w:tcW w:w="465" w:type="dxa"/>
            <w:tcBorders>
              <w:top w:val="single" w:sz="4" w:space="0" w:color="000000"/>
              <w:left w:val="single" w:sz="4" w:space="0" w:color="000000"/>
              <w:bottom w:val="single" w:sz="4" w:space="0" w:color="000000"/>
              <w:right w:val="nil"/>
            </w:tcBorders>
          </w:tcPr>
          <w:p w:rsidR="00797F40" w:rsidRPr="0027376A" w:rsidRDefault="00797F40" w:rsidP="0027376A">
            <w:pPr>
              <w:snapToGrid w:val="0"/>
              <w:spacing w:after="0"/>
              <w:jc w:val="both"/>
              <w:rPr>
                <w:rFonts w:ascii="Times New Roman" w:eastAsia="TimesNewRomanPSMT" w:hAnsi="Times New Roman" w:cs="Times New Roman"/>
                <w:bCs/>
                <w:i/>
                <w:color w:val="000000"/>
                <w:kern w:val="2"/>
                <w:lang w:eastAsia="ar-SA"/>
              </w:rPr>
            </w:pPr>
          </w:p>
          <w:p w:rsidR="00797F40" w:rsidRPr="0027376A" w:rsidRDefault="00797F40" w:rsidP="0027376A">
            <w:pPr>
              <w:suppressAutoHyphens/>
              <w:spacing w:after="0" w:line="100" w:lineRule="atLeast"/>
              <w:jc w:val="both"/>
              <w:rPr>
                <w:rFonts w:ascii="Times New Roman" w:eastAsia="TimesNewRomanPSMT" w:hAnsi="Times New Roman" w:cs="Times New Roman"/>
                <w:bCs/>
                <w:i/>
                <w:color w:val="000000"/>
                <w:kern w:val="2"/>
                <w:lang w:val="ru-RU" w:eastAsia="ar-SA"/>
              </w:rPr>
            </w:pPr>
            <w:r w:rsidRPr="0027376A">
              <w:rPr>
                <w:rFonts w:ascii="Times New Roman" w:eastAsia="TimesNewRomanPSMT" w:hAnsi="Times New Roman" w:cs="Times New Roman"/>
                <w:bCs/>
                <w:i/>
              </w:rPr>
              <w:t>3)</w:t>
            </w:r>
          </w:p>
        </w:tc>
        <w:tc>
          <w:tcPr>
            <w:tcW w:w="4219" w:type="dxa"/>
            <w:tcBorders>
              <w:top w:val="single" w:sz="4" w:space="0" w:color="000000"/>
              <w:left w:val="single" w:sz="4" w:space="0" w:color="000000"/>
              <w:bottom w:val="single" w:sz="4" w:space="0" w:color="000000"/>
              <w:right w:val="nil"/>
            </w:tcBorders>
          </w:tcPr>
          <w:p w:rsidR="00797F40" w:rsidRPr="0027376A" w:rsidRDefault="00797F40" w:rsidP="0027376A">
            <w:pPr>
              <w:snapToGrid w:val="0"/>
              <w:spacing w:after="0"/>
              <w:jc w:val="both"/>
              <w:rPr>
                <w:rFonts w:ascii="Times New Roman" w:eastAsia="TimesNewRomanPSMT" w:hAnsi="Times New Roman" w:cs="Times New Roman"/>
                <w:bCs/>
                <w:i/>
                <w:color w:val="000000"/>
                <w:kern w:val="2"/>
                <w:lang w:val="ru-RU" w:eastAsia="ar-SA"/>
              </w:rPr>
            </w:pPr>
          </w:p>
          <w:p w:rsidR="00797F40" w:rsidRPr="0027376A" w:rsidRDefault="00797F40" w:rsidP="0027376A">
            <w:pPr>
              <w:suppressAutoHyphens/>
              <w:spacing w:after="0" w:line="100" w:lineRule="atLeast"/>
              <w:jc w:val="both"/>
              <w:rPr>
                <w:rFonts w:ascii="Times New Roman" w:eastAsia="TimesNewRomanPSMT" w:hAnsi="Times New Roman" w:cs="Times New Roman"/>
                <w:b/>
                <w:bCs/>
                <w:color w:val="000000"/>
                <w:kern w:val="2"/>
                <w:lang w:val="ru-RU" w:eastAsia="ar-SA"/>
              </w:rPr>
            </w:pPr>
            <w:r w:rsidRPr="0027376A">
              <w:rPr>
                <w:rFonts w:ascii="Times New Roman" w:eastAsia="TimesNewRomanPSMT" w:hAnsi="Times New Roman" w:cs="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797F40" w:rsidRPr="0027376A" w:rsidRDefault="00797F40" w:rsidP="0027376A">
            <w:pPr>
              <w:suppressAutoHyphens/>
              <w:snapToGrid w:val="0"/>
              <w:spacing w:after="0" w:line="100" w:lineRule="atLeast"/>
              <w:jc w:val="both"/>
              <w:rPr>
                <w:rFonts w:ascii="Times New Roman" w:eastAsia="TimesNewRomanPSMT" w:hAnsi="Times New Roman" w:cs="Times New Roman"/>
                <w:b/>
                <w:bCs/>
                <w:color w:val="000000"/>
                <w:kern w:val="2"/>
                <w:lang w:val="ru-RU" w:eastAsia="ar-SA"/>
              </w:rPr>
            </w:pPr>
          </w:p>
        </w:tc>
      </w:tr>
      <w:tr w:rsidR="00797F40" w:rsidRPr="0027376A" w:rsidTr="0027376A">
        <w:tc>
          <w:tcPr>
            <w:tcW w:w="465" w:type="dxa"/>
            <w:tcBorders>
              <w:top w:val="single" w:sz="4" w:space="0" w:color="000000"/>
              <w:left w:val="single" w:sz="4" w:space="0" w:color="000000"/>
              <w:bottom w:val="single" w:sz="4" w:space="0" w:color="000000"/>
              <w:right w:val="nil"/>
            </w:tcBorders>
          </w:tcPr>
          <w:p w:rsidR="00797F40" w:rsidRPr="0027376A" w:rsidRDefault="00797F40" w:rsidP="0027376A">
            <w:pPr>
              <w:snapToGrid w:val="0"/>
              <w:spacing w:after="0"/>
              <w:jc w:val="both"/>
              <w:rPr>
                <w:rFonts w:ascii="Times New Roman" w:eastAsia="TimesNewRomanPSMT" w:hAnsi="Times New Roman" w:cs="Times New Roman"/>
                <w:bCs/>
                <w:i/>
                <w:color w:val="000000"/>
                <w:kern w:val="2"/>
                <w:lang w:val="ru-RU" w:eastAsia="ar-SA"/>
              </w:rPr>
            </w:pPr>
          </w:p>
          <w:p w:rsidR="00797F40" w:rsidRPr="0027376A" w:rsidRDefault="00797F40" w:rsidP="0027376A">
            <w:pPr>
              <w:suppressAutoHyphens/>
              <w:spacing w:after="0" w:line="100" w:lineRule="atLeast"/>
              <w:jc w:val="both"/>
              <w:rPr>
                <w:rFonts w:ascii="Times New Roman" w:eastAsia="TimesNewRomanPSMT" w:hAnsi="Times New Roman" w:cs="Times New Roman"/>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797F40" w:rsidRPr="0027376A" w:rsidRDefault="00797F40" w:rsidP="0027376A">
            <w:pPr>
              <w:snapToGrid w:val="0"/>
              <w:spacing w:after="0"/>
              <w:jc w:val="both"/>
              <w:rPr>
                <w:rFonts w:ascii="Times New Roman" w:eastAsia="TimesNewRomanPSMT" w:hAnsi="Times New Roman" w:cs="Times New Roman"/>
                <w:bCs/>
                <w:i/>
                <w:color w:val="000000"/>
                <w:kern w:val="2"/>
                <w:lang w:val="ru-RU" w:eastAsia="ar-SA"/>
              </w:rPr>
            </w:pPr>
          </w:p>
          <w:p w:rsidR="00797F40" w:rsidRPr="0027376A" w:rsidRDefault="00797F40" w:rsidP="0027376A">
            <w:pPr>
              <w:suppressAutoHyphens/>
              <w:spacing w:after="0" w:line="100" w:lineRule="atLeast"/>
              <w:jc w:val="both"/>
              <w:rPr>
                <w:rFonts w:ascii="Times New Roman" w:eastAsia="TimesNewRomanPSMT" w:hAnsi="Times New Roman" w:cs="Times New Roman"/>
                <w:b/>
                <w:bCs/>
                <w:color w:val="000000"/>
                <w:kern w:val="2"/>
                <w:lang w:eastAsia="ar-SA"/>
              </w:rPr>
            </w:pPr>
            <w:r w:rsidRPr="0027376A">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797F40" w:rsidRPr="0027376A" w:rsidRDefault="00797F40" w:rsidP="0027376A">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797F40" w:rsidRPr="0027376A" w:rsidTr="0027376A">
        <w:tc>
          <w:tcPr>
            <w:tcW w:w="465" w:type="dxa"/>
            <w:tcBorders>
              <w:top w:val="single" w:sz="4" w:space="0" w:color="000000"/>
              <w:left w:val="single" w:sz="4" w:space="0" w:color="000000"/>
              <w:bottom w:val="single" w:sz="4" w:space="0" w:color="000000"/>
              <w:right w:val="nil"/>
            </w:tcBorders>
          </w:tcPr>
          <w:p w:rsidR="00797F40" w:rsidRPr="0027376A" w:rsidRDefault="00797F40" w:rsidP="0027376A">
            <w:pPr>
              <w:snapToGrid w:val="0"/>
              <w:spacing w:after="0"/>
              <w:jc w:val="both"/>
              <w:rPr>
                <w:rFonts w:ascii="Times New Roman" w:eastAsia="TimesNewRomanPSMT" w:hAnsi="Times New Roman" w:cs="Times New Roman"/>
                <w:bCs/>
                <w:i/>
                <w:color w:val="000000"/>
                <w:kern w:val="2"/>
                <w:lang w:eastAsia="ar-SA"/>
              </w:rPr>
            </w:pPr>
          </w:p>
          <w:p w:rsidR="00797F40" w:rsidRPr="0027376A" w:rsidRDefault="00797F40" w:rsidP="0027376A">
            <w:pPr>
              <w:suppressAutoHyphens/>
              <w:spacing w:after="0"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797F40" w:rsidRPr="0027376A" w:rsidRDefault="00797F40" w:rsidP="0027376A">
            <w:pPr>
              <w:snapToGrid w:val="0"/>
              <w:spacing w:after="0"/>
              <w:jc w:val="both"/>
              <w:rPr>
                <w:rFonts w:ascii="Times New Roman" w:eastAsia="TimesNewRomanPSMT" w:hAnsi="Times New Roman" w:cs="Times New Roman"/>
                <w:bCs/>
                <w:i/>
                <w:color w:val="000000"/>
                <w:kern w:val="2"/>
                <w:lang w:eastAsia="ar-SA"/>
              </w:rPr>
            </w:pPr>
          </w:p>
          <w:p w:rsidR="00797F40" w:rsidRPr="0027376A" w:rsidRDefault="00797F40" w:rsidP="0027376A">
            <w:pPr>
              <w:suppressAutoHyphens/>
              <w:spacing w:after="0" w:line="100" w:lineRule="atLeast"/>
              <w:jc w:val="both"/>
              <w:rPr>
                <w:rFonts w:ascii="Times New Roman" w:eastAsia="TimesNewRomanPSMT" w:hAnsi="Times New Roman" w:cs="Times New Roman"/>
                <w:b/>
                <w:bCs/>
                <w:color w:val="000000"/>
                <w:kern w:val="2"/>
                <w:lang w:eastAsia="ar-SA"/>
              </w:rPr>
            </w:pPr>
            <w:r w:rsidRPr="0027376A">
              <w:rPr>
                <w:rFonts w:ascii="Times New Roman" w:eastAsia="TimesNewRomanPSMT"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797F40" w:rsidRPr="0027376A" w:rsidRDefault="00797F40" w:rsidP="0027376A">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797F40" w:rsidRPr="0027376A" w:rsidTr="0027376A">
        <w:tc>
          <w:tcPr>
            <w:tcW w:w="465" w:type="dxa"/>
            <w:tcBorders>
              <w:top w:val="single" w:sz="4" w:space="0" w:color="000000"/>
              <w:left w:val="single" w:sz="4" w:space="0" w:color="000000"/>
              <w:bottom w:val="single" w:sz="4" w:space="0" w:color="000000"/>
              <w:right w:val="nil"/>
            </w:tcBorders>
          </w:tcPr>
          <w:p w:rsidR="00797F40" w:rsidRPr="0027376A" w:rsidRDefault="00797F40" w:rsidP="0027376A">
            <w:pPr>
              <w:snapToGrid w:val="0"/>
              <w:spacing w:after="0"/>
              <w:jc w:val="both"/>
              <w:rPr>
                <w:rFonts w:ascii="Times New Roman" w:eastAsia="TimesNewRomanPSMT" w:hAnsi="Times New Roman" w:cs="Times New Roman"/>
                <w:bCs/>
                <w:i/>
                <w:color w:val="000000"/>
                <w:kern w:val="2"/>
                <w:lang w:eastAsia="ar-SA"/>
              </w:rPr>
            </w:pPr>
          </w:p>
          <w:p w:rsidR="00797F40" w:rsidRPr="0027376A" w:rsidRDefault="00797F40" w:rsidP="0027376A">
            <w:pPr>
              <w:suppressAutoHyphens/>
              <w:spacing w:after="0"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797F40" w:rsidRPr="0027376A" w:rsidRDefault="00797F40" w:rsidP="0027376A">
            <w:pPr>
              <w:snapToGrid w:val="0"/>
              <w:spacing w:after="0"/>
              <w:jc w:val="both"/>
              <w:rPr>
                <w:rFonts w:ascii="Times New Roman" w:eastAsia="TimesNewRomanPSMT" w:hAnsi="Times New Roman" w:cs="Times New Roman"/>
                <w:bCs/>
                <w:i/>
                <w:color w:val="000000"/>
                <w:kern w:val="2"/>
                <w:lang w:eastAsia="ar-SA"/>
              </w:rPr>
            </w:pPr>
          </w:p>
          <w:p w:rsidR="00797F40" w:rsidRPr="0027376A" w:rsidRDefault="00797F40" w:rsidP="0027376A">
            <w:pPr>
              <w:suppressAutoHyphens/>
              <w:spacing w:after="0" w:line="100" w:lineRule="atLeast"/>
              <w:jc w:val="both"/>
              <w:rPr>
                <w:rFonts w:ascii="Times New Roman" w:eastAsia="TimesNewRomanPSMT" w:hAnsi="Times New Roman" w:cs="Times New Roman"/>
                <w:b/>
                <w:bCs/>
                <w:color w:val="000000"/>
                <w:kern w:val="2"/>
                <w:lang w:eastAsia="ar-SA"/>
              </w:rPr>
            </w:pPr>
            <w:r w:rsidRPr="0027376A">
              <w:rPr>
                <w:rFonts w:ascii="Times New Roman" w:eastAsia="TimesNewRomanPSMT"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797F40" w:rsidRPr="0027376A" w:rsidRDefault="00797F40" w:rsidP="0027376A">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797F40" w:rsidRPr="0027376A" w:rsidTr="0027376A">
        <w:tc>
          <w:tcPr>
            <w:tcW w:w="465" w:type="dxa"/>
            <w:tcBorders>
              <w:top w:val="single" w:sz="4" w:space="0" w:color="000000"/>
              <w:left w:val="single" w:sz="4" w:space="0" w:color="000000"/>
              <w:bottom w:val="single" w:sz="4" w:space="0" w:color="000000"/>
              <w:right w:val="nil"/>
            </w:tcBorders>
          </w:tcPr>
          <w:p w:rsidR="00797F40" w:rsidRPr="0027376A" w:rsidRDefault="00797F40" w:rsidP="0027376A">
            <w:pPr>
              <w:suppressAutoHyphens/>
              <w:snapToGrid w:val="0"/>
              <w:spacing w:after="0"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797F40" w:rsidRPr="0027376A" w:rsidRDefault="00797F40" w:rsidP="0027376A">
            <w:pPr>
              <w:snapToGrid w:val="0"/>
              <w:spacing w:after="0"/>
              <w:jc w:val="both"/>
              <w:rPr>
                <w:rFonts w:ascii="Times New Roman" w:eastAsia="TimesNewRomanPSMT" w:hAnsi="Times New Roman" w:cs="Times New Roman"/>
                <w:bCs/>
                <w:i/>
                <w:color w:val="000000"/>
                <w:kern w:val="2"/>
                <w:lang w:eastAsia="ar-SA"/>
              </w:rPr>
            </w:pPr>
          </w:p>
          <w:p w:rsidR="00797F40" w:rsidRPr="0027376A" w:rsidRDefault="00797F40" w:rsidP="0027376A">
            <w:pPr>
              <w:suppressAutoHyphens/>
              <w:spacing w:after="0" w:line="100" w:lineRule="atLeast"/>
              <w:jc w:val="both"/>
              <w:rPr>
                <w:rFonts w:ascii="Times New Roman" w:eastAsia="TimesNewRomanPSMT" w:hAnsi="Times New Roman" w:cs="Times New Roman"/>
                <w:b/>
                <w:bCs/>
                <w:color w:val="000000"/>
                <w:kern w:val="2"/>
                <w:lang w:eastAsia="ar-SA"/>
              </w:rPr>
            </w:pPr>
            <w:r w:rsidRPr="0027376A">
              <w:rPr>
                <w:rFonts w:ascii="Times New Roman" w:eastAsia="TimesNewRomanPSMT" w:hAnsi="Times New Roman"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797F40" w:rsidRPr="0027376A" w:rsidRDefault="00797F40" w:rsidP="0027376A">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bl>
    <w:p w:rsidR="00797F40" w:rsidRPr="0027376A" w:rsidRDefault="00797F40" w:rsidP="00797F40">
      <w:pPr>
        <w:spacing w:after="0"/>
        <w:jc w:val="both"/>
        <w:rPr>
          <w:rFonts w:ascii="Times New Roman" w:eastAsia="Arial Unicode MS" w:hAnsi="Times New Roman" w:cs="Times New Roman"/>
          <w:b/>
          <w:bCs/>
          <w:i/>
          <w:iCs/>
          <w:color w:val="000000"/>
          <w:kern w:val="2"/>
          <w:u w:val="single"/>
          <w:lang w:val="sr-Cyrl-RS" w:eastAsia="ar-SA"/>
        </w:rPr>
      </w:pPr>
    </w:p>
    <w:p w:rsidR="00797F40" w:rsidRPr="0027376A" w:rsidRDefault="00797F40" w:rsidP="00797F40">
      <w:pPr>
        <w:spacing w:after="0"/>
        <w:jc w:val="both"/>
        <w:rPr>
          <w:rFonts w:ascii="Times New Roman" w:hAnsi="Times New Roman" w:cs="Times New Roman"/>
          <w:i/>
          <w:iCs/>
          <w:lang w:val="ru-RU"/>
        </w:rPr>
      </w:pPr>
      <w:r w:rsidRPr="0027376A">
        <w:rPr>
          <w:rFonts w:ascii="Times New Roman" w:hAnsi="Times New Roman" w:cs="Times New Roman"/>
          <w:b/>
          <w:bCs/>
          <w:i/>
          <w:iCs/>
          <w:u w:val="single"/>
        </w:rPr>
        <w:t>Напомена:</w:t>
      </w:r>
      <w:r w:rsidRPr="0027376A">
        <w:rPr>
          <w:rFonts w:ascii="Times New Roman" w:hAnsi="Times New Roman" w:cs="Times New Roman"/>
          <w:b/>
          <w:bCs/>
          <w:i/>
          <w:iCs/>
        </w:rPr>
        <w:t xml:space="preserve"> </w:t>
      </w:r>
    </w:p>
    <w:p w:rsidR="00797F40" w:rsidRPr="0027376A" w:rsidRDefault="00797F40" w:rsidP="00797F40">
      <w:pPr>
        <w:spacing w:after="0"/>
        <w:jc w:val="both"/>
        <w:rPr>
          <w:rFonts w:ascii="Times New Roman" w:hAnsi="Times New Roman" w:cs="Times New Roman"/>
          <w:b/>
          <w:bCs/>
          <w:i/>
          <w:iCs/>
          <w:lang w:val="sr-Latn-RS"/>
        </w:rPr>
      </w:pPr>
      <w:r w:rsidRPr="0027376A">
        <w:rPr>
          <w:rFonts w:ascii="Times New Roman" w:hAnsi="Times New Roman" w:cs="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97F40" w:rsidRPr="0027376A" w:rsidRDefault="00797F40" w:rsidP="00797F40">
      <w:pPr>
        <w:spacing w:after="0"/>
        <w:jc w:val="both"/>
        <w:rPr>
          <w:rFonts w:ascii="Times New Roman" w:hAnsi="Times New Roman" w:cs="Times New Roman"/>
          <w:b/>
          <w:bCs/>
          <w:i/>
          <w:iCs/>
        </w:rPr>
      </w:pPr>
    </w:p>
    <w:p w:rsidR="00797F40" w:rsidRPr="0027376A" w:rsidRDefault="00797F40" w:rsidP="00797F40">
      <w:pPr>
        <w:spacing w:after="0"/>
        <w:jc w:val="both"/>
        <w:rPr>
          <w:rFonts w:ascii="Times New Roman" w:hAnsi="Times New Roman" w:cs="Times New Roman"/>
          <w:b/>
          <w:bCs/>
          <w:i/>
          <w:iCs/>
        </w:rPr>
      </w:pPr>
    </w:p>
    <w:p w:rsidR="00797F40" w:rsidRPr="0027376A" w:rsidRDefault="00797F40" w:rsidP="00797F40">
      <w:pPr>
        <w:spacing w:after="0"/>
        <w:jc w:val="both"/>
        <w:rPr>
          <w:rFonts w:ascii="Times New Roman" w:hAnsi="Times New Roman" w:cs="Times New Roman"/>
          <w:b/>
          <w:bCs/>
          <w:i/>
          <w:iCs/>
        </w:rPr>
      </w:pPr>
    </w:p>
    <w:p w:rsidR="00797F40" w:rsidRPr="0027376A" w:rsidRDefault="00797F40" w:rsidP="00797F40">
      <w:pPr>
        <w:spacing w:after="0"/>
        <w:jc w:val="both"/>
        <w:rPr>
          <w:rFonts w:ascii="Times New Roman" w:hAnsi="Times New Roman" w:cs="Times New Roman"/>
          <w:b/>
          <w:bCs/>
          <w:i/>
          <w:iCs/>
        </w:rPr>
      </w:pPr>
    </w:p>
    <w:p w:rsidR="00797F40" w:rsidRPr="0027376A" w:rsidRDefault="00797F40" w:rsidP="00797F40">
      <w:pPr>
        <w:spacing w:after="0"/>
        <w:jc w:val="both"/>
        <w:rPr>
          <w:rFonts w:ascii="Times New Roman" w:hAnsi="Times New Roman" w:cs="Times New Roman"/>
          <w:b/>
          <w:bCs/>
          <w:i/>
          <w:iCs/>
        </w:rPr>
      </w:pPr>
    </w:p>
    <w:p w:rsidR="00797F40" w:rsidRPr="0027376A" w:rsidRDefault="00797F40" w:rsidP="00797F40">
      <w:pPr>
        <w:spacing w:after="0"/>
        <w:jc w:val="both"/>
        <w:rPr>
          <w:rFonts w:ascii="Times New Roman" w:hAnsi="Times New Roman" w:cs="Times New Roman"/>
          <w:iCs/>
          <w:lang w:val="sr-Cyrl-RS"/>
        </w:rPr>
      </w:pPr>
    </w:p>
    <w:p w:rsidR="00797F40" w:rsidRPr="0027376A" w:rsidRDefault="00797F40" w:rsidP="00797F40">
      <w:pPr>
        <w:pStyle w:val="NoSpacing"/>
        <w:pageBreakBefore/>
        <w:rPr>
          <w:rFonts w:ascii="Times New Roman" w:eastAsia="Times New Roman" w:hAnsi="Times New Roman"/>
          <w:b/>
          <w:lang w:val="sr-Cyrl-RS"/>
        </w:rPr>
      </w:pPr>
      <w:r w:rsidRPr="0027376A">
        <w:rPr>
          <w:rFonts w:ascii="Times New Roman" w:eastAsia="Times New Roman" w:hAnsi="Times New Roman"/>
          <w:b/>
        </w:rPr>
        <w:lastRenderedPageBreak/>
        <w:t>V</w:t>
      </w:r>
      <w:r w:rsidRPr="0027376A">
        <w:rPr>
          <w:rFonts w:ascii="Times New Roman" w:eastAsia="Times New Roman" w:hAnsi="Times New Roman"/>
          <w:b/>
          <w:lang w:val="sr-Cyrl-CS"/>
        </w:rPr>
        <w:t xml:space="preserve"> ОПИС ПРЕДМЕТА НАБАВКЕ</w:t>
      </w:r>
      <w:r w:rsidR="007506C1" w:rsidRPr="0027376A">
        <w:rPr>
          <w:rFonts w:ascii="Times New Roman" w:eastAsia="Times New Roman" w:hAnsi="Times New Roman"/>
          <w:b/>
          <w:lang w:val="sr-Cyrl-RS"/>
        </w:rPr>
        <w:t xml:space="preserve"> – Набавка хардвера</w:t>
      </w:r>
    </w:p>
    <w:p w:rsidR="00797F40" w:rsidRPr="0027376A" w:rsidRDefault="00797F40" w:rsidP="00797F40">
      <w:pPr>
        <w:spacing w:after="0"/>
        <w:jc w:val="both"/>
        <w:rPr>
          <w:rFonts w:ascii="Times New Roman" w:hAnsi="Times New Roman" w:cs="Times New Roman"/>
          <w:i/>
          <w:iCs/>
          <w:lang w:val="sr-Cyrl-RS"/>
        </w:rPr>
      </w:pPr>
      <w:r w:rsidRPr="0027376A">
        <w:rPr>
          <w:rFonts w:ascii="Times New Roman" w:hAnsi="Times New Roman" w:cs="Times New Roman"/>
          <w:i/>
          <w:iCs/>
          <w:lang w:val="sr-Cyrl-RS"/>
        </w:rPr>
        <w:t>(навести предмет јавне набавке)</w:t>
      </w:r>
    </w:p>
    <w:p w:rsidR="00797F40" w:rsidRPr="0027376A" w:rsidRDefault="00797F40" w:rsidP="00797F40">
      <w:pPr>
        <w:autoSpaceDE w:val="0"/>
        <w:autoSpaceDN w:val="0"/>
        <w:adjustRightInd w:val="0"/>
        <w:spacing w:after="0"/>
        <w:rPr>
          <w:rFonts w:ascii="Times New Roman" w:hAnsi="Times New Roman" w:cs="Times New Roman"/>
          <w:color w:val="000000" w:themeColor="text1"/>
          <w:lang w:val="sr-Cyrl-CS"/>
        </w:rPr>
      </w:pPr>
    </w:p>
    <w:tbl>
      <w:tblPr>
        <w:tblW w:w="9150" w:type="dxa"/>
        <w:tblInd w:w="108" w:type="dxa"/>
        <w:tblLayout w:type="fixed"/>
        <w:tblLook w:val="0000" w:firstRow="0" w:lastRow="0" w:firstColumn="0" w:lastColumn="0" w:noHBand="0" w:noVBand="0"/>
      </w:tblPr>
      <w:tblGrid>
        <w:gridCol w:w="5385"/>
        <w:gridCol w:w="3765"/>
      </w:tblGrid>
      <w:tr w:rsidR="00797F40" w:rsidRPr="0027376A" w:rsidTr="0027376A">
        <w:tc>
          <w:tcPr>
            <w:tcW w:w="5385" w:type="dxa"/>
            <w:tcBorders>
              <w:top w:val="single" w:sz="4" w:space="0" w:color="000000"/>
              <w:left w:val="single" w:sz="4" w:space="0" w:color="000000"/>
              <w:bottom w:val="single" w:sz="4" w:space="0" w:color="000000"/>
            </w:tcBorders>
          </w:tcPr>
          <w:p w:rsidR="00797F40" w:rsidRPr="0027376A" w:rsidRDefault="00797F40" w:rsidP="0027376A">
            <w:pPr>
              <w:snapToGrid w:val="0"/>
              <w:spacing w:after="0"/>
              <w:jc w:val="both"/>
              <w:rPr>
                <w:rFonts w:ascii="Times New Roman" w:eastAsia="TimesNewRomanPSMT" w:hAnsi="Times New Roman" w:cs="Times New Roman"/>
                <w:bCs/>
                <w:lang w:val="ru-RU"/>
              </w:rPr>
            </w:pPr>
          </w:p>
          <w:p w:rsidR="00797F40" w:rsidRPr="0027376A" w:rsidRDefault="00797F40" w:rsidP="0027376A">
            <w:pPr>
              <w:spacing w:after="0"/>
              <w:jc w:val="both"/>
              <w:rPr>
                <w:rFonts w:ascii="Times New Roman" w:eastAsia="TimesNewRomanPSMT" w:hAnsi="Times New Roman" w:cs="Times New Roman"/>
                <w:bCs/>
                <w:lang w:val="ru-RU"/>
              </w:rPr>
            </w:pPr>
            <w:r w:rsidRPr="0027376A">
              <w:rPr>
                <w:rFonts w:ascii="Times New Roman" w:eastAsia="TimesNewRomanPSMT" w:hAnsi="Times New Roman" w:cs="Times New Roman"/>
                <w:bCs/>
                <w:lang w:val="ru-RU"/>
              </w:rPr>
              <w:t xml:space="preserve">Укупна цена без ПДВ-а </w:t>
            </w:r>
          </w:p>
          <w:p w:rsidR="00797F40" w:rsidRPr="0027376A" w:rsidRDefault="00797F40" w:rsidP="0027376A">
            <w:pPr>
              <w:spacing w:after="0"/>
              <w:jc w:val="both"/>
              <w:rPr>
                <w:rFonts w:ascii="Times New Roman" w:eastAsia="TimesNewRomanPSMT" w:hAnsi="Times New Roman" w:cs="Times New Roman"/>
                <w:bCs/>
                <w:color w:val="FF0000"/>
                <w:lang w:val="ru-RU"/>
              </w:rPr>
            </w:pPr>
          </w:p>
        </w:tc>
        <w:tc>
          <w:tcPr>
            <w:tcW w:w="3765" w:type="dxa"/>
            <w:tcBorders>
              <w:top w:val="single" w:sz="4" w:space="0" w:color="000000"/>
              <w:left w:val="single" w:sz="4" w:space="0" w:color="000000"/>
              <w:bottom w:val="single" w:sz="4" w:space="0" w:color="000000"/>
              <w:right w:val="single" w:sz="4" w:space="0" w:color="000000"/>
            </w:tcBorders>
          </w:tcPr>
          <w:p w:rsidR="00797F40" w:rsidRPr="0027376A" w:rsidRDefault="00797F40" w:rsidP="0027376A">
            <w:pPr>
              <w:snapToGrid w:val="0"/>
              <w:spacing w:after="0"/>
              <w:jc w:val="both"/>
              <w:rPr>
                <w:rFonts w:ascii="Times New Roman" w:eastAsia="TimesNewRomanPSMT" w:hAnsi="Times New Roman" w:cs="Times New Roman"/>
                <w:bCs/>
                <w:color w:val="FF0000"/>
                <w:lang w:val="ru-RU"/>
              </w:rPr>
            </w:pPr>
          </w:p>
          <w:p w:rsidR="00797F40" w:rsidRPr="0027376A" w:rsidRDefault="00797F40" w:rsidP="0027376A">
            <w:pPr>
              <w:spacing w:after="0"/>
              <w:jc w:val="both"/>
              <w:rPr>
                <w:rFonts w:ascii="Times New Roman" w:eastAsia="TimesNewRomanPSMT" w:hAnsi="Times New Roman" w:cs="Times New Roman"/>
                <w:bCs/>
                <w:color w:val="FF0000"/>
                <w:lang w:val="ru-RU"/>
              </w:rPr>
            </w:pPr>
          </w:p>
        </w:tc>
      </w:tr>
      <w:tr w:rsidR="00797F40" w:rsidRPr="0027376A" w:rsidTr="0027376A">
        <w:tc>
          <w:tcPr>
            <w:tcW w:w="5385" w:type="dxa"/>
            <w:tcBorders>
              <w:top w:val="single" w:sz="4" w:space="0" w:color="000000"/>
              <w:left w:val="single" w:sz="4" w:space="0" w:color="000000"/>
              <w:bottom w:val="single" w:sz="4" w:space="0" w:color="000000"/>
            </w:tcBorders>
          </w:tcPr>
          <w:p w:rsidR="00797F40" w:rsidRPr="0027376A" w:rsidRDefault="00797F40" w:rsidP="0027376A">
            <w:pPr>
              <w:snapToGrid w:val="0"/>
              <w:spacing w:after="0"/>
              <w:jc w:val="both"/>
              <w:rPr>
                <w:rFonts w:ascii="Times New Roman" w:eastAsia="TimesNewRomanPSMT" w:hAnsi="Times New Roman" w:cs="Times New Roman"/>
                <w:bCs/>
                <w:lang w:val="ru-RU"/>
              </w:rPr>
            </w:pPr>
          </w:p>
          <w:p w:rsidR="00797F40" w:rsidRPr="0027376A" w:rsidRDefault="00797F40" w:rsidP="0027376A">
            <w:pPr>
              <w:spacing w:after="0"/>
              <w:jc w:val="both"/>
              <w:rPr>
                <w:rFonts w:ascii="Times New Roman" w:eastAsia="TimesNewRomanPSMT" w:hAnsi="Times New Roman" w:cs="Times New Roman"/>
                <w:bCs/>
                <w:lang w:val="ru-RU"/>
              </w:rPr>
            </w:pPr>
            <w:r w:rsidRPr="0027376A">
              <w:rPr>
                <w:rFonts w:ascii="Times New Roman" w:eastAsia="TimesNewRomanPSMT" w:hAnsi="Times New Roman" w:cs="Times New Roman"/>
                <w:bCs/>
                <w:lang w:val="ru-RU"/>
              </w:rPr>
              <w:t>Укупна цена са ПДВ-ом</w:t>
            </w:r>
          </w:p>
          <w:p w:rsidR="00797F40" w:rsidRPr="0027376A" w:rsidRDefault="00797F40" w:rsidP="0027376A">
            <w:pPr>
              <w:spacing w:after="0"/>
              <w:jc w:val="both"/>
              <w:rPr>
                <w:rFonts w:ascii="Times New Roman" w:eastAsia="TimesNewRomanPSMT" w:hAnsi="Times New Roman" w:cs="Times New Roman"/>
                <w:bCs/>
                <w:lang w:val="ru-RU"/>
              </w:rPr>
            </w:pPr>
          </w:p>
        </w:tc>
        <w:tc>
          <w:tcPr>
            <w:tcW w:w="3765" w:type="dxa"/>
            <w:tcBorders>
              <w:top w:val="single" w:sz="4" w:space="0" w:color="000000"/>
              <w:left w:val="single" w:sz="4" w:space="0" w:color="000000"/>
              <w:bottom w:val="single" w:sz="4" w:space="0" w:color="000000"/>
              <w:right w:val="single" w:sz="4" w:space="0" w:color="000000"/>
            </w:tcBorders>
          </w:tcPr>
          <w:p w:rsidR="00797F40" w:rsidRPr="0027376A" w:rsidRDefault="00797F40" w:rsidP="0027376A">
            <w:pPr>
              <w:snapToGrid w:val="0"/>
              <w:spacing w:after="0"/>
              <w:jc w:val="both"/>
              <w:rPr>
                <w:rFonts w:ascii="Times New Roman" w:eastAsia="TimesNewRomanPSMT" w:hAnsi="Times New Roman" w:cs="Times New Roman"/>
                <w:bCs/>
                <w:color w:val="FF0000"/>
                <w:lang w:val="ru-RU"/>
              </w:rPr>
            </w:pPr>
          </w:p>
        </w:tc>
      </w:tr>
      <w:tr w:rsidR="00797F40" w:rsidRPr="0027376A" w:rsidTr="0027376A">
        <w:tc>
          <w:tcPr>
            <w:tcW w:w="5385" w:type="dxa"/>
            <w:tcBorders>
              <w:top w:val="single" w:sz="4" w:space="0" w:color="000000"/>
              <w:left w:val="single" w:sz="4" w:space="0" w:color="000000"/>
              <w:bottom w:val="single" w:sz="4" w:space="0" w:color="000000"/>
            </w:tcBorders>
          </w:tcPr>
          <w:p w:rsidR="00797F40" w:rsidRPr="0027376A" w:rsidRDefault="00797F40" w:rsidP="0027376A">
            <w:pPr>
              <w:snapToGrid w:val="0"/>
              <w:spacing w:after="0"/>
              <w:jc w:val="both"/>
              <w:rPr>
                <w:rFonts w:ascii="Times New Roman" w:eastAsia="TimesNewRomanPSMT" w:hAnsi="Times New Roman" w:cs="Times New Roman"/>
                <w:bCs/>
                <w:lang w:val="ru-RU"/>
              </w:rPr>
            </w:pPr>
          </w:p>
          <w:p w:rsidR="00797F40" w:rsidRPr="0027376A" w:rsidRDefault="00797F40" w:rsidP="0027376A">
            <w:pPr>
              <w:spacing w:after="0"/>
              <w:jc w:val="both"/>
              <w:rPr>
                <w:rFonts w:ascii="Times New Roman" w:eastAsia="TimesNewRomanPSMT" w:hAnsi="Times New Roman" w:cs="Times New Roman"/>
                <w:bCs/>
                <w:lang w:val="ru-RU"/>
              </w:rPr>
            </w:pPr>
            <w:r w:rsidRPr="0027376A">
              <w:rPr>
                <w:rFonts w:ascii="Times New Roman" w:eastAsia="TimesNewRomanPSMT" w:hAnsi="Times New Roman" w:cs="Times New Roman"/>
                <w:bCs/>
                <w:lang w:val="ru-RU"/>
              </w:rPr>
              <w:t>Рок и начин плаћања</w:t>
            </w:r>
          </w:p>
          <w:p w:rsidR="00797F40" w:rsidRPr="0027376A" w:rsidRDefault="00797F40" w:rsidP="0027376A">
            <w:pPr>
              <w:spacing w:after="0"/>
              <w:jc w:val="both"/>
              <w:rPr>
                <w:rFonts w:ascii="Times New Roman" w:eastAsia="TimesNewRomanPSMT" w:hAnsi="Times New Roman" w:cs="Times New Roman"/>
                <w:bCs/>
                <w:lang w:val="ru-RU"/>
              </w:rPr>
            </w:pPr>
          </w:p>
        </w:tc>
        <w:tc>
          <w:tcPr>
            <w:tcW w:w="3765" w:type="dxa"/>
            <w:tcBorders>
              <w:top w:val="single" w:sz="4" w:space="0" w:color="000000"/>
              <w:left w:val="single" w:sz="4" w:space="0" w:color="000000"/>
              <w:bottom w:val="single" w:sz="4" w:space="0" w:color="000000"/>
              <w:right w:val="single" w:sz="4" w:space="0" w:color="000000"/>
            </w:tcBorders>
          </w:tcPr>
          <w:p w:rsidR="00797F40" w:rsidRPr="0027376A" w:rsidRDefault="00797F40" w:rsidP="0027376A">
            <w:pPr>
              <w:snapToGrid w:val="0"/>
              <w:spacing w:after="0"/>
              <w:jc w:val="both"/>
              <w:rPr>
                <w:rFonts w:ascii="Times New Roman" w:eastAsia="TimesNewRomanPSMT" w:hAnsi="Times New Roman" w:cs="Times New Roman"/>
                <w:bCs/>
                <w:lang w:val="ru-RU"/>
              </w:rPr>
            </w:pPr>
          </w:p>
        </w:tc>
      </w:tr>
      <w:tr w:rsidR="00797F40" w:rsidRPr="0027376A" w:rsidTr="0027376A">
        <w:tc>
          <w:tcPr>
            <w:tcW w:w="5385" w:type="dxa"/>
            <w:tcBorders>
              <w:top w:val="single" w:sz="4" w:space="0" w:color="000000"/>
              <w:left w:val="single" w:sz="4" w:space="0" w:color="000000"/>
              <w:bottom w:val="single" w:sz="4" w:space="0" w:color="000000"/>
            </w:tcBorders>
          </w:tcPr>
          <w:p w:rsidR="00797F40" w:rsidRPr="0027376A" w:rsidRDefault="00797F40" w:rsidP="0027376A">
            <w:pPr>
              <w:snapToGrid w:val="0"/>
              <w:spacing w:after="0"/>
              <w:jc w:val="both"/>
              <w:rPr>
                <w:rFonts w:ascii="Times New Roman" w:eastAsia="TimesNewRomanPSMT" w:hAnsi="Times New Roman" w:cs="Times New Roman"/>
                <w:bCs/>
                <w:lang w:val="ru-RU"/>
              </w:rPr>
            </w:pPr>
          </w:p>
          <w:p w:rsidR="00797F40" w:rsidRPr="0027376A" w:rsidRDefault="00797F40" w:rsidP="0027376A">
            <w:pPr>
              <w:spacing w:after="0"/>
              <w:jc w:val="both"/>
              <w:rPr>
                <w:rFonts w:ascii="Times New Roman" w:eastAsia="TimesNewRomanPSMT" w:hAnsi="Times New Roman" w:cs="Times New Roman"/>
                <w:bCs/>
                <w:lang w:val="ru-RU"/>
              </w:rPr>
            </w:pPr>
            <w:r w:rsidRPr="0027376A">
              <w:rPr>
                <w:rFonts w:ascii="Times New Roman" w:eastAsia="TimesNewRomanPSMT" w:hAnsi="Times New Roman" w:cs="Times New Roman"/>
                <w:bCs/>
                <w:lang w:val="ru-RU"/>
              </w:rPr>
              <w:t>Рок важења понуде</w:t>
            </w:r>
          </w:p>
          <w:p w:rsidR="00797F40" w:rsidRPr="0027376A" w:rsidRDefault="00797F40" w:rsidP="0027376A">
            <w:pPr>
              <w:spacing w:after="0"/>
              <w:jc w:val="both"/>
              <w:rPr>
                <w:rFonts w:ascii="Times New Roman" w:eastAsia="TimesNewRomanPSMT" w:hAnsi="Times New Roman" w:cs="Times New Roman"/>
                <w:bCs/>
                <w:lang w:val="ru-RU"/>
              </w:rPr>
            </w:pPr>
          </w:p>
        </w:tc>
        <w:tc>
          <w:tcPr>
            <w:tcW w:w="3765" w:type="dxa"/>
            <w:tcBorders>
              <w:top w:val="single" w:sz="4" w:space="0" w:color="000000"/>
              <w:left w:val="single" w:sz="4" w:space="0" w:color="000000"/>
              <w:bottom w:val="single" w:sz="4" w:space="0" w:color="000000"/>
              <w:right w:val="single" w:sz="4" w:space="0" w:color="000000"/>
            </w:tcBorders>
          </w:tcPr>
          <w:p w:rsidR="00797F40" w:rsidRPr="0027376A" w:rsidRDefault="00797F40" w:rsidP="0027376A">
            <w:pPr>
              <w:snapToGrid w:val="0"/>
              <w:spacing w:after="0"/>
              <w:jc w:val="both"/>
              <w:rPr>
                <w:rFonts w:ascii="Times New Roman" w:eastAsia="TimesNewRomanPSMT" w:hAnsi="Times New Roman" w:cs="Times New Roman"/>
                <w:bCs/>
                <w:lang w:val="ru-RU"/>
              </w:rPr>
            </w:pPr>
          </w:p>
          <w:p w:rsidR="00797F40" w:rsidRPr="0027376A" w:rsidRDefault="00797F40" w:rsidP="0027376A">
            <w:pPr>
              <w:spacing w:after="0"/>
              <w:jc w:val="right"/>
              <w:rPr>
                <w:rFonts w:ascii="Times New Roman" w:eastAsia="TimesNewRomanPSMT" w:hAnsi="Times New Roman" w:cs="Times New Roman"/>
                <w:lang w:val="ru-RU"/>
              </w:rPr>
            </w:pPr>
          </w:p>
        </w:tc>
      </w:tr>
      <w:tr w:rsidR="00797F40" w:rsidRPr="0027376A" w:rsidTr="0027376A">
        <w:tc>
          <w:tcPr>
            <w:tcW w:w="5385" w:type="dxa"/>
            <w:tcBorders>
              <w:top w:val="single" w:sz="4" w:space="0" w:color="000000"/>
              <w:left w:val="single" w:sz="4" w:space="0" w:color="000000"/>
              <w:bottom w:val="single" w:sz="4" w:space="0" w:color="000000"/>
            </w:tcBorders>
          </w:tcPr>
          <w:p w:rsidR="00797F40" w:rsidRPr="0027376A" w:rsidRDefault="00797F40" w:rsidP="0027376A">
            <w:pPr>
              <w:snapToGrid w:val="0"/>
              <w:spacing w:after="0"/>
              <w:jc w:val="both"/>
              <w:rPr>
                <w:rFonts w:ascii="Times New Roman" w:eastAsia="TimesNewRomanPSMT" w:hAnsi="Times New Roman" w:cs="Times New Roman"/>
                <w:bCs/>
                <w:lang w:val="ru-RU"/>
              </w:rPr>
            </w:pPr>
          </w:p>
          <w:p w:rsidR="00797F40" w:rsidRPr="0027376A" w:rsidRDefault="00797F40" w:rsidP="0027376A">
            <w:pPr>
              <w:snapToGrid w:val="0"/>
              <w:spacing w:after="0"/>
              <w:jc w:val="both"/>
              <w:rPr>
                <w:rFonts w:ascii="Times New Roman" w:eastAsia="TimesNewRomanPSMT" w:hAnsi="Times New Roman" w:cs="Times New Roman"/>
                <w:bCs/>
                <w:lang w:val="ru-RU"/>
              </w:rPr>
            </w:pPr>
            <w:r w:rsidRPr="0027376A">
              <w:rPr>
                <w:rFonts w:ascii="Times New Roman" w:eastAsia="TimesNewRomanPSMT" w:hAnsi="Times New Roman" w:cs="Times New Roman"/>
                <w:bCs/>
                <w:lang w:val="ru-RU"/>
              </w:rPr>
              <w:t>Рок испоруке</w:t>
            </w:r>
          </w:p>
          <w:p w:rsidR="00797F40" w:rsidRPr="0027376A" w:rsidRDefault="00797F40" w:rsidP="0027376A">
            <w:pPr>
              <w:snapToGrid w:val="0"/>
              <w:spacing w:after="0"/>
              <w:jc w:val="both"/>
              <w:rPr>
                <w:rFonts w:ascii="Times New Roman" w:eastAsia="TimesNewRomanPSMT" w:hAnsi="Times New Roman" w:cs="Times New Roman"/>
                <w:bCs/>
                <w:lang w:val="ru-RU"/>
              </w:rPr>
            </w:pPr>
          </w:p>
        </w:tc>
        <w:tc>
          <w:tcPr>
            <w:tcW w:w="3765" w:type="dxa"/>
            <w:tcBorders>
              <w:top w:val="single" w:sz="4" w:space="0" w:color="000000"/>
              <w:left w:val="single" w:sz="4" w:space="0" w:color="000000"/>
              <w:bottom w:val="single" w:sz="4" w:space="0" w:color="000000"/>
              <w:right w:val="single" w:sz="4" w:space="0" w:color="000000"/>
            </w:tcBorders>
          </w:tcPr>
          <w:p w:rsidR="00797F40" w:rsidRPr="0027376A" w:rsidRDefault="00797F40" w:rsidP="0027376A">
            <w:pPr>
              <w:snapToGrid w:val="0"/>
              <w:spacing w:after="0"/>
              <w:jc w:val="both"/>
              <w:rPr>
                <w:rFonts w:ascii="Times New Roman" w:eastAsia="TimesNewRomanPSMT" w:hAnsi="Times New Roman" w:cs="Times New Roman"/>
                <w:bCs/>
                <w:lang w:val="ru-RU"/>
              </w:rPr>
            </w:pPr>
          </w:p>
        </w:tc>
      </w:tr>
      <w:tr w:rsidR="00797F40" w:rsidRPr="0027376A" w:rsidTr="0027376A">
        <w:tc>
          <w:tcPr>
            <w:tcW w:w="5385" w:type="dxa"/>
            <w:tcBorders>
              <w:top w:val="single" w:sz="4" w:space="0" w:color="000000"/>
              <w:left w:val="single" w:sz="4" w:space="0" w:color="000000"/>
              <w:bottom w:val="single" w:sz="4" w:space="0" w:color="000000"/>
            </w:tcBorders>
          </w:tcPr>
          <w:p w:rsidR="00797F40" w:rsidRPr="0027376A" w:rsidRDefault="00797F40" w:rsidP="0027376A">
            <w:pPr>
              <w:snapToGrid w:val="0"/>
              <w:spacing w:after="0"/>
              <w:jc w:val="both"/>
              <w:rPr>
                <w:rFonts w:ascii="Times New Roman" w:eastAsia="TimesNewRomanPSMT" w:hAnsi="Times New Roman" w:cs="Times New Roman"/>
                <w:bCs/>
                <w:lang w:val="ru-RU"/>
              </w:rPr>
            </w:pPr>
          </w:p>
          <w:p w:rsidR="00797F40" w:rsidRPr="0027376A" w:rsidRDefault="00797F40" w:rsidP="0027376A">
            <w:pPr>
              <w:snapToGrid w:val="0"/>
              <w:spacing w:after="0"/>
              <w:jc w:val="both"/>
              <w:rPr>
                <w:rFonts w:ascii="Times New Roman" w:eastAsia="TimesNewRomanPSMT" w:hAnsi="Times New Roman" w:cs="Times New Roman"/>
                <w:bCs/>
                <w:lang w:val="ru-RU"/>
              </w:rPr>
            </w:pPr>
            <w:r w:rsidRPr="0027376A">
              <w:rPr>
                <w:rFonts w:ascii="Times New Roman" w:eastAsia="TimesNewRomanPSMT" w:hAnsi="Times New Roman" w:cs="Times New Roman"/>
                <w:bCs/>
                <w:lang w:val="ru-RU"/>
              </w:rPr>
              <w:t>Место и начин испоруке</w:t>
            </w:r>
          </w:p>
          <w:p w:rsidR="00797F40" w:rsidRPr="0027376A" w:rsidRDefault="00797F40" w:rsidP="0027376A">
            <w:pPr>
              <w:snapToGrid w:val="0"/>
              <w:spacing w:after="0"/>
              <w:jc w:val="both"/>
              <w:rPr>
                <w:rFonts w:ascii="Times New Roman" w:eastAsia="TimesNewRomanPSMT" w:hAnsi="Times New Roman" w:cs="Times New Roman"/>
                <w:bCs/>
                <w:lang w:val="ru-RU"/>
              </w:rPr>
            </w:pPr>
          </w:p>
        </w:tc>
        <w:tc>
          <w:tcPr>
            <w:tcW w:w="3765" w:type="dxa"/>
            <w:tcBorders>
              <w:top w:val="single" w:sz="4" w:space="0" w:color="000000"/>
              <w:left w:val="single" w:sz="4" w:space="0" w:color="000000"/>
              <w:bottom w:val="single" w:sz="4" w:space="0" w:color="000000"/>
              <w:right w:val="single" w:sz="4" w:space="0" w:color="000000"/>
            </w:tcBorders>
          </w:tcPr>
          <w:p w:rsidR="00797F40" w:rsidRPr="0027376A" w:rsidRDefault="00797F40" w:rsidP="0027376A">
            <w:pPr>
              <w:snapToGrid w:val="0"/>
              <w:spacing w:after="0"/>
              <w:jc w:val="both"/>
              <w:rPr>
                <w:rFonts w:ascii="Times New Roman" w:eastAsia="TimesNewRomanPSMT" w:hAnsi="Times New Roman" w:cs="Times New Roman"/>
                <w:bCs/>
                <w:lang w:val="ru-RU"/>
              </w:rPr>
            </w:pPr>
          </w:p>
        </w:tc>
      </w:tr>
    </w:tbl>
    <w:p w:rsidR="00797F40" w:rsidRPr="0027376A" w:rsidRDefault="00797F40" w:rsidP="00797F40">
      <w:pPr>
        <w:spacing w:after="0"/>
        <w:ind w:left="720" w:firstLine="720"/>
        <w:jc w:val="both"/>
        <w:rPr>
          <w:rFonts w:ascii="Times New Roman" w:hAnsi="Times New Roman" w:cs="Times New Roman"/>
        </w:rPr>
      </w:pPr>
    </w:p>
    <w:p w:rsidR="00797F40" w:rsidRPr="0027376A" w:rsidRDefault="00797F40" w:rsidP="00797F40">
      <w:pPr>
        <w:spacing w:after="0"/>
        <w:ind w:left="720" w:firstLine="720"/>
        <w:jc w:val="both"/>
        <w:rPr>
          <w:rFonts w:ascii="Times New Roman" w:eastAsia="TimesNewRomanPSMT" w:hAnsi="Times New Roman" w:cs="Times New Roman"/>
          <w:bCs/>
        </w:rPr>
      </w:pPr>
    </w:p>
    <w:p w:rsidR="00797F40" w:rsidRPr="0027376A" w:rsidRDefault="00797F40" w:rsidP="00797F40">
      <w:pPr>
        <w:spacing w:after="0"/>
        <w:ind w:left="720" w:firstLine="720"/>
        <w:jc w:val="both"/>
        <w:rPr>
          <w:rFonts w:ascii="Times New Roman" w:eastAsia="TimesNewRomanPSMT" w:hAnsi="Times New Roman" w:cs="Times New Roman"/>
          <w:bCs/>
        </w:rPr>
      </w:pPr>
    </w:p>
    <w:p w:rsidR="00797F40" w:rsidRPr="0027376A" w:rsidRDefault="00797F40" w:rsidP="00797F40">
      <w:pPr>
        <w:spacing w:after="0"/>
        <w:jc w:val="both"/>
        <w:rPr>
          <w:rFonts w:ascii="Times New Roman" w:eastAsia="TimesNewRomanPSMT" w:hAnsi="Times New Roman" w:cs="Times New Roman"/>
          <w:bCs/>
        </w:rPr>
      </w:pPr>
      <w:r w:rsidRPr="0027376A">
        <w:rPr>
          <w:rFonts w:ascii="Times New Roman" w:eastAsia="TimesNewRomanPSMT" w:hAnsi="Times New Roman" w:cs="Times New Roman"/>
          <w:bCs/>
        </w:rPr>
        <w:t xml:space="preserve">                Датум </w:t>
      </w:r>
      <w:r w:rsidRPr="0027376A">
        <w:rPr>
          <w:rFonts w:ascii="Times New Roman" w:eastAsia="TimesNewRomanPSMT" w:hAnsi="Times New Roman" w:cs="Times New Roman"/>
          <w:bCs/>
        </w:rPr>
        <w:tab/>
      </w:r>
      <w:r w:rsidRPr="0027376A">
        <w:rPr>
          <w:rFonts w:ascii="Times New Roman" w:eastAsia="TimesNewRomanPSMT" w:hAnsi="Times New Roman" w:cs="Times New Roman"/>
          <w:bCs/>
        </w:rPr>
        <w:tab/>
      </w:r>
      <w:r w:rsidRPr="0027376A">
        <w:rPr>
          <w:rFonts w:ascii="Times New Roman" w:eastAsia="TimesNewRomanPSMT" w:hAnsi="Times New Roman" w:cs="Times New Roman"/>
          <w:bCs/>
        </w:rPr>
        <w:tab/>
      </w:r>
      <w:r w:rsidRPr="0027376A">
        <w:rPr>
          <w:rFonts w:ascii="Times New Roman" w:eastAsia="TimesNewRomanPSMT" w:hAnsi="Times New Roman" w:cs="Times New Roman"/>
          <w:bCs/>
        </w:rPr>
        <w:tab/>
      </w:r>
      <w:r w:rsidRPr="0027376A">
        <w:rPr>
          <w:rFonts w:ascii="Times New Roman" w:eastAsia="TimesNewRomanPSMT" w:hAnsi="Times New Roman" w:cs="Times New Roman"/>
          <w:bCs/>
        </w:rPr>
        <w:tab/>
        <w:t xml:space="preserve">                         Понуђач</w:t>
      </w:r>
    </w:p>
    <w:p w:rsidR="00797F40" w:rsidRPr="0027376A" w:rsidRDefault="00797F40" w:rsidP="00797F40">
      <w:pPr>
        <w:spacing w:after="0"/>
        <w:ind w:left="2880" w:firstLine="720"/>
        <w:jc w:val="both"/>
        <w:rPr>
          <w:rFonts w:ascii="Times New Roman" w:eastAsia="TimesNewRomanPS-BoldMT" w:hAnsi="Times New Roman" w:cs="Times New Roman"/>
          <w:b/>
          <w:bCs/>
          <w:i/>
          <w:iCs/>
          <w:color w:val="002060"/>
        </w:rPr>
      </w:pPr>
      <w:r w:rsidRPr="0027376A">
        <w:rPr>
          <w:rFonts w:ascii="Times New Roman" w:eastAsia="TimesNewRomanPSMT" w:hAnsi="Times New Roman" w:cs="Times New Roman"/>
          <w:bCs/>
        </w:rPr>
        <w:t xml:space="preserve">     М. П.        </w:t>
      </w:r>
      <w:r w:rsidRPr="0027376A">
        <w:rPr>
          <w:rFonts w:ascii="Times New Roman" w:eastAsia="TimesNewRomanPS-BoldMT" w:hAnsi="Times New Roman" w:cs="Times New Roman"/>
          <w:b/>
          <w:bCs/>
          <w:i/>
          <w:iCs/>
          <w:color w:val="002060"/>
        </w:rPr>
        <w:tab/>
      </w:r>
      <w:r w:rsidRPr="0027376A">
        <w:rPr>
          <w:rFonts w:ascii="Times New Roman" w:eastAsia="TimesNewRomanPS-BoldMT" w:hAnsi="Times New Roman" w:cs="Times New Roman"/>
          <w:b/>
          <w:bCs/>
          <w:i/>
          <w:iCs/>
          <w:color w:val="002060"/>
        </w:rPr>
        <w:tab/>
      </w:r>
      <w:r w:rsidRPr="0027376A">
        <w:rPr>
          <w:rFonts w:ascii="Times New Roman" w:eastAsia="TimesNewRomanPS-BoldMT" w:hAnsi="Times New Roman" w:cs="Times New Roman"/>
          <w:b/>
          <w:bCs/>
          <w:i/>
          <w:iCs/>
          <w:color w:val="002060"/>
        </w:rPr>
        <w:tab/>
      </w:r>
    </w:p>
    <w:p w:rsidR="00797F40" w:rsidRPr="0027376A" w:rsidRDefault="00797F40" w:rsidP="00797F40">
      <w:pPr>
        <w:tabs>
          <w:tab w:val="left" w:pos="5505"/>
        </w:tabs>
        <w:spacing w:after="0"/>
        <w:jc w:val="both"/>
        <w:rPr>
          <w:rFonts w:ascii="Times New Roman" w:eastAsia="TimesNewRomanPS-BoldMT" w:hAnsi="Times New Roman" w:cs="Times New Roman"/>
          <w:b/>
          <w:bCs/>
          <w:i/>
          <w:iCs/>
          <w:color w:val="002060"/>
        </w:rPr>
      </w:pPr>
      <w:r w:rsidRPr="0027376A">
        <w:rPr>
          <w:rFonts w:ascii="Times New Roman" w:eastAsia="TimesNewRomanPS-BoldMT" w:hAnsi="Times New Roman" w:cs="Times New Roman"/>
          <w:b/>
          <w:bCs/>
          <w:i/>
          <w:iCs/>
          <w:color w:val="002060"/>
        </w:rPr>
        <w:t>__________________________</w:t>
      </w:r>
      <w:r w:rsidRPr="0027376A">
        <w:rPr>
          <w:rFonts w:ascii="Times New Roman" w:eastAsia="TimesNewRomanPS-BoldMT" w:hAnsi="Times New Roman" w:cs="Times New Roman"/>
          <w:b/>
          <w:bCs/>
          <w:i/>
          <w:iCs/>
          <w:color w:val="002060"/>
        </w:rPr>
        <w:tab/>
        <w:t xml:space="preserve">  ________________________</w:t>
      </w:r>
    </w:p>
    <w:p w:rsidR="00797F40" w:rsidRPr="0027376A" w:rsidRDefault="00797F40" w:rsidP="00797F40">
      <w:pPr>
        <w:tabs>
          <w:tab w:val="left" w:pos="5505"/>
        </w:tabs>
        <w:spacing w:after="0"/>
        <w:jc w:val="both"/>
        <w:rPr>
          <w:rFonts w:ascii="Times New Roman" w:eastAsia="TimesNewRomanPS-BoldMT" w:hAnsi="Times New Roman" w:cs="Times New Roman"/>
          <w:b/>
          <w:bCs/>
          <w:i/>
          <w:iCs/>
          <w:color w:val="002060"/>
        </w:rPr>
      </w:pPr>
    </w:p>
    <w:p w:rsidR="00797F40" w:rsidRPr="0027376A" w:rsidRDefault="00797F40" w:rsidP="00797F40">
      <w:pPr>
        <w:tabs>
          <w:tab w:val="left" w:pos="5505"/>
        </w:tabs>
        <w:spacing w:after="0"/>
        <w:jc w:val="both"/>
        <w:rPr>
          <w:rFonts w:ascii="Times New Roman" w:eastAsia="TimesNewRomanPS-BoldMT" w:hAnsi="Times New Roman" w:cs="Times New Roman"/>
          <w:b/>
          <w:bCs/>
          <w:i/>
          <w:iCs/>
          <w:color w:val="002060"/>
        </w:rPr>
      </w:pPr>
    </w:p>
    <w:p w:rsidR="00797F40" w:rsidRPr="0027376A" w:rsidRDefault="00797F40" w:rsidP="00797F40">
      <w:pPr>
        <w:tabs>
          <w:tab w:val="left" w:pos="5505"/>
        </w:tabs>
        <w:spacing w:after="0"/>
        <w:jc w:val="both"/>
        <w:rPr>
          <w:rFonts w:ascii="Times New Roman" w:eastAsia="TimesNewRomanPS-BoldMT" w:hAnsi="Times New Roman" w:cs="Times New Roman"/>
          <w:b/>
          <w:bCs/>
          <w:i/>
          <w:iCs/>
          <w:color w:val="002060"/>
        </w:rPr>
      </w:pPr>
    </w:p>
    <w:p w:rsidR="00797F40" w:rsidRPr="0027376A" w:rsidRDefault="00797F40" w:rsidP="00797F40">
      <w:pPr>
        <w:spacing w:after="0"/>
        <w:jc w:val="both"/>
        <w:rPr>
          <w:rFonts w:ascii="Times New Roman" w:hAnsi="Times New Roman" w:cs="Times New Roman"/>
          <w:bCs/>
          <w:iCs/>
        </w:rPr>
      </w:pPr>
      <w:r w:rsidRPr="0027376A">
        <w:rPr>
          <w:rFonts w:ascii="Times New Roman" w:hAnsi="Times New Roman" w:cs="Times New Roman"/>
          <w:b/>
          <w:bCs/>
          <w:i/>
          <w:iCs/>
          <w:u w:val="single"/>
        </w:rPr>
        <w:t>Напомене:</w:t>
      </w:r>
    </w:p>
    <w:p w:rsidR="00797F40" w:rsidRPr="0027376A" w:rsidRDefault="00797F40" w:rsidP="00797F40">
      <w:pPr>
        <w:spacing w:after="0"/>
        <w:jc w:val="both"/>
        <w:rPr>
          <w:rFonts w:ascii="Times New Roman" w:hAnsi="Times New Roman" w:cs="Times New Roman"/>
          <w:i/>
          <w:iCs/>
        </w:rPr>
      </w:pPr>
      <w:proofErr w:type="gramStart"/>
      <w:r w:rsidRPr="0027376A">
        <w:rPr>
          <w:rFonts w:ascii="Times New Roman" w:hAnsi="Times New Roman" w:cs="Times New Roman"/>
          <w:i/>
          <w:iCs/>
        </w:rPr>
        <w:t>Образац понуде понуђач мора да попуни, овери печатом и потпише, чиме потврђује да су тачни подаци који су у обрасцу понуде наведени.</w:t>
      </w:r>
      <w:proofErr w:type="gramEnd"/>
      <w:r w:rsidRPr="0027376A">
        <w:rPr>
          <w:rFonts w:ascii="Times New Roman" w:hAnsi="Times New Roman" w:cs="Times New Roman"/>
          <w:i/>
          <w:iCs/>
        </w:rPr>
        <w:t xml:space="preserve"> </w:t>
      </w:r>
      <w:proofErr w:type="gramStart"/>
      <w:r w:rsidRPr="0027376A">
        <w:rPr>
          <w:rFonts w:ascii="Times New Roman" w:hAnsi="Times New Roman" w:cs="Times New Roman"/>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797F40" w:rsidRPr="0027376A" w:rsidRDefault="00797F40" w:rsidP="00797F40">
      <w:pPr>
        <w:spacing w:after="0"/>
        <w:jc w:val="both"/>
        <w:rPr>
          <w:rFonts w:ascii="Times New Roman" w:hAnsi="Times New Roman" w:cs="Times New Roman"/>
          <w:i/>
          <w:iCs/>
        </w:rPr>
      </w:pPr>
      <w:proofErr w:type="gramStart"/>
      <w:r w:rsidRPr="0027376A">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roofErr w:type="gramEnd"/>
    </w:p>
    <w:p w:rsidR="00797F40" w:rsidRPr="0027376A" w:rsidRDefault="00797F40" w:rsidP="00797F40">
      <w:pPr>
        <w:spacing w:after="0"/>
        <w:rPr>
          <w:rFonts w:ascii="Times New Roman" w:hAnsi="Times New Roman" w:cs="Times New Roman"/>
          <w:b/>
          <w:bCs/>
          <w:i/>
          <w:iCs/>
        </w:rPr>
      </w:pPr>
    </w:p>
    <w:p w:rsidR="00797F40" w:rsidRPr="0027376A" w:rsidRDefault="00797F40" w:rsidP="00797F40">
      <w:pPr>
        <w:spacing w:after="0"/>
        <w:rPr>
          <w:rFonts w:ascii="Times New Roman" w:hAnsi="Times New Roman" w:cs="Times New Roman"/>
          <w:b/>
          <w:bCs/>
          <w:i/>
          <w:iCs/>
        </w:rPr>
      </w:pPr>
    </w:p>
    <w:p w:rsidR="00797F40" w:rsidRPr="0027376A" w:rsidRDefault="00797F40" w:rsidP="00797F40">
      <w:pPr>
        <w:spacing w:after="0"/>
        <w:rPr>
          <w:rFonts w:ascii="Times New Roman" w:hAnsi="Times New Roman" w:cs="Times New Roman"/>
          <w:b/>
          <w:bCs/>
          <w:i/>
          <w:iCs/>
        </w:rPr>
      </w:pPr>
    </w:p>
    <w:p w:rsidR="00797F40" w:rsidRPr="0027376A" w:rsidRDefault="00797F40" w:rsidP="00797F40">
      <w:pPr>
        <w:autoSpaceDE w:val="0"/>
        <w:autoSpaceDN w:val="0"/>
        <w:adjustRightInd w:val="0"/>
        <w:spacing w:after="0"/>
        <w:jc w:val="both"/>
        <w:rPr>
          <w:rFonts w:ascii="Times New Roman" w:hAnsi="Times New Roman" w:cs="Times New Roman"/>
          <w:color w:val="002060"/>
          <w:lang w:val="ru-RU"/>
        </w:rPr>
      </w:pPr>
    </w:p>
    <w:p w:rsidR="00797F40" w:rsidRPr="0027376A" w:rsidRDefault="00797F40" w:rsidP="00797F40">
      <w:pPr>
        <w:spacing w:after="0"/>
        <w:jc w:val="both"/>
        <w:rPr>
          <w:rFonts w:ascii="Times New Roman" w:hAnsi="Times New Roman" w:cs="Times New Roman"/>
          <w:i/>
          <w:iCs/>
          <w:lang w:val="sr-Cyrl-RS"/>
        </w:rPr>
      </w:pPr>
    </w:p>
    <w:p w:rsidR="00797F40" w:rsidRPr="0027376A" w:rsidRDefault="00797F40" w:rsidP="00797F40">
      <w:pPr>
        <w:spacing w:after="0"/>
        <w:jc w:val="right"/>
        <w:rPr>
          <w:rFonts w:ascii="Times New Roman" w:hAnsi="Times New Roman" w:cs="Times New Roman"/>
          <w:b/>
          <w:bCs/>
          <w:iCs/>
          <w:lang w:val="sr-Cyrl-RS"/>
        </w:rPr>
      </w:pPr>
      <w:r w:rsidRPr="0027376A">
        <w:rPr>
          <w:rFonts w:ascii="Times New Roman" w:hAnsi="Times New Roman" w:cs="Times New Roman"/>
          <w:b/>
          <w:bCs/>
          <w:iCs/>
          <w:lang w:val="sr-Cyrl-RS"/>
        </w:rPr>
        <w:lastRenderedPageBreak/>
        <w:t xml:space="preserve">    ОБРАЗАЦ 11</w:t>
      </w:r>
    </w:p>
    <w:p w:rsidR="00797F40" w:rsidRPr="0027376A" w:rsidRDefault="00797F40" w:rsidP="00797F40">
      <w:pPr>
        <w:spacing w:after="0"/>
        <w:jc w:val="right"/>
        <w:rPr>
          <w:rFonts w:ascii="Times New Roman" w:hAnsi="Times New Roman" w:cs="Times New Roman"/>
          <w:b/>
          <w:bCs/>
          <w:iCs/>
          <w:lang w:val="sr-Cyrl-RS"/>
        </w:rPr>
      </w:pPr>
    </w:p>
    <w:p w:rsidR="00797F40" w:rsidRPr="0027376A" w:rsidRDefault="00797F40" w:rsidP="00797F40">
      <w:pPr>
        <w:spacing w:after="0"/>
        <w:jc w:val="center"/>
        <w:rPr>
          <w:rFonts w:ascii="Times New Roman" w:hAnsi="Times New Roman" w:cs="Times New Roman"/>
          <w:b/>
          <w:bCs/>
          <w:i/>
          <w:iCs/>
          <w:lang w:val="sr-Latn-RS"/>
        </w:rPr>
      </w:pPr>
      <w:r w:rsidRPr="0027376A">
        <w:rPr>
          <w:rFonts w:ascii="Times New Roman" w:hAnsi="Times New Roman" w:cs="Times New Roman"/>
          <w:b/>
          <w:bCs/>
          <w:i/>
          <w:iCs/>
          <w:lang w:val="sr-Cyrl-RS"/>
        </w:rPr>
        <w:t>ОБРАЗАЦ СТРУКТУРЕ ЦЕНЕ СА УПУТСТВОМ КАКО ДА СЕ ПОПУНИ</w:t>
      </w:r>
    </w:p>
    <w:p w:rsidR="00797F40" w:rsidRPr="0027376A" w:rsidRDefault="00797F40" w:rsidP="00797F40">
      <w:pPr>
        <w:spacing w:after="0"/>
        <w:jc w:val="center"/>
        <w:rPr>
          <w:rFonts w:ascii="Times New Roman" w:hAnsi="Times New Roman" w:cs="Times New Roman"/>
          <w:b/>
          <w:bCs/>
          <w:i/>
          <w:iCs/>
          <w:lang w:val="sr-Latn-RS"/>
        </w:rPr>
      </w:pPr>
    </w:p>
    <w:tbl>
      <w:tblPr>
        <w:tblStyle w:val="TableGrid"/>
        <w:tblpPr w:leftFromText="180" w:rightFromText="180" w:vertAnchor="text" w:horzAnchor="margin" w:tblpXSpec="center" w:tblpY="106"/>
        <w:tblW w:w="9605" w:type="dxa"/>
        <w:tblLayout w:type="fixed"/>
        <w:tblLook w:val="04A0" w:firstRow="1" w:lastRow="0" w:firstColumn="1" w:lastColumn="0" w:noHBand="0" w:noVBand="1"/>
      </w:tblPr>
      <w:tblGrid>
        <w:gridCol w:w="675"/>
        <w:gridCol w:w="2268"/>
        <w:gridCol w:w="1134"/>
        <w:gridCol w:w="1276"/>
        <w:gridCol w:w="1243"/>
        <w:gridCol w:w="1451"/>
        <w:gridCol w:w="1558"/>
      </w:tblGrid>
      <w:tr w:rsidR="007506C1" w:rsidRPr="0027376A" w:rsidTr="007506C1">
        <w:tc>
          <w:tcPr>
            <w:tcW w:w="675" w:type="dxa"/>
          </w:tcPr>
          <w:p w:rsidR="007506C1" w:rsidRPr="0027376A" w:rsidRDefault="007506C1" w:rsidP="0027376A">
            <w:pPr>
              <w:pStyle w:val="Default"/>
              <w:rPr>
                <w:sz w:val="22"/>
                <w:szCs w:val="22"/>
              </w:rPr>
            </w:pPr>
          </w:p>
          <w:p w:rsidR="007506C1" w:rsidRPr="0027376A" w:rsidRDefault="007506C1" w:rsidP="0027376A">
            <w:pPr>
              <w:pStyle w:val="Default"/>
              <w:rPr>
                <w:sz w:val="22"/>
                <w:szCs w:val="22"/>
              </w:rPr>
            </w:pPr>
            <w:r w:rsidRPr="0027376A">
              <w:rPr>
                <w:sz w:val="22"/>
                <w:szCs w:val="22"/>
              </w:rPr>
              <w:t>Ред</w:t>
            </w:r>
            <w:r w:rsidRPr="0027376A">
              <w:rPr>
                <w:sz w:val="22"/>
                <w:szCs w:val="22"/>
                <w:lang w:val="sr-Cyrl-RS"/>
              </w:rPr>
              <w:t>.</w:t>
            </w:r>
            <w:r w:rsidRPr="0027376A">
              <w:rPr>
                <w:sz w:val="22"/>
                <w:szCs w:val="22"/>
              </w:rPr>
              <w:t xml:space="preserve"> </w:t>
            </w:r>
          </w:p>
          <w:p w:rsidR="007506C1" w:rsidRPr="0027376A" w:rsidRDefault="007506C1" w:rsidP="0027376A">
            <w:pPr>
              <w:autoSpaceDE w:val="0"/>
              <w:autoSpaceDN w:val="0"/>
              <w:adjustRightInd w:val="0"/>
              <w:rPr>
                <w:rFonts w:ascii="Times New Roman" w:hAnsi="Times New Roman"/>
                <w:color w:val="C0504D"/>
                <w:sz w:val="22"/>
                <w:szCs w:val="22"/>
                <w:lang w:val="sr-Cyrl-CS"/>
              </w:rPr>
            </w:pPr>
            <w:r w:rsidRPr="0027376A">
              <w:rPr>
                <w:rFonts w:ascii="Times New Roman" w:hAnsi="Times New Roman"/>
                <w:sz w:val="22"/>
                <w:szCs w:val="22"/>
              </w:rPr>
              <w:t xml:space="preserve">број </w:t>
            </w:r>
          </w:p>
        </w:tc>
        <w:tc>
          <w:tcPr>
            <w:tcW w:w="2268" w:type="dxa"/>
          </w:tcPr>
          <w:p w:rsidR="007506C1" w:rsidRPr="0027376A" w:rsidRDefault="007506C1" w:rsidP="0027376A">
            <w:pPr>
              <w:pStyle w:val="Default"/>
              <w:rPr>
                <w:sz w:val="22"/>
                <w:szCs w:val="22"/>
                <w:lang w:val="sr-Cyrl-CS"/>
              </w:rPr>
            </w:pPr>
            <w:r w:rsidRPr="0027376A">
              <w:rPr>
                <w:sz w:val="22"/>
                <w:szCs w:val="22"/>
                <w:lang w:val="sr-Cyrl-CS"/>
              </w:rPr>
              <w:t xml:space="preserve">       </w:t>
            </w:r>
          </w:p>
          <w:p w:rsidR="007506C1" w:rsidRPr="0027376A" w:rsidRDefault="007506C1" w:rsidP="0027376A">
            <w:pPr>
              <w:pStyle w:val="Default"/>
              <w:jc w:val="center"/>
              <w:rPr>
                <w:sz w:val="22"/>
                <w:szCs w:val="22"/>
                <w:lang w:val="sr-Cyrl-RS"/>
              </w:rPr>
            </w:pPr>
            <w:r w:rsidRPr="0027376A">
              <w:rPr>
                <w:sz w:val="22"/>
                <w:szCs w:val="22"/>
              </w:rPr>
              <w:t xml:space="preserve">Назив </w:t>
            </w:r>
          </w:p>
          <w:p w:rsidR="007506C1" w:rsidRPr="0027376A" w:rsidRDefault="007506C1" w:rsidP="0027376A">
            <w:pPr>
              <w:autoSpaceDE w:val="0"/>
              <w:autoSpaceDN w:val="0"/>
              <w:adjustRightInd w:val="0"/>
              <w:rPr>
                <w:rFonts w:ascii="Times New Roman" w:hAnsi="Times New Roman"/>
                <w:color w:val="C0504D"/>
                <w:sz w:val="22"/>
                <w:szCs w:val="22"/>
                <w:lang w:val="sr-Cyrl-CS"/>
              </w:rPr>
            </w:pPr>
          </w:p>
        </w:tc>
        <w:tc>
          <w:tcPr>
            <w:tcW w:w="1134" w:type="dxa"/>
          </w:tcPr>
          <w:p w:rsidR="007506C1" w:rsidRPr="0027376A" w:rsidRDefault="007506C1" w:rsidP="0027376A">
            <w:pPr>
              <w:pStyle w:val="Default"/>
              <w:rPr>
                <w:sz w:val="22"/>
                <w:szCs w:val="22"/>
                <w:lang w:val="sr-Cyrl-RS"/>
              </w:rPr>
            </w:pPr>
          </w:p>
          <w:p w:rsidR="007506C1" w:rsidRPr="0027376A" w:rsidRDefault="007506C1" w:rsidP="0027376A">
            <w:pPr>
              <w:pStyle w:val="Default"/>
              <w:rPr>
                <w:sz w:val="20"/>
                <w:szCs w:val="20"/>
                <w:lang w:val="sr-Cyrl-RS"/>
              </w:rPr>
            </w:pPr>
            <w:r w:rsidRPr="0027376A">
              <w:rPr>
                <w:sz w:val="20"/>
                <w:szCs w:val="20"/>
              </w:rPr>
              <w:t>К</w:t>
            </w:r>
            <w:r w:rsidRPr="0027376A">
              <w:rPr>
                <w:sz w:val="20"/>
                <w:szCs w:val="20"/>
                <w:lang w:val="sr-Cyrl-RS"/>
              </w:rPr>
              <w:t>оличина</w:t>
            </w:r>
          </w:p>
          <w:p w:rsidR="007506C1" w:rsidRPr="0027376A" w:rsidRDefault="007506C1" w:rsidP="0027376A">
            <w:pPr>
              <w:autoSpaceDE w:val="0"/>
              <w:autoSpaceDN w:val="0"/>
              <w:adjustRightInd w:val="0"/>
              <w:rPr>
                <w:rFonts w:ascii="Times New Roman" w:hAnsi="Times New Roman"/>
                <w:sz w:val="22"/>
                <w:szCs w:val="22"/>
                <w:lang w:val="sr-Cyrl-CS"/>
              </w:rPr>
            </w:pPr>
            <w:r w:rsidRPr="0027376A">
              <w:rPr>
                <w:rFonts w:ascii="Times New Roman" w:hAnsi="Times New Roman"/>
                <w:sz w:val="22"/>
                <w:szCs w:val="22"/>
                <w:lang w:val="sr-Cyrl-CS"/>
              </w:rPr>
              <w:t>(комада)</w:t>
            </w:r>
          </w:p>
          <w:p w:rsidR="007506C1" w:rsidRPr="0027376A" w:rsidRDefault="007506C1" w:rsidP="0027376A">
            <w:pPr>
              <w:tabs>
                <w:tab w:val="left" w:pos="1440"/>
              </w:tabs>
              <w:rPr>
                <w:rFonts w:ascii="Times New Roman" w:hAnsi="Times New Roman"/>
                <w:sz w:val="22"/>
                <w:szCs w:val="22"/>
                <w:lang w:val="sr-Cyrl-CS"/>
              </w:rPr>
            </w:pPr>
            <w:r w:rsidRPr="0027376A">
              <w:rPr>
                <w:rFonts w:ascii="Times New Roman" w:hAnsi="Times New Roman"/>
                <w:sz w:val="22"/>
                <w:szCs w:val="22"/>
                <w:lang w:val="sr-Cyrl-CS"/>
              </w:rPr>
              <w:tab/>
            </w:r>
          </w:p>
        </w:tc>
        <w:tc>
          <w:tcPr>
            <w:tcW w:w="1276" w:type="dxa"/>
          </w:tcPr>
          <w:p w:rsidR="007506C1" w:rsidRPr="0027376A" w:rsidRDefault="007506C1" w:rsidP="0027376A">
            <w:pPr>
              <w:pStyle w:val="Default"/>
              <w:rPr>
                <w:sz w:val="22"/>
                <w:szCs w:val="22"/>
                <w:lang w:val="sr-Cyrl-CS"/>
              </w:rPr>
            </w:pPr>
            <w:r w:rsidRPr="0027376A">
              <w:rPr>
                <w:sz w:val="22"/>
                <w:szCs w:val="22"/>
                <w:lang w:val="sr-Cyrl-CS"/>
              </w:rPr>
              <w:t>Јединичнацена без ПДВ-а</w:t>
            </w:r>
          </w:p>
        </w:tc>
        <w:tc>
          <w:tcPr>
            <w:tcW w:w="1243" w:type="dxa"/>
          </w:tcPr>
          <w:p w:rsidR="007506C1" w:rsidRPr="0027376A" w:rsidRDefault="007506C1" w:rsidP="0027376A">
            <w:pPr>
              <w:pStyle w:val="Default"/>
              <w:rPr>
                <w:sz w:val="22"/>
                <w:szCs w:val="22"/>
                <w:lang w:val="sr-Cyrl-CS"/>
              </w:rPr>
            </w:pPr>
            <w:r w:rsidRPr="0027376A">
              <w:rPr>
                <w:sz w:val="22"/>
                <w:szCs w:val="22"/>
                <w:lang w:val="sr-Cyrl-CS"/>
              </w:rPr>
              <w:t>Јединична цена са ПДВ-ом</w:t>
            </w:r>
          </w:p>
        </w:tc>
        <w:tc>
          <w:tcPr>
            <w:tcW w:w="1451" w:type="dxa"/>
          </w:tcPr>
          <w:p w:rsidR="007506C1" w:rsidRPr="0027376A" w:rsidRDefault="007506C1" w:rsidP="0027376A">
            <w:pPr>
              <w:pStyle w:val="Default"/>
              <w:rPr>
                <w:sz w:val="22"/>
                <w:szCs w:val="22"/>
                <w:lang w:val="sr-Cyrl-CS"/>
              </w:rPr>
            </w:pPr>
          </w:p>
          <w:p w:rsidR="007506C1" w:rsidRPr="0027376A" w:rsidRDefault="007506C1" w:rsidP="0027376A">
            <w:pPr>
              <w:pStyle w:val="Default"/>
              <w:rPr>
                <w:sz w:val="22"/>
                <w:szCs w:val="22"/>
                <w:lang w:val="sr-Cyrl-CS"/>
              </w:rPr>
            </w:pPr>
            <w:r w:rsidRPr="0027376A">
              <w:rPr>
                <w:sz w:val="22"/>
                <w:szCs w:val="22"/>
                <w:lang w:val="sr-Cyrl-CS"/>
              </w:rPr>
              <w:t>Укупна цена  без ПДВ-а</w:t>
            </w:r>
          </w:p>
        </w:tc>
        <w:tc>
          <w:tcPr>
            <w:tcW w:w="1558" w:type="dxa"/>
          </w:tcPr>
          <w:p w:rsidR="007506C1" w:rsidRPr="0027376A" w:rsidRDefault="007506C1" w:rsidP="0027376A">
            <w:pPr>
              <w:pStyle w:val="Default"/>
              <w:rPr>
                <w:sz w:val="22"/>
                <w:szCs w:val="22"/>
                <w:lang w:val="sr-Cyrl-CS"/>
              </w:rPr>
            </w:pPr>
          </w:p>
          <w:p w:rsidR="007506C1" w:rsidRPr="0027376A" w:rsidRDefault="007506C1" w:rsidP="0027376A">
            <w:pPr>
              <w:pStyle w:val="Default"/>
              <w:rPr>
                <w:sz w:val="22"/>
                <w:szCs w:val="22"/>
                <w:lang w:val="sr-Cyrl-CS"/>
              </w:rPr>
            </w:pPr>
            <w:r w:rsidRPr="0027376A">
              <w:rPr>
                <w:sz w:val="22"/>
                <w:szCs w:val="22"/>
                <w:lang w:val="sr-Cyrl-CS"/>
              </w:rPr>
              <w:t>Укупна цена са ПДВ-ом</w:t>
            </w:r>
          </w:p>
        </w:tc>
      </w:tr>
      <w:tr w:rsidR="007506C1" w:rsidRPr="0027376A" w:rsidTr="007506C1">
        <w:tc>
          <w:tcPr>
            <w:tcW w:w="675" w:type="dxa"/>
          </w:tcPr>
          <w:p w:rsidR="007506C1" w:rsidRPr="0027376A" w:rsidRDefault="007506C1" w:rsidP="0027376A">
            <w:pPr>
              <w:autoSpaceDE w:val="0"/>
              <w:autoSpaceDN w:val="0"/>
              <w:adjustRightInd w:val="0"/>
              <w:rPr>
                <w:rFonts w:ascii="Times New Roman" w:hAnsi="Times New Roman"/>
                <w:color w:val="000000" w:themeColor="text1"/>
                <w:sz w:val="22"/>
                <w:szCs w:val="22"/>
                <w:lang w:val="sr-Cyrl-CS"/>
              </w:rPr>
            </w:pPr>
            <w:r w:rsidRPr="0027376A">
              <w:rPr>
                <w:rFonts w:ascii="Times New Roman" w:hAnsi="Times New Roman"/>
                <w:color w:val="FFFFFF" w:themeColor="background1"/>
                <w:sz w:val="22"/>
                <w:szCs w:val="22"/>
                <w:lang w:val="sr-Cyrl-CS"/>
              </w:rPr>
              <w:t xml:space="preserve">1 </w:t>
            </w:r>
            <w:r w:rsidRPr="0027376A">
              <w:rPr>
                <w:rFonts w:ascii="Times New Roman" w:hAnsi="Times New Roman"/>
                <w:color w:val="000000" w:themeColor="text1"/>
                <w:sz w:val="22"/>
                <w:szCs w:val="22"/>
                <w:lang w:val="sr-Cyrl-CS"/>
              </w:rPr>
              <w:t>1</w:t>
            </w:r>
          </w:p>
        </w:tc>
        <w:tc>
          <w:tcPr>
            <w:tcW w:w="2268" w:type="dxa"/>
          </w:tcPr>
          <w:p w:rsidR="007506C1" w:rsidRPr="0027376A" w:rsidRDefault="007506C1" w:rsidP="0027376A">
            <w:pPr>
              <w:autoSpaceDE w:val="0"/>
              <w:autoSpaceDN w:val="0"/>
              <w:adjustRightInd w:val="0"/>
              <w:rPr>
                <w:rFonts w:ascii="Times New Roman" w:hAnsi="Times New Roman"/>
                <w:color w:val="000000" w:themeColor="text1"/>
                <w:sz w:val="22"/>
                <w:szCs w:val="22"/>
                <w:lang w:val="sr-Cyrl-RS"/>
              </w:rPr>
            </w:pPr>
            <w:r w:rsidRPr="0027376A">
              <w:rPr>
                <w:rFonts w:ascii="Times New Roman" w:hAnsi="Times New Roman"/>
                <w:sz w:val="22"/>
                <w:szCs w:val="22"/>
                <w:lang w:val="sr-Cyrl-RS"/>
              </w:rPr>
              <w:t>Рачунар прве конфигурације</w:t>
            </w:r>
          </w:p>
        </w:tc>
        <w:tc>
          <w:tcPr>
            <w:tcW w:w="1134" w:type="dxa"/>
          </w:tcPr>
          <w:p w:rsidR="007506C1" w:rsidRPr="0027376A" w:rsidRDefault="007506C1" w:rsidP="0027376A">
            <w:pPr>
              <w:autoSpaceDE w:val="0"/>
              <w:autoSpaceDN w:val="0"/>
              <w:adjustRightInd w:val="0"/>
              <w:jc w:val="center"/>
              <w:rPr>
                <w:rFonts w:ascii="Times New Roman" w:hAnsi="Times New Roman"/>
                <w:color w:val="000000" w:themeColor="text1"/>
                <w:lang w:val="sr-Cyrl-RS"/>
              </w:rPr>
            </w:pPr>
          </w:p>
          <w:p w:rsidR="007506C1" w:rsidRPr="0027376A" w:rsidRDefault="007506C1" w:rsidP="007506C1">
            <w:pPr>
              <w:autoSpaceDE w:val="0"/>
              <w:autoSpaceDN w:val="0"/>
              <w:adjustRightInd w:val="0"/>
              <w:rPr>
                <w:rFonts w:ascii="Times New Roman" w:hAnsi="Times New Roman"/>
                <w:color w:val="000000" w:themeColor="text1"/>
                <w:lang w:val="sr-Cyrl-RS"/>
              </w:rPr>
            </w:pPr>
            <w:r w:rsidRPr="0027376A">
              <w:rPr>
                <w:rFonts w:ascii="Times New Roman" w:hAnsi="Times New Roman"/>
                <w:color w:val="000000" w:themeColor="text1"/>
                <w:lang w:val="sr-Cyrl-RS"/>
              </w:rPr>
              <w:t xml:space="preserve">       6</w:t>
            </w:r>
          </w:p>
          <w:p w:rsidR="007506C1" w:rsidRPr="0027376A" w:rsidRDefault="007506C1" w:rsidP="0027376A">
            <w:pPr>
              <w:autoSpaceDE w:val="0"/>
              <w:autoSpaceDN w:val="0"/>
              <w:adjustRightInd w:val="0"/>
              <w:rPr>
                <w:rFonts w:ascii="Times New Roman" w:hAnsi="Times New Roman"/>
                <w:color w:val="000000" w:themeColor="text1"/>
                <w:lang w:val="sr-Cyrl-RS"/>
              </w:rPr>
            </w:pPr>
            <w:r w:rsidRPr="0027376A">
              <w:rPr>
                <w:rFonts w:ascii="Times New Roman" w:hAnsi="Times New Roman"/>
                <w:color w:val="000000" w:themeColor="text1"/>
                <w:lang w:val="sr-Cyrl-RS"/>
              </w:rPr>
              <w:t xml:space="preserve">       </w:t>
            </w:r>
          </w:p>
        </w:tc>
        <w:tc>
          <w:tcPr>
            <w:tcW w:w="1276" w:type="dxa"/>
          </w:tcPr>
          <w:p w:rsidR="007506C1" w:rsidRPr="0027376A" w:rsidRDefault="007506C1" w:rsidP="0027376A">
            <w:pPr>
              <w:autoSpaceDE w:val="0"/>
              <w:autoSpaceDN w:val="0"/>
              <w:adjustRightInd w:val="0"/>
              <w:rPr>
                <w:rFonts w:ascii="Times New Roman" w:hAnsi="Times New Roman"/>
                <w:color w:val="000000" w:themeColor="text1"/>
                <w:sz w:val="22"/>
                <w:szCs w:val="22"/>
                <w:lang w:val="sr-Cyrl-CS"/>
              </w:rPr>
            </w:pPr>
          </w:p>
        </w:tc>
        <w:tc>
          <w:tcPr>
            <w:tcW w:w="1243" w:type="dxa"/>
          </w:tcPr>
          <w:p w:rsidR="007506C1" w:rsidRPr="0027376A" w:rsidRDefault="007506C1" w:rsidP="0027376A">
            <w:pPr>
              <w:autoSpaceDE w:val="0"/>
              <w:autoSpaceDN w:val="0"/>
              <w:adjustRightInd w:val="0"/>
              <w:rPr>
                <w:rFonts w:ascii="Times New Roman" w:hAnsi="Times New Roman"/>
                <w:color w:val="000000" w:themeColor="text1"/>
                <w:sz w:val="22"/>
                <w:szCs w:val="22"/>
                <w:lang w:val="sr-Cyrl-CS"/>
              </w:rPr>
            </w:pPr>
          </w:p>
        </w:tc>
        <w:tc>
          <w:tcPr>
            <w:tcW w:w="1451" w:type="dxa"/>
          </w:tcPr>
          <w:p w:rsidR="007506C1" w:rsidRPr="0027376A" w:rsidRDefault="007506C1" w:rsidP="0027376A">
            <w:pPr>
              <w:autoSpaceDE w:val="0"/>
              <w:autoSpaceDN w:val="0"/>
              <w:adjustRightInd w:val="0"/>
              <w:rPr>
                <w:rFonts w:ascii="Times New Roman" w:hAnsi="Times New Roman"/>
                <w:color w:val="000000" w:themeColor="text1"/>
                <w:sz w:val="22"/>
                <w:szCs w:val="22"/>
                <w:lang w:val="sr-Cyrl-CS"/>
              </w:rPr>
            </w:pPr>
          </w:p>
        </w:tc>
        <w:tc>
          <w:tcPr>
            <w:tcW w:w="1558" w:type="dxa"/>
          </w:tcPr>
          <w:p w:rsidR="007506C1" w:rsidRPr="0027376A" w:rsidRDefault="007506C1" w:rsidP="0027376A">
            <w:pPr>
              <w:autoSpaceDE w:val="0"/>
              <w:autoSpaceDN w:val="0"/>
              <w:adjustRightInd w:val="0"/>
              <w:rPr>
                <w:rFonts w:ascii="Times New Roman" w:hAnsi="Times New Roman"/>
                <w:color w:val="000000" w:themeColor="text1"/>
                <w:sz w:val="22"/>
                <w:szCs w:val="22"/>
                <w:lang w:val="sr-Cyrl-CS"/>
              </w:rPr>
            </w:pPr>
          </w:p>
        </w:tc>
      </w:tr>
      <w:tr w:rsidR="007506C1" w:rsidRPr="0027376A" w:rsidTr="007506C1">
        <w:tc>
          <w:tcPr>
            <w:tcW w:w="675" w:type="dxa"/>
          </w:tcPr>
          <w:p w:rsidR="007506C1" w:rsidRPr="0027376A" w:rsidRDefault="007506C1" w:rsidP="0027376A">
            <w:pPr>
              <w:autoSpaceDE w:val="0"/>
              <w:autoSpaceDN w:val="0"/>
              <w:adjustRightInd w:val="0"/>
              <w:rPr>
                <w:rFonts w:ascii="Times New Roman" w:hAnsi="Times New Roman"/>
                <w:color w:val="000000" w:themeColor="text1"/>
                <w:sz w:val="22"/>
                <w:szCs w:val="22"/>
                <w:lang w:val="sr-Cyrl-CS"/>
              </w:rPr>
            </w:pPr>
            <w:r w:rsidRPr="0027376A">
              <w:rPr>
                <w:rFonts w:ascii="Times New Roman" w:hAnsi="Times New Roman"/>
                <w:color w:val="C0504D"/>
                <w:sz w:val="22"/>
                <w:szCs w:val="22"/>
                <w:lang w:val="sr-Cyrl-CS"/>
              </w:rPr>
              <w:t xml:space="preserve">   </w:t>
            </w:r>
            <w:r w:rsidRPr="0027376A">
              <w:rPr>
                <w:rFonts w:ascii="Times New Roman" w:hAnsi="Times New Roman"/>
                <w:color w:val="000000" w:themeColor="text1"/>
                <w:sz w:val="22"/>
                <w:szCs w:val="22"/>
                <w:lang w:val="sr-Cyrl-CS"/>
              </w:rPr>
              <w:t>2</w:t>
            </w:r>
          </w:p>
        </w:tc>
        <w:tc>
          <w:tcPr>
            <w:tcW w:w="2268" w:type="dxa"/>
            <w:vAlign w:val="center"/>
          </w:tcPr>
          <w:p w:rsidR="007506C1" w:rsidRPr="0027376A" w:rsidRDefault="007506C1" w:rsidP="0027376A">
            <w:pPr>
              <w:rPr>
                <w:rFonts w:ascii="Times New Roman" w:hAnsi="Times New Roman"/>
                <w:sz w:val="22"/>
                <w:szCs w:val="22"/>
                <w:lang w:val="sr-Cyrl-RS"/>
              </w:rPr>
            </w:pPr>
            <w:r w:rsidRPr="0027376A">
              <w:rPr>
                <w:rFonts w:ascii="Times New Roman" w:hAnsi="Times New Roman"/>
                <w:sz w:val="22"/>
                <w:szCs w:val="22"/>
                <w:lang w:val="sr-Cyrl-RS"/>
              </w:rPr>
              <w:t>Рачунар друге конфигурације</w:t>
            </w:r>
          </w:p>
          <w:p w:rsidR="00A036EB" w:rsidRPr="0027376A" w:rsidRDefault="00A036EB" w:rsidP="0027376A">
            <w:pPr>
              <w:rPr>
                <w:rFonts w:ascii="Times New Roman" w:hAnsi="Times New Roman"/>
                <w:sz w:val="22"/>
                <w:szCs w:val="22"/>
                <w:lang w:val="sr-Cyrl-RS"/>
              </w:rPr>
            </w:pPr>
          </w:p>
        </w:tc>
        <w:tc>
          <w:tcPr>
            <w:tcW w:w="1134" w:type="dxa"/>
          </w:tcPr>
          <w:p w:rsidR="007506C1" w:rsidRPr="0027376A" w:rsidRDefault="007506C1" w:rsidP="0027376A">
            <w:pPr>
              <w:autoSpaceDE w:val="0"/>
              <w:autoSpaceDN w:val="0"/>
              <w:adjustRightInd w:val="0"/>
              <w:rPr>
                <w:rFonts w:ascii="Times New Roman" w:hAnsi="Times New Roman"/>
                <w:lang w:val="sr-Cyrl-CS"/>
              </w:rPr>
            </w:pPr>
            <w:r w:rsidRPr="0027376A">
              <w:rPr>
                <w:rFonts w:ascii="Times New Roman" w:hAnsi="Times New Roman"/>
                <w:lang w:val="sr-Cyrl-CS"/>
              </w:rPr>
              <w:t xml:space="preserve">      </w:t>
            </w:r>
          </w:p>
          <w:p w:rsidR="007506C1" w:rsidRPr="0027376A" w:rsidRDefault="007506C1" w:rsidP="0027376A">
            <w:pPr>
              <w:autoSpaceDE w:val="0"/>
              <w:autoSpaceDN w:val="0"/>
              <w:adjustRightInd w:val="0"/>
              <w:rPr>
                <w:rFonts w:ascii="Times New Roman" w:hAnsi="Times New Roman"/>
                <w:color w:val="C0504D"/>
                <w:lang w:val="sr-Cyrl-CS"/>
              </w:rPr>
            </w:pPr>
            <w:r w:rsidRPr="0027376A">
              <w:rPr>
                <w:rFonts w:ascii="Times New Roman" w:hAnsi="Times New Roman"/>
                <w:lang w:val="sr-Cyrl-CS"/>
              </w:rPr>
              <w:t xml:space="preserve">    </w:t>
            </w:r>
            <w:r w:rsidR="00A036EB" w:rsidRPr="0027376A">
              <w:rPr>
                <w:rFonts w:ascii="Times New Roman" w:hAnsi="Times New Roman"/>
                <w:lang w:val="sr-Cyrl-CS"/>
              </w:rPr>
              <w:t xml:space="preserve"> </w:t>
            </w:r>
            <w:r w:rsidRPr="0027376A">
              <w:rPr>
                <w:rFonts w:ascii="Times New Roman" w:hAnsi="Times New Roman"/>
                <w:lang w:val="sr-Cyrl-CS"/>
              </w:rPr>
              <w:t xml:space="preserve">  2</w:t>
            </w:r>
          </w:p>
        </w:tc>
        <w:tc>
          <w:tcPr>
            <w:tcW w:w="1276" w:type="dxa"/>
          </w:tcPr>
          <w:p w:rsidR="007506C1" w:rsidRPr="0027376A" w:rsidRDefault="007506C1" w:rsidP="0027376A">
            <w:pPr>
              <w:autoSpaceDE w:val="0"/>
              <w:autoSpaceDN w:val="0"/>
              <w:adjustRightInd w:val="0"/>
              <w:rPr>
                <w:rFonts w:ascii="Times New Roman" w:hAnsi="Times New Roman"/>
                <w:sz w:val="22"/>
                <w:szCs w:val="22"/>
                <w:lang w:val="sr-Cyrl-CS"/>
              </w:rPr>
            </w:pPr>
          </w:p>
        </w:tc>
        <w:tc>
          <w:tcPr>
            <w:tcW w:w="1243" w:type="dxa"/>
          </w:tcPr>
          <w:p w:rsidR="007506C1" w:rsidRPr="0027376A" w:rsidRDefault="007506C1" w:rsidP="0027376A">
            <w:pPr>
              <w:autoSpaceDE w:val="0"/>
              <w:autoSpaceDN w:val="0"/>
              <w:adjustRightInd w:val="0"/>
              <w:rPr>
                <w:rFonts w:ascii="Times New Roman" w:hAnsi="Times New Roman"/>
                <w:sz w:val="22"/>
                <w:szCs w:val="22"/>
                <w:lang w:val="sr-Cyrl-CS"/>
              </w:rPr>
            </w:pPr>
          </w:p>
        </w:tc>
        <w:tc>
          <w:tcPr>
            <w:tcW w:w="1451" w:type="dxa"/>
          </w:tcPr>
          <w:p w:rsidR="007506C1" w:rsidRPr="0027376A" w:rsidRDefault="007506C1" w:rsidP="0027376A">
            <w:pPr>
              <w:autoSpaceDE w:val="0"/>
              <w:autoSpaceDN w:val="0"/>
              <w:adjustRightInd w:val="0"/>
              <w:rPr>
                <w:rFonts w:ascii="Times New Roman" w:hAnsi="Times New Roman"/>
                <w:sz w:val="22"/>
                <w:szCs w:val="22"/>
                <w:lang w:val="sr-Cyrl-CS"/>
              </w:rPr>
            </w:pPr>
          </w:p>
        </w:tc>
        <w:tc>
          <w:tcPr>
            <w:tcW w:w="1558" w:type="dxa"/>
          </w:tcPr>
          <w:p w:rsidR="007506C1" w:rsidRPr="0027376A" w:rsidRDefault="007506C1" w:rsidP="0027376A">
            <w:pPr>
              <w:autoSpaceDE w:val="0"/>
              <w:autoSpaceDN w:val="0"/>
              <w:adjustRightInd w:val="0"/>
              <w:rPr>
                <w:rFonts w:ascii="Times New Roman" w:hAnsi="Times New Roman"/>
                <w:sz w:val="22"/>
                <w:szCs w:val="22"/>
                <w:lang w:val="sr-Cyrl-CS"/>
              </w:rPr>
            </w:pPr>
          </w:p>
        </w:tc>
      </w:tr>
      <w:tr w:rsidR="007506C1" w:rsidRPr="0027376A" w:rsidTr="007506C1">
        <w:tc>
          <w:tcPr>
            <w:tcW w:w="675" w:type="dxa"/>
          </w:tcPr>
          <w:p w:rsidR="007506C1" w:rsidRPr="0027376A" w:rsidRDefault="007506C1" w:rsidP="0027376A">
            <w:pPr>
              <w:autoSpaceDE w:val="0"/>
              <w:autoSpaceDN w:val="0"/>
              <w:adjustRightInd w:val="0"/>
              <w:rPr>
                <w:rFonts w:ascii="Times New Roman" w:hAnsi="Times New Roman"/>
                <w:color w:val="C0504D"/>
                <w:sz w:val="22"/>
                <w:szCs w:val="22"/>
                <w:lang w:val="sr-Cyrl-CS"/>
              </w:rPr>
            </w:pPr>
            <w:r w:rsidRPr="0027376A">
              <w:rPr>
                <w:rFonts w:ascii="Times New Roman" w:hAnsi="Times New Roman"/>
                <w:color w:val="C0504D"/>
                <w:sz w:val="22"/>
                <w:szCs w:val="22"/>
                <w:lang w:val="sr-Cyrl-CS"/>
              </w:rPr>
              <w:t xml:space="preserve">   </w:t>
            </w:r>
            <w:r w:rsidRPr="0027376A">
              <w:rPr>
                <w:rFonts w:ascii="Times New Roman" w:hAnsi="Times New Roman"/>
                <w:sz w:val="22"/>
                <w:szCs w:val="22"/>
                <w:lang w:val="sr-Cyrl-CS"/>
              </w:rPr>
              <w:t>3</w:t>
            </w:r>
          </w:p>
        </w:tc>
        <w:tc>
          <w:tcPr>
            <w:tcW w:w="2268" w:type="dxa"/>
          </w:tcPr>
          <w:p w:rsidR="00A036EB" w:rsidRPr="0027376A" w:rsidRDefault="00A036EB" w:rsidP="0027376A">
            <w:pPr>
              <w:autoSpaceDE w:val="0"/>
              <w:autoSpaceDN w:val="0"/>
              <w:adjustRightInd w:val="0"/>
              <w:rPr>
                <w:rFonts w:ascii="Times New Roman" w:hAnsi="Times New Roman"/>
                <w:sz w:val="22"/>
                <w:szCs w:val="22"/>
                <w:lang w:val="sr-Cyrl-RS"/>
              </w:rPr>
            </w:pPr>
          </w:p>
          <w:p w:rsidR="007506C1" w:rsidRPr="0027376A" w:rsidRDefault="00A036EB" w:rsidP="0027376A">
            <w:pPr>
              <w:autoSpaceDE w:val="0"/>
              <w:autoSpaceDN w:val="0"/>
              <w:adjustRightInd w:val="0"/>
              <w:rPr>
                <w:rFonts w:ascii="Times New Roman" w:hAnsi="Times New Roman"/>
                <w:sz w:val="22"/>
                <w:szCs w:val="22"/>
                <w:lang w:val="sr-Cyrl-RS"/>
              </w:rPr>
            </w:pPr>
            <w:r w:rsidRPr="0027376A">
              <w:rPr>
                <w:rFonts w:ascii="Times New Roman" w:hAnsi="Times New Roman"/>
                <w:sz w:val="22"/>
                <w:szCs w:val="22"/>
                <w:lang w:val="sr-Cyrl-RS"/>
              </w:rPr>
              <w:t>Рачунар серверски</w:t>
            </w:r>
          </w:p>
          <w:p w:rsidR="00A036EB" w:rsidRPr="0027376A" w:rsidRDefault="00A036EB" w:rsidP="0027376A">
            <w:pPr>
              <w:autoSpaceDE w:val="0"/>
              <w:autoSpaceDN w:val="0"/>
              <w:adjustRightInd w:val="0"/>
              <w:rPr>
                <w:rFonts w:ascii="Times New Roman" w:hAnsi="Times New Roman"/>
                <w:color w:val="000000" w:themeColor="text1"/>
                <w:sz w:val="22"/>
                <w:szCs w:val="22"/>
                <w:lang w:val="sr-Cyrl-RS"/>
              </w:rPr>
            </w:pPr>
          </w:p>
        </w:tc>
        <w:tc>
          <w:tcPr>
            <w:tcW w:w="1134" w:type="dxa"/>
          </w:tcPr>
          <w:p w:rsidR="007506C1" w:rsidRPr="0027376A" w:rsidRDefault="007506C1" w:rsidP="0027376A">
            <w:pPr>
              <w:autoSpaceDE w:val="0"/>
              <w:autoSpaceDN w:val="0"/>
              <w:adjustRightInd w:val="0"/>
              <w:rPr>
                <w:rFonts w:ascii="Times New Roman" w:hAnsi="Times New Roman"/>
                <w:lang w:val="sr-Cyrl-RS"/>
              </w:rPr>
            </w:pPr>
            <w:r w:rsidRPr="0027376A">
              <w:rPr>
                <w:rFonts w:ascii="Times New Roman" w:hAnsi="Times New Roman"/>
                <w:lang w:val="sr-Cyrl-RS"/>
              </w:rPr>
              <w:t xml:space="preserve">      </w:t>
            </w:r>
          </w:p>
          <w:p w:rsidR="007506C1" w:rsidRPr="0027376A" w:rsidRDefault="007506C1" w:rsidP="0027376A">
            <w:pPr>
              <w:autoSpaceDE w:val="0"/>
              <w:autoSpaceDN w:val="0"/>
              <w:adjustRightInd w:val="0"/>
              <w:rPr>
                <w:rFonts w:ascii="Times New Roman" w:hAnsi="Times New Roman"/>
                <w:lang w:val="sr-Cyrl-RS"/>
              </w:rPr>
            </w:pPr>
            <w:r w:rsidRPr="0027376A">
              <w:rPr>
                <w:rFonts w:ascii="Times New Roman" w:hAnsi="Times New Roman"/>
                <w:lang w:val="sr-Cyrl-RS"/>
              </w:rPr>
              <w:t xml:space="preserve">     </w:t>
            </w:r>
            <w:r w:rsidR="00A036EB" w:rsidRPr="0027376A">
              <w:rPr>
                <w:rFonts w:ascii="Times New Roman" w:hAnsi="Times New Roman"/>
                <w:lang w:val="sr-Cyrl-RS"/>
              </w:rPr>
              <w:t xml:space="preserve"> </w:t>
            </w:r>
            <w:r w:rsidRPr="0027376A">
              <w:rPr>
                <w:rFonts w:ascii="Times New Roman" w:hAnsi="Times New Roman"/>
                <w:lang w:val="sr-Cyrl-RS"/>
              </w:rPr>
              <w:t xml:space="preserve"> </w:t>
            </w:r>
            <w:r w:rsidR="00A036EB" w:rsidRPr="0027376A">
              <w:rPr>
                <w:rFonts w:ascii="Times New Roman" w:hAnsi="Times New Roman"/>
                <w:lang w:val="sr-Cyrl-RS"/>
              </w:rPr>
              <w:t>1</w:t>
            </w:r>
          </w:p>
        </w:tc>
        <w:tc>
          <w:tcPr>
            <w:tcW w:w="1276" w:type="dxa"/>
          </w:tcPr>
          <w:p w:rsidR="007506C1" w:rsidRPr="0027376A" w:rsidRDefault="007506C1" w:rsidP="0027376A">
            <w:pPr>
              <w:autoSpaceDE w:val="0"/>
              <w:autoSpaceDN w:val="0"/>
              <w:adjustRightInd w:val="0"/>
              <w:rPr>
                <w:rFonts w:ascii="Times New Roman" w:hAnsi="Times New Roman"/>
                <w:sz w:val="22"/>
                <w:szCs w:val="22"/>
              </w:rPr>
            </w:pPr>
          </w:p>
        </w:tc>
        <w:tc>
          <w:tcPr>
            <w:tcW w:w="1243" w:type="dxa"/>
          </w:tcPr>
          <w:p w:rsidR="007506C1" w:rsidRPr="0027376A" w:rsidRDefault="007506C1" w:rsidP="0027376A">
            <w:pPr>
              <w:autoSpaceDE w:val="0"/>
              <w:autoSpaceDN w:val="0"/>
              <w:adjustRightInd w:val="0"/>
              <w:rPr>
                <w:rFonts w:ascii="Times New Roman" w:hAnsi="Times New Roman"/>
                <w:sz w:val="22"/>
                <w:szCs w:val="22"/>
              </w:rPr>
            </w:pPr>
          </w:p>
        </w:tc>
        <w:tc>
          <w:tcPr>
            <w:tcW w:w="1451" w:type="dxa"/>
          </w:tcPr>
          <w:p w:rsidR="007506C1" w:rsidRPr="0027376A" w:rsidRDefault="007506C1" w:rsidP="0027376A">
            <w:pPr>
              <w:autoSpaceDE w:val="0"/>
              <w:autoSpaceDN w:val="0"/>
              <w:adjustRightInd w:val="0"/>
              <w:rPr>
                <w:rFonts w:ascii="Times New Roman" w:hAnsi="Times New Roman"/>
                <w:sz w:val="22"/>
                <w:szCs w:val="22"/>
              </w:rPr>
            </w:pPr>
          </w:p>
        </w:tc>
        <w:tc>
          <w:tcPr>
            <w:tcW w:w="1558" w:type="dxa"/>
          </w:tcPr>
          <w:p w:rsidR="007506C1" w:rsidRPr="0027376A" w:rsidRDefault="007506C1" w:rsidP="0027376A">
            <w:pPr>
              <w:autoSpaceDE w:val="0"/>
              <w:autoSpaceDN w:val="0"/>
              <w:adjustRightInd w:val="0"/>
              <w:rPr>
                <w:rFonts w:ascii="Times New Roman" w:hAnsi="Times New Roman"/>
                <w:sz w:val="22"/>
                <w:szCs w:val="22"/>
              </w:rPr>
            </w:pPr>
          </w:p>
        </w:tc>
      </w:tr>
    </w:tbl>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417"/>
        <w:gridCol w:w="1560"/>
      </w:tblGrid>
      <w:tr w:rsidR="00E67453" w:rsidTr="00E67453">
        <w:tc>
          <w:tcPr>
            <w:tcW w:w="6629" w:type="dxa"/>
            <w:shd w:val="clear" w:color="auto" w:fill="auto"/>
          </w:tcPr>
          <w:p w:rsidR="00E67453" w:rsidRPr="000D1017" w:rsidRDefault="00E67453" w:rsidP="00AC2420">
            <w:pPr>
              <w:pStyle w:val="TableContents"/>
              <w:snapToGrid w:val="0"/>
              <w:rPr>
                <w:rFonts w:ascii="Arial" w:hAnsi="Arial" w:cs="Arial"/>
                <w:b/>
                <w:i/>
                <w:lang w:val="sr-Cyrl-RS"/>
              </w:rPr>
            </w:pPr>
            <w:r w:rsidRPr="000D1017">
              <w:rPr>
                <w:rFonts w:ascii="Arial" w:hAnsi="Arial" w:cs="Arial"/>
                <w:b/>
                <w:i/>
                <w:lang w:val="sr-Cyrl-RS"/>
              </w:rPr>
              <w:t>УКУПНО:</w:t>
            </w:r>
          </w:p>
        </w:tc>
        <w:tc>
          <w:tcPr>
            <w:tcW w:w="1417" w:type="dxa"/>
            <w:shd w:val="clear" w:color="auto" w:fill="C6D9F1"/>
          </w:tcPr>
          <w:p w:rsidR="00E67453" w:rsidRPr="000D1017" w:rsidRDefault="00E67453" w:rsidP="00AC2420">
            <w:pPr>
              <w:pStyle w:val="TableContents"/>
              <w:snapToGrid w:val="0"/>
              <w:rPr>
                <w:rFonts w:ascii="Arial" w:hAnsi="Arial" w:cs="Arial"/>
              </w:rPr>
            </w:pPr>
          </w:p>
        </w:tc>
        <w:tc>
          <w:tcPr>
            <w:tcW w:w="1560" w:type="dxa"/>
            <w:shd w:val="clear" w:color="auto" w:fill="C6D9F1"/>
          </w:tcPr>
          <w:p w:rsidR="00E67453" w:rsidRPr="000D1017" w:rsidRDefault="00E67453" w:rsidP="00AC2420">
            <w:pPr>
              <w:pStyle w:val="TableContents"/>
              <w:snapToGrid w:val="0"/>
              <w:rPr>
                <w:rFonts w:ascii="Arial" w:hAnsi="Arial" w:cs="Arial"/>
              </w:rPr>
            </w:pPr>
          </w:p>
        </w:tc>
      </w:tr>
    </w:tbl>
    <w:p w:rsidR="00E67453" w:rsidRDefault="00E67453" w:rsidP="00E67453">
      <w:pPr>
        <w:rPr>
          <w:lang w:val="sr-Cyrl-RS"/>
        </w:rPr>
      </w:pPr>
    </w:p>
    <w:p w:rsidR="00797F40" w:rsidRPr="0027376A" w:rsidRDefault="00797F40" w:rsidP="00797F40">
      <w:pPr>
        <w:spacing w:after="0"/>
        <w:ind w:left="360"/>
        <w:jc w:val="both"/>
        <w:rPr>
          <w:rFonts w:ascii="Times New Roman" w:hAnsi="Times New Roman" w:cs="Times New Roman"/>
          <w:b/>
          <w:bCs/>
          <w:iCs/>
          <w:u w:val="single"/>
          <w:lang w:val="sr-Cyrl-RS"/>
        </w:rPr>
      </w:pPr>
    </w:p>
    <w:p w:rsidR="00797F40" w:rsidRPr="0027376A" w:rsidRDefault="00797F40" w:rsidP="00E67453">
      <w:pPr>
        <w:spacing w:after="0"/>
        <w:jc w:val="both"/>
        <w:rPr>
          <w:rFonts w:ascii="Times New Roman" w:hAnsi="Times New Roman" w:cs="Times New Roman"/>
          <w:b/>
          <w:bCs/>
          <w:iCs/>
          <w:u w:val="single"/>
          <w:lang w:val="sr-Cyrl-RS"/>
        </w:rPr>
      </w:pPr>
    </w:p>
    <w:p w:rsidR="00797F40" w:rsidRPr="0027376A" w:rsidRDefault="00797F40" w:rsidP="00797F40">
      <w:pPr>
        <w:spacing w:after="0"/>
        <w:ind w:left="360"/>
        <w:jc w:val="both"/>
        <w:rPr>
          <w:rFonts w:ascii="Times New Roman" w:hAnsi="Times New Roman" w:cs="Times New Roman"/>
          <w:b/>
          <w:bCs/>
          <w:iCs/>
          <w:u w:val="single"/>
          <w:lang w:val="sr-Cyrl-RS"/>
        </w:rPr>
      </w:pPr>
      <w:r w:rsidRPr="0027376A">
        <w:rPr>
          <w:rFonts w:ascii="Times New Roman" w:hAnsi="Times New Roman" w:cs="Times New Roman"/>
          <w:b/>
          <w:bCs/>
          <w:iCs/>
          <w:u w:val="single"/>
        </w:rPr>
        <w:t xml:space="preserve">Упутство за попуњавање обрасца структуре цене: </w:t>
      </w:r>
    </w:p>
    <w:p w:rsidR="00797F40" w:rsidRPr="0027376A" w:rsidRDefault="00797F40" w:rsidP="00797F40">
      <w:pPr>
        <w:spacing w:after="0"/>
        <w:ind w:left="360"/>
        <w:jc w:val="both"/>
        <w:rPr>
          <w:rFonts w:ascii="Times New Roman" w:hAnsi="Times New Roman" w:cs="Times New Roman"/>
          <w:bCs/>
          <w:iCs/>
          <w:color w:val="002060"/>
          <w:lang w:val="sr-Cyrl-RS"/>
        </w:rPr>
      </w:pPr>
    </w:p>
    <w:p w:rsidR="00797F40" w:rsidRPr="0027376A" w:rsidRDefault="00797F40" w:rsidP="00797F40">
      <w:pPr>
        <w:pStyle w:val="ListParagraph"/>
        <w:tabs>
          <w:tab w:val="left" w:pos="90"/>
        </w:tabs>
        <w:spacing w:after="0"/>
        <w:ind w:left="0"/>
        <w:jc w:val="both"/>
        <w:rPr>
          <w:rFonts w:ascii="Times New Roman" w:hAnsi="Times New Roman"/>
          <w:bCs/>
          <w:iCs/>
          <w:color w:val="000000"/>
          <w:lang w:val="sr-Cyrl-CS"/>
        </w:rPr>
      </w:pPr>
      <w:r w:rsidRPr="0027376A">
        <w:rPr>
          <w:rFonts w:ascii="Times New Roman" w:hAnsi="Times New Roman"/>
          <w:bCs/>
          <w:iCs/>
        </w:rPr>
        <w:t>Понуђач треба да попун</w:t>
      </w:r>
      <w:r w:rsidRPr="0027376A">
        <w:rPr>
          <w:rFonts w:ascii="Times New Roman" w:hAnsi="Times New Roman"/>
          <w:bCs/>
          <w:iCs/>
          <w:lang w:val="sr-Cyrl-CS"/>
        </w:rPr>
        <w:t>и</w:t>
      </w:r>
      <w:r w:rsidRPr="0027376A">
        <w:rPr>
          <w:rFonts w:ascii="Times New Roman" w:hAnsi="Times New Roman"/>
          <w:bCs/>
          <w:iCs/>
        </w:rPr>
        <w:t xml:space="preserve"> образац структуре цене </w:t>
      </w:r>
      <w:r w:rsidRPr="0027376A">
        <w:rPr>
          <w:rFonts w:ascii="Times New Roman" w:hAnsi="Times New Roman"/>
          <w:bCs/>
          <w:iCs/>
          <w:lang w:val="sr-Cyrl-CS"/>
        </w:rPr>
        <w:t>на следећи начин</w:t>
      </w:r>
      <w:r w:rsidRPr="0027376A">
        <w:rPr>
          <w:rFonts w:ascii="Times New Roman" w:hAnsi="Times New Roman"/>
          <w:bCs/>
          <w:iCs/>
        </w:rPr>
        <w:t>:</w:t>
      </w:r>
    </w:p>
    <w:p w:rsidR="00797F40" w:rsidRPr="0027376A" w:rsidRDefault="00797F40" w:rsidP="00797F40">
      <w:pPr>
        <w:pStyle w:val="ListParagraph"/>
        <w:numPr>
          <w:ilvl w:val="0"/>
          <w:numId w:val="47"/>
        </w:numPr>
        <w:tabs>
          <w:tab w:val="left" w:pos="90"/>
        </w:tabs>
        <w:suppressAutoHyphens/>
        <w:spacing w:after="0" w:line="100" w:lineRule="atLeast"/>
        <w:contextualSpacing w:val="0"/>
        <w:jc w:val="both"/>
        <w:rPr>
          <w:rFonts w:ascii="Times New Roman" w:hAnsi="Times New Roman"/>
          <w:bCs/>
          <w:iCs/>
          <w:lang w:val="sr-Cyrl-CS"/>
        </w:rPr>
      </w:pPr>
      <w:r w:rsidRPr="0027376A">
        <w:rPr>
          <w:rFonts w:ascii="Times New Roman" w:hAnsi="Times New Roman"/>
          <w:bCs/>
          <w:iCs/>
          <w:lang w:val="sr-Cyrl-CS"/>
        </w:rPr>
        <w:t xml:space="preserve">у колону </w:t>
      </w:r>
      <w:r w:rsidR="00A036EB" w:rsidRPr="0027376A">
        <w:rPr>
          <w:rFonts w:ascii="Times New Roman" w:hAnsi="Times New Roman"/>
          <w:bCs/>
          <w:iCs/>
          <w:lang w:val="sr-Cyrl-RS"/>
        </w:rPr>
        <w:t>4</w:t>
      </w:r>
      <w:r w:rsidRPr="0027376A">
        <w:rPr>
          <w:rFonts w:ascii="Times New Roman" w:hAnsi="Times New Roman"/>
          <w:bCs/>
          <w:iCs/>
        </w:rPr>
        <w:t xml:space="preserve">. </w:t>
      </w:r>
      <w:proofErr w:type="gramStart"/>
      <w:r w:rsidRPr="0027376A">
        <w:rPr>
          <w:rFonts w:ascii="Times New Roman" w:hAnsi="Times New Roman"/>
          <w:bCs/>
          <w:iCs/>
        </w:rPr>
        <w:t>уписати</w:t>
      </w:r>
      <w:proofErr w:type="gramEnd"/>
      <w:r w:rsidRPr="0027376A">
        <w:rPr>
          <w:rFonts w:ascii="Times New Roman" w:hAnsi="Times New Roman"/>
          <w:bCs/>
          <w:iCs/>
        </w:rPr>
        <w:t xml:space="preserve"> колико износи јединична цена без ПДВ-а</w:t>
      </w:r>
      <w:r w:rsidRPr="0027376A">
        <w:rPr>
          <w:rFonts w:ascii="Times New Roman" w:hAnsi="Times New Roman"/>
          <w:bCs/>
          <w:iCs/>
          <w:lang w:val="sr-Cyrl-RS"/>
        </w:rPr>
        <w:t>,</w:t>
      </w:r>
      <w:r w:rsidRPr="0027376A">
        <w:rPr>
          <w:rFonts w:ascii="Times New Roman" w:hAnsi="Times New Roman"/>
          <w:bCs/>
          <w:iCs/>
        </w:rPr>
        <w:t xml:space="preserve"> за сваки тражени предмет јавне набавке</w:t>
      </w:r>
      <w:r w:rsidR="00CF56F6" w:rsidRPr="0027376A">
        <w:rPr>
          <w:rFonts w:ascii="Times New Roman" w:hAnsi="Times New Roman"/>
          <w:bCs/>
          <w:iCs/>
          <w:lang w:val="sr-Cyrl-RS"/>
        </w:rPr>
        <w:t xml:space="preserve"> према </w:t>
      </w:r>
      <w:r w:rsidR="009D0C27" w:rsidRPr="0027376A">
        <w:rPr>
          <w:rFonts w:ascii="Times New Roman" w:hAnsi="Times New Roman"/>
          <w:bCs/>
          <w:iCs/>
          <w:lang w:val="sr-Cyrl-RS"/>
        </w:rPr>
        <w:t xml:space="preserve">наведеној </w:t>
      </w:r>
      <w:r w:rsidR="00CF56F6" w:rsidRPr="0027376A">
        <w:rPr>
          <w:rFonts w:ascii="Times New Roman" w:hAnsi="Times New Roman"/>
          <w:bCs/>
          <w:iCs/>
          <w:lang w:val="sr-Cyrl-RS"/>
        </w:rPr>
        <w:t>техничкој спецификацији</w:t>
      </w:r>
      <w:r w:rsidR="00A036EB" w:rsidRPr="0027376A">
        <w:rPr>
          <w:rFonts w:ascii="Times New Roman" w:hAnsi="Times New Roman"/>
          <w:bCs/>
          <w:iCs/>
          <w:lang w:val="sr-Cyrl-RS"/>
        </w:rPr>
        <w:t xml:space="preserve"> (поглавље 4. Конкурсне документације)</w:t>
      </w:r>
      <w:r w:rsidRPr="0027376A">
        <w:rPr>
          <w:rFonts w:ascii="Times New Roman" w:hAnsi="Times New Roman"/>
          <w:bCs/>
          <w:iCs/>
        </w:rPr>
        <w:t>;</w:t>
      </w:r>
    </w:p>
    <w:p w:rsidR="00797F40" w:rsidRPr="0027376A" w:rsidRDefault="00797F40" w:rsidP="00A036EB">
      <w:pPr>
        <w:pStyle w:val="ListParagraph"/>
        <w:numPr>
          <w:ilvl w:val="0"/>
          <w:numId w:val="47"/>
        </w:numPr>
        <w:tabs>
          <w:tab w:val="left" w:pos="90"/>
        </w:tabs>
        <w:suppressAutoHyphens/>
        <w:spacing w:after="0" w:line="100" w:lineRule="atLeast"/>
        <w:contextualSpacing w:val="0"/>
        <w:jc w:val="both"/>
        <w:rPr>
          <w:rFonts w:ascii="Times New Roman" w:hAnsi="Times New Roman"/>
          <w:bCs/>
          <w:iCs/>
          <w:lang w:val="sr-Cyrl-CS"/>
        </w:rPr>
      </w:pPr>
      <w:r w:rsidRPr="0027376A">
        <w:rPr>
          <w:rFonts w:ascii="Times New Roman" w:hAnsi="Times New Roman"/>
          <w:bCs/>
          <w:iCs/>
          <w:lang w:val="sr-Cyrl-CS"/>
        </w:rPr>
        <w:t xml:space="preserve">у колону </w:t>
      </w:r>
      <w:r w:rsidR="00A036EB" w:rsidRPr="0027376A">
        <w:rPr>
          <w:rFonts w:ascii="Times New Roman" w:hAnsi="Times New Roman"/>
          <w:bCs/>
          <w:iCs/>
          <w:lang w:val="sr-Cyrl-RS"/>
        </w:rPr>
        <w:t>5</w:t>
      </w:r>
      <w:r w:rsidRPr="0027376A">
        <w:rPr>
          <w:rFonts w:ascii="Times New Roman" w:hAnsi="Times New Roman"/>
          <w:bCs/>
          <w:iCs/>
        </w:rPr>
        <w:t>. уписати колико износи</w:t>
      </w:r>
      <w:r w:rsidRPr="0027376A">
        <w:rPr>
          <w:rFonts w:ascii="Times New Roman" w:hAnsi="Times New Roman"/>
          <w:bCs/>
          <w:iCs/>
          <w:lang w:val="sr-Cyrl-RS"/>
        </w:rPr>
        <w:t xml:space="preserve"> јединична цена са ПДВ</w:t>
      </w:r>
      <w:r w:rsidRPr="0027376A">
        <w:rPr>
          <w:rFonts w:ascii="Times New Roman" w:hAnsi="Times New Roman"/>
          <w:bCs/>
          <w:iCs/>
        </w:rPr>
        <w:t>-</w:t>
      </w:r>
      <w:r w:rsidRPr="0027376A">
        <w:rPr>
          <w:rFonts w:ascii="Times New Roman" w:hAnsi="Times New Roman"/>
          <w:bCs/>
          <w:iCs/>
          <w:lang w:val="sr-Cyrl-RS"/>
        </w:rPr>
        <w:t xml:space="preserve">ом, </w:t>
      </w:r>
      <w:r w:rsidRPr="0027376A">
        <w:rPr>
          <w:rFonts w:ascii="Times New Roman" w:hAnsi="Times New Roman"/>
          <w:bCs/>
          <w:iCs/>
        </w:rPr>
        <w:t>за сваки тражени предмет јавне набавке</w:t>
      </w:r>
      <w:r w:rsidR="00CF56F6" w:rsidRPr="0027376A">
        <w:rPr>
          <w:rFonts w:ascii="Times New Roman" w:hAnsi="Times New Roman"/>
          <w:bCs/>
          <w:iCs/>
          <w:lang w:val="sr-Cyrl-RS"/>
        </w:rPr>
        <w:t xml:space="preserve"> према </w:t>
      </w:r>
      <w:r w:rsidR="009D0C27" w:rsidRPr="0027376A">
        <w:rPr>
          <w:rFonts w:ascii="Times New Roman" w:hAnsi="Times New Roman"/>
          <w:bCs/>
          <w:iCs/>
          <w:lang w:val="sr-Cyrl-RS"/>
        </w:rPr>
        <w:t xml:space="preserve">наведеној </w:t>
      </w:r>
      <w:r w:rsidR="00CF56F6" w:rsidRPr="0027376A">
        <w:rPr>
          <w:rFonts w:ascii="Times New Roman" w:hAnsi="Times New Roman"/>
          <w:bCs/>
          <w:iCs/>
          <w:lang w:val="sr-Cyrl-RS"/>
        </w:rPr>
        <w:t>техничкој спецификацији</w:t>
      </w:r>
      <w:r w:rsidR="00A036EB" w:rsidRPr="0027376A">
        <w:rPr>
          <w:rFonts w:ascii="Times New Roman" w:hAnsi="Times New Roman"/>
          <w:bCs/>
          <w:iCs/>
          <w:lang w:val="sr-Cyrl-RS"/>
        </w:rPr>
        <w:t xml:space="preserve"> (поглавље 4. Конкурсне документације)</w:t>
      </w:r>
      <w:r w:rsidR="00A036EB" w:rsidRPr="0027376A">
        <w:rPr>
          <w:rFonts w:ascii="Times New Roman" w:hAnsi="Times New Roman"/>
          <w:bCs/>
          <w:iCs/>
        </w:rPr>
        <w:t>;</w:t>
      </w:r>
    </w:p>
    <w:p w:rsidR="00797F40" w:rsidRPr="0027376A" w:rsidRDefault="00A036EB" w:rsidP="00797F40">
      <w:pPr>
        <w:pStyle w:val="ListParagraph"/>
        <w:numPr>
          <w:ilvl w:val="0"/>
          <w:numId w:val="47"/>
        </w:numPr>
        <w:tabs>
          <w:tab w:val="left" w:pos="90"/>
        </w:tabs>
        <w:suppressAutoHyphens/>
        <w:spacing w:after="0" w:line="100" w:lineRule="atLeast"/>
        <w:contextualSpacing w:val="0"/>
        <w:jc w:val="both"/>
        <w:rPr>
          <w:rFonts w:ascii="Times New Roman" w:hAnsi="Times New Roman"/>
          <w:bCs/>
          <w:iCs/>
          <w:lang w:val="sr-Cyrl-CS"/>
        </w:rPr>
      </w:pPr>
      <w:r w:rsidRPr="0027376A">
        <w:rPr>
          <w:rFonts w:ascii="Times New Roman" w:hAnsi="Times New Roman"/>
          <w:bCs/>
          <w:iCs/>
          <w:lang w:val="sr-Cyrl-RS"/>
        </w:rPr>
        <w:t>у колону 6</w:t>
      </w:r>
      <w:r w:rsidR="00797F40" w:rsidRPr="0027376A">
        <w:rPr>
          <w:rFonts w:ascii="Times New Roman" w:hAnsi="Times New Roman"/>
          <w:bCs/>
          <w:iCs/>
          <w:lang w:val="sr-Cyrl-RS"/>
        </w:rPr>
        <w:t xml:space="preserve">. уписати </w:t>
      </w:r>
      <w:r w:rsidRPr="0027376A">
        <w:rPr>
          <w:rFonts w:ascii="Times New Roman" w:hAnsi="Times New Roman"/>
          <w:bCs/>
          <w:iCs/>
        </w:rPr>
        <w:t>укупн</w:t>
      </w:r>
      <w:r w:rsidRPr="0027376A">
        <w:rPr>
          <w:rFonts w:ascii="Times New Roman" w:hAnsi="Times New Roman"/>
          <w:bCs/>
          <w:iCs/>
          <w:lang w:val="sr-Cyrl-RS"/>
        </w:rPr>
        <w:t>у</w:t>
      </w:r>
      <w:r w:rsidRPr="0027376A">
        <w:rPr>
          <w:rFonts w:ascii="Times New Roman" w:hAnsi="Times New Roman"/>
          <w:bCs/>
          <w:iCs/>
        </w:rPr>
        <w:t xml:space="preserve"> цен</w:t>
      </w:r>
      <w:r w:rsidRPr="0027376A">
        <w:rPr>
          <w:rFonts w:ascii="Times New Roman" w:hAnsi="Times New Roman"/>
          <w:bCs/>
          <w:iCs/>
          <w:lang w:val="sr-Cyrl-RS"/>
        </w:rPr>
        <w:t>у</w:t>
      </w:r>
      <w:r w:rsidR="00797F40" w:rsidRPr="0027376A">
        <w:rPr>
          <w:rFonts w:ascii="Times New Roman" w:hAnsi="Times New Roman"/>
          <w:bCs/>
          <w:iCs/>
        </w:rPr>
        <w:t xml:space="preserve"> без ПДВ-а за сваки тражени предмет јавне набавке и то тако што ће помножити јединичну цену без ПДВ-а (наведену у колони </w:t>
      </w:r>
      <w:r w:rsidRPr="0027376A">
        <w:rPr>
          <w:rFonts w:ascii="Times New Roman" w:hAnsi="Times New Roman"/>
          <w:bCs/>
          <w:iCs/>
          <w:lang w:val="sr-Cyrl-RS"/>
        </w:rPr>
        <w:t>4</w:t>
      </w:r>
      <w:r w:rsidR="00797F40" w:rsidRPr="0027376A">
        <w:rPr>
          <w:rFonts w:ascii="Times New Roman" w:hAnsi="Times New Roman"/>
          <w:bCs/>
          <w:iCs/>
        </w:rPr>
        <w:t xml:space="preserve">.) </w:t>
      </w:r>
      <w:proofErr w:type="gramStart"/>
      <w:r w:rsidR="00797F40" w:rsidRPr="0027376A">
        <w:rPr>
          <w:rFonts w:ascii="Times New Roman" w:hAnsi="Times New Roman"/>
          <w:bCs/>
          <w:iCs/>
        </w:rPr>
        <w:t>са</w:t>
      </w:r>
      <w:proofErr w:type="gramEnd"/>
      <w:r w:rsidR="00797F40" w:rsidRPr="0027376A">
        <w:rPr>
          <w:rFonts w:ascii="Times New Roman" w:hAnsi="Times New Roman"/>
          <w:bCs/>
          <w:iCs/>
        </w:rPr>
        <w:t xml:space="preserve"> траженим количинама (које су наведене у колони </w:t>
      </w:r>
      <w:r w:rsidRPr="0027376A">
        <w:rPr>
          <w:rFonts w:ascii="Times New Roman" w:hAnsi="Times New Roman"/>
          <w:bCs/>
          <w:iCs/>
          <w:lang w:val="sr-Cyrl-RS"/>
        </w:rPr>
        <w:t>3</w:t>
      </w:r>
      <w:r w:rsidR="00797F40" w:rsidRPr="0027376A">
        <w:rPr>
          <w:rFonts w:ascii="Times New Roman" w:hAnsi="Times New Roman"/>
          <w:bCs/>
          <w:iCs/>
        </w:rPr>
        <w:t>.);</w:t>
      </w:r>
      <w:r w:rsidR="00797F40" w:rsidRPr="0027376A">
        <w:rPr>
          <w:rFonts w:ascii="Times New Roman" w:hAnsi="Times New Roman"/>
          <w:bCs/>
          <w:iCs/>
          <w:lang w:val="sr-Cyrl-RS"/>
        </w:rPr>
        <w:t xml:space="preserve"> На крају уписати укупну цену предмета набавке </w:t>
      </w:r>
      <w:r w:rsidR="00797F40" w:rsidRPr="0027376A">
        <w:rPr>
          <w:rFonts w:ascii="Times New Roman" w:hAnsi="Times New Roman"/>
          <w:bCs/>
          <w:iCs/>
        </w:rPr>
        <w:t>без ПДВ-а</w:t>
      </w:r>
      <w:r w:rsidR="00797F40" w:rsidRPr="0027376A">
        <w:rPr>
          <w:rFonts w:ascii="Times New Roman" w:hAnsi="Times New Roman"/>
          <w:bCs/>
          <w:iCs/>
          <w:lang w:val="sr-Cyrl-RS"/>
        </w:rPr>
        <w:t>.</w:t>
      </w:r>
    </w:p>
    <w:p w:rsidR="00797F40" w:rsidRPr="0027376A" w:rsidRDefault="00797F40" w:rsidP="00797F40">
      <w:pPr>
        <w:pStyle w:val="ListParagraph"/>
        <w:numPr>
          <w:ilvl w:val="0"/>
          <w:numId w:val="47"/>
        </w:numPr>
        <w:tabs>
          <w:tab w:val="left" w:pos="90"/>
        </w:tabs>
        <w:suppressAutoHyphens/>
        <w:spacing w:after="0" w:line="100" w:lineRule="atLeast"/>
        <w:contextualSpacing w:val="0"/>
        <w:jc w:val="both"/>
        <w:rPr>
          <w:rFonts w:ascii="Times New Roman" w:hAnsi="Times New Roman"/>
          <w:lang w:val="sr-Latn-RS"/>
        </w:rPr>
      </w:pPr>
      <w:r w:rsidRPr="0027376A">
        <w:rPr>
          <w:rFonts w:ascii="Times New Roman" w:hAnsi="Times New Roman"/>
          <w:bCs/>
          <w:iCs/>
          <w:lang w:val="sr-Cyrl-CS"/>
        </w:rPr>
        <w:t xml:space="preserve">у колону </w:t>
      </w:r>
      <w:r w:rsidR="00A036EB" w:rsidRPr="0027376A">
        <w:rPr>
          <w:rFonts w:ascii="Times New Roman" w:hAnsi="Times New Roman"/>
          <w:bCs/>
          <w:iCs/>
          <w:lang w:val="sr-Cyrl-RS"/>
        </w:rPr>
        <w:t>7</w:t>
      </w:r>
      <w:r w:rsidRPr="0027376A">
        <w:rPr>
          <w:rFonts w:ascii="Times New Roman" w:hAnsi="Times New Roman"/>
          <w:bCs/>
          <w:iCs/>
        </w:rPr>
        <w:t xml:space="preserve">. </w:t>
      </w:r>
      <w:proofErr w:type="gramStart"/>
      <w:r w:rsidRPr="0027376A">
        <w:rPr>
          <w:rFonts w:ascii="Times New Roman" w:hAnsi="Times New Roman"/>
          <w:bCs/>
          <w:iCs/>
        </w:rPr>
        <w:t>уписати</w:t>
      </w:r>
      <w:proofErr w:type="gramEnd"/>
      <w:r w:rsidRPr="0027376A">
        <w:rPr>
          <w:rFonts w:ascii="Times New Roman" w:hAnsi="Times New Roman"/>
          <w:bCs/>
          <w:iCs/>
        </w:rPr>
        <w:t xml:space="preserve"> колико износи укупна цена са ПДВ-ом за сваки тражени предмет јавне набавке и то тако што ће помножити јединичну цену </w:t>
      </w:r>
      <w:r w:rsidRPr="0027376A">
        <w:rPr>
          <w:rFonts w:ascii="Times New Roman" w:hAnsi="Times New Roman"/>
          <w:bCs/>
          <w:iCs/>
          <w:lang w:val="sr-Cyrl-RS"/>
        </w:rPr>
        <w:t>са</w:t>
      </w:r>
      <w:r w:rsidRPr="0027376A">
        <w:rPr>
          <w:rFonts w:ascii="Times New Roman" w:hAnsi="Times New Roman"/>
          <w:bCs/>
          <w:iCs/>
        </w:rPr>
        <w:t xml:space="preserve"> ПДВ-</w:t>
      </w:r>
      <w:r w:rsidRPr="0027376A">
        <w:rPr>
          <w:rFonts w:ascii="Times New Roman" w:hAnsi="Times New Roman"/>
          <w:bCs/>
          <w:iCs/>
          <w:lang w:val="sr-Cyrl-RS"/>
        </w:rPr>
        <w:t>ом</w:t>
      </w:r>
      <w:r w:rsidRPr="0027376A">
        <w:rPr>
          <w:rFonts w:ascii="Times New Roman" w:hAnsi="Times New Roman"/>
          <w:bCs/>
          <w:iCs/>
        </w:rPr>
        <w:t xml:space="preserve"> (наведену у колони </w:t>
      </w:r>
      <w:r w:rsidR="00A036EB" w:rsidRPr="0027376A">
        <w:rPr>
          <w:rFonts w:ascii="Times New Roman" w:hAnsi="Times New Roman"/>
          <w:bCs/>
          <w:iCs/>
          <w:lang w:val="sr-Cyrl-RS"/>
        </w:rPr>
        <w:t>5</w:t>
      </w:r>
      <w:r w:rsidRPr="0027376A">
        <w:rPr>
          <w:rFonts w:ascii="Times New Roman" w:hAnsi="Times New Roman"/>
          <w:bCs/>
          <w:iCs/>
        </w:rPr>
        <w:t xml:space="preserve">.) са траженим количинама (које су наведене у колони </w:t>
      </w:r>
      <w:r w:rsidR="00A036EB" w:rsidRPr="0027376A">
        <w:rPr>
          <w:rFonts w:ascii="Times New Roman" w:hAnsi="Times New Roman"/>
          <w:bCs/>
          <w:iCs/>
          <w:lang w:val="sr-Cyrl-RS"/>
        </w:rPr>
        <w:t>3</w:t>
      </w:r>
      <w:r w:rsidRPr="0027376A">
        <w:rPr>
          <w:rFonts w:ascii="Times New Roman" w:hAnsi="Times New Roman"/>
          <w:bCs/>
          <w:iCs/>
        </w:rPr>
        <w:t>.);</w:t>
      </w:r>
      <w:r w:rsidRPr="0027376A">
        <w:rPr>
          <w:rFonts w:ascii="Times New Roman" w:hAnsi="Times New Roman"/>
          <w:bCs/>
          <w:iCs/>
          <w:lang w:val="sr-Cyrl-RS"/>
        </w:rPr>
        <w:t xml:space="preserve"> На крају уписати укупну цену предмета набавке са</w:t>
      </w:r>
      <w:r w:rsidRPr="0027376A">
        <w:rPr>
          <w:rFonts w:ascii="Times New Roman" w:hAnsi="Times New Roman"/>
          <w:bCs/>
          <w:iCs/>
        </w:rPr>
        <w:t xml:space="preserve"> ПДВ-</w:t>
      </w:r>
      <w:r w:rsidRPr="0027376A">
        <w:rPr>
          <w:rFonts w:ascii="Times New Roman" w:hAnsi="Times New Roman"/>
          <w:bCs/>
          <w:iCs/>
          <w:lang w:val="sr-Cyrl-RS"/>
        </w:rPr>
        <w:t>ом.</w:t>
      </w:r>
    </w:p>
    <w:p w:rsidR="00797F40" w:rsidRPr="0027376A" w:rsidRDefault="00797F40" w:rsidP="00797F40">
      <w:pPr>
        <w:pStyle w:val="ListParagraph"/>
        <w:tabs>
          <w:tab w:val="left" w:pos="90"/>
        </w:tabs>
        <w:suppressAutoHyphens/>
        <w:spacing w:after="0" w:line="100" w:lineRule="atLeast"/>
        <w:contextualSpacing w:val="0"/>
        <w:jc w:val="both"/>
        <w:rPr>
          <w:rFonts w:ascii="Times New Roman" w:hAnsi="Times New Roman"/>
          <w:lang w:val="sr-Latn-RS"/>
        </w:rPr>
      </w:pPr>
    </w:p>
    <w:p w:rsidR="00797F40" w:rsidRPr="0027376A" w:rsidRDefault="00797F40" w:rsidP="00797F40">
      <w:pPr>
        <w:pStyle w:val="ListParagraph"/>
        <w:tabs>
          <w:tab w:val="left" w:pos="90"/>
        </w:tabs>
        <w:spacing w:after="0"/>
        <w:ind w:left="90"/>
        <w:jc w:val="both"/>
        <w:rPr>
          <w:rFonts w:ascii="Times New Roman" w:hAnsi="Times New Roman"/>
          <w:color w:val="000000"/>
        </w:rPr>
      </w:pPr>
    </w:p>
    <w:tbl>
      <w:tblPr>
        <w:tblW w:w="0" w:type="auto"/>
        <w:tblLayout w:type="fixed"/>
        <w:tblLook w:val="04A0" w:firstRow="1" w:lastRow="0" w:firstColumn="1" w:lastColumn="0" w:noHBand="0" w:noVBand="1"/>
      </w:tblPr>
      <w:tblGrid>
        <w:gridCol w:w="3080"/>
        <w:gridCol w:w="3068"/>
        <w:gridCol w:w="3094"/>
      </w:tblGrid>
      <w:tr w:rsidR="00797F40" w:rsidRPr="0027376A" w:rsidTr="0027376A">
        <w:tc>
          <w:tcPr>
            <w:tcW w:w="3080" w:type="dxa"/>
            <w:vAlign w:val="center"/>
            <w:hideMark/>
          </w:tcPr>
          <w:p w:rsidR="00797F40" w:rsidRPr="0027376A" w:rsidRDefault="00797F40" w:rsidP="0027376A">
            <w:pPr>
              <w:pStyle w:val="BodyText21"/>
              <w:spacing w:line="100" w:lineRule="atLeast"/>
              <w:jc w:val="center"/>
              <w:rPr>
                <w:rFonts w:ascii="Times New Roman" w:hAnsi="Times New Roman" w:cs="Times New Roman"/>
                <w:lang w:eastAsia="ar-SA"/>
              </w:rPr>
            </w:pPr>
            <w:r w:rsidRPr="0027376A">
              <w:rPr>
                <w:rFonts w:ascii="Times New Roman" w:hAnsi="Times New Roman" w:cs="Times New Roman"/>
              </w:rPr>
              <w:t>Датум:</w:t>
            </w:r>
          </w:p>
        </w:tc>
        <w:tc>
          <w:tcPr>
            <w:tcW w:w="3068" w:type="dxa"/>
            <w:vAlign w:val="center"/>
            <w:hideMark/>
          </w:tcPr>
          <w:p w:rsidR="00797F40" w:rsidRPr="0027376A" w:rsidRDefault="00797F40" w:rsidP="0027376A">
            <w:pPr>
              <w:pStyle w:val="BodyText21"/>
              <w:spacing w:line="100" w:lineRule="atLeast"/>
              <w:jc w:val="center"/>
              <w:rPr>
                <w:rFonts w:ascii="Times New Roman" w:hAnsi="Times New Roman" w:cs="Times New Roman"/>
                <w:lang w:eastAsia="ar-SA"/>
              </w:rPr>
            </w:pPr>
            <w:r w:rsidRPr="0027376A">
              <w:rPr>
                <w:rFonts w:ascii="Times New Roman" w:hAnsi="Times New Roman" w:cs="Times New Roman"/>
              </w:rPr>
              <w:t>М.П.</w:t>
            </w:r>
          </w:p>
        </w:tc>
        <w:tc>
          <w:tcPr>
            <w:tcW w:w="3094" w:type="dxa"/>
            <w:vAlign w:val="center"/>
            <w:hideMark/>
          </w:tcPr>
          <w:p w:rsidR="00797F40" w:rsidRPr="0027376A" w:rsidRDefault="00797F40" w:rsidP="0027376A">
            <w:pPr>
              <w:pStyle w:val="BodyText21"/>
              <w:spacing w:line="100" w:lineRule="atLeast"/>
              <w:jc w:val="center"/>
              <w:rPr>
                <w:rFonts w:ascii="Times New Roman" w:hAnsi="Times New Roman" w:cs="Times New Roman"/>
                <w:lang w:val="sr-Cyrl-RS" w:eastAsia="ar-SA"/>
              </w:rPr>
            </w:pPr>
            <w:r w:rsidRPr="0027376A">
              <w:rPr>
                <w:rFonts w:ascii="Times New Roman" w:hAnsi="Times New Roman" w:cs="Times New Roman"/>
              </w:rPr>
              <w:t>Потпис понуђача</w:t>
            </w:r>
          </w:p>
        </w:tc>
      </w:tr>
      <w:tr w:rsidR="00797F40" w:rsidRPr="0027376A" w:rsidTr="0027376A">
        <w:tc>
          <w:tcPr>
            <w:tcW w:w="3080" w:type="dxa"/>
            <w:tcBorders>
              <w:top w:val="nil"/>
              <w:left w:val="nil"/>
              <w:bottom w:val="single" w:sz="4" w:space="0" w:color="000000"/>
              <w:right w:val="nil"/>
            </w:tcBorders>
          </w:tcPr>
          <w:p w:rsidR="00797F40" w:rsidRPr="0027376A" w:rsidRDefault="00797F40" w:rsidP="0027376A">
            <w:pPr>
              <w:pStyle w:val="BodyText21"/>
              <w:snapToGrid w:val="0"/>
              <w:spacing w:line="100" w:lineRule="atLeast"/>
              <w:jc w:val="both"/>
              <w:rPr>
                <w:rFonts w:ascii="Times New Roman" w:hAnsi="Times New Roman" w:cs="Times New Roman"/>
                <w:lang w:val="sr-Cyrl-RS" w:eastAsia="ar-SA"/>
              </w:rPr>
            </w:pPr>
          </w:p>
          <w:p w:rsidR="00797F40" w:rsidRPr="0027376A" w:rsidRDefault="00797F40" w:rsidP="0027376A">
            <w:pPr>
              <w:pStyle w:val="BodyText21"/>
              <w:snapToGrid w:val="0"/>
              <w:spacing w:line="100" w:lineRule="atLeast"/>
              <w:jc w:val="both"/>
              <w:rPr>
                <w:rFonts w:ascii="Times New Roman" w:hAnsi="Times New Roman" w:cs="Times New Roman"/>
                <w:lang w:val="sr-Cyrl-RS" w:eastAsia="ar-SA"/>
              </w:rPr>
            </w:pPr>
          </w:p>
        </w:tc>
        <w:tc>
          <w:tcPr>
            <w:tcW w:w="3068" w:type="dxa"/>
          </w:tcPr>
          <w:p w:rsidR="00797F40" w:rsidRPr="0027376A" w:rsidRDefault="00797F40" w:rsidP="0027376A">
            <w:pPr>
              <w:pStyle w:val="BodyText21"/>
              <w:snapToGrid w:val="0"/>
              <w:spacing w:line="100" w:lineRule="atLeast"/>
              <w:jc w:val="both"/>
              <w:rPr>
                <w:rFonts w:ascii="Times New Roman" w:hAnsi="Times New Roman" w:cs="Times New Roman"/>
                <w:lang w:eastAsia="ar-SA"/>
              </w:rPr>
            </w:pPr>
          </w:p>
        </w:tc>
        <w:tc>
          <w:tcPr>
            <w:tcW w:w="3094" w:type="dxa"/>
            <w:tcBorders>
              <w:top w:val="nil"/>
              <w:left w:val="nil"/>
              <w:bottom w:val="single" w:sz="4" w:space="0" w:color="000000"/>
              <w:right w:val="nil"/>
            </w:tcBorders>
          </w:tcPr>
          <w:p w:rsidR="00797F40" w:rsidRPr="0027376A" w:rsidRDefault="00797F40" w:rsidP="0027376A">
            <w:pPr>
              <w:pStyle w:val="BodyText21"/>
              <w:snapToGrid w:val="0"/>
              <w:spacing w:line="100" w:lineRule="atLeast"/>
              <w:jc w:val="both"/>
              <w:rPr>
                <w:rFonts w:ascii="Times New Roman" w:hAnsi="Times New Roman" w:cs="Times New Roman"/>
                <w:lang w:eastAsia="ar-SA"/>
              </w:rPr>
            </w:pPr>
          </w:p>
        </w:tc>
      </w:tr>
    </w:tbl>
    <w:p w:rsidR="00797F40" w:rsidRPr="0027376A" w:rsidRDefault="00797F40" w:rsidP="00797F40">
      <w:pPr>
        <w:spacing w:after="0"/>
        <w:jc w:val="both"/>
        <w:rPr>
          <w:rFonts w:ascii="Times New Roman" w:hAnsi="Times New Roman" w:cs="Times New Roman"/>
          <w:i/>
          <w:iCs/>
          <w:lang w:val="sr-Cyrl-RS"/>
        </w:rPr>
      </w:pPr>
    </w:p>
    <w:p w:rsidR="00797F40" w:rsidRPr="0027376A" w:rsidRDefault="00797F40" w:rsidP="00797F40">
      <w:pPr>
        <w:spacing w:after="0"/>
        <w:ind w:left="720"/>
        <w:contextualSpacing/>
        <w:rPr>
          <w:rFonts w:ascii="Times New Roman" w:hAnsi="Times New Roman" w:cs="Times New Roman"/>
          <w:lang w:val="sr-Cyrl-RS"/>
        </w:rPr>
      </w:pPr>
    </w:p>
    <w:p w:rsidR="00797F40" w:rsidRPr="0027376A" w:rsidRDefault="00797F40" w:rsidP="00797F40">
      <w:pPr>
        <w:autoSpaceDE w:val="0"/>
        <w:autoSpaceDN w:val="0"/>
        <w:adjustRightInd w:val="0"/>
        <w:spacing w:after="0"/>
        <w:rPr>
          <w:rFonts w:ascii="Times New Roman" w:hAnsi="Times New Roman" w:cs="Times New Roman"/>
          <w:b/>
          <w:bCs/>
          <w:spacing w:val="-7"/>
          <w:lang w:val="sr-Cyrl-CS"/>
        </w:rPr>
      </w:pPr>
      <w:r w:rsidRPr="0027376A">
        <w:rPr>
          <w:rFonts w:ascii="Times New Roman" w:hAnsi="Times New Roman" w:cs="Times New Roman"/>
          <w:i/>
          <w:lang w:val="sr-Cyrl-RS"/>
        </w:rPr>
        <w:br w:type="page"/>
      </w:r>
    </w:p>
    <w:p w:rsidR="00797F40" w:rsidRPr="0027376A" w:rsidRDefault="00797F40" w:rsidP="00797F40">
      <w:pPr>
        <w:autoSpaceDE w:val="0"/>
        <w:autoSpaceDN w:val="0"/>
        <w:adjustRightInd w:val="0"/>
        <w:spacing w:after="0"/>
        <w:jc w:val="center"/>
        <w:rPr>
          <w:rFonts w:ascii="Times New Roman" w:hAnsi="Times New Roman" w:cs="Times New Roman"/>
          <w:b/>
          <w:bCs/>
          <w:spacing w:val="-7"/>
          <w:lang w:val="sr-Cyrl-CS"/>
        </w:rPr>
      </w:pPr>
      <w:r w:rsidRPr="0027376A">
        <w:rPr>
          <w:rFonts w:ascii="Times New Roman" w:hAnsi="Times New Roman" w:cs="Times New Roman"/>
          <w:b/>
          <w:bCs/>
          <w:spacing w:val="-7"/>
          <w:lang w:val="sr-Cyrl-CS"/>
        </w:rPr>
        <w:lastRenderedPageBreak/>
        <w:t>12. МОДЕЛ УГОВОРА</w:t>
      </w:r>
    </w:p>
    <w:p w:rsidR="00797F40" w:rsidRPr="0027376A" w:rsidRDefault="00797F40" w:rsidP="00797F40">
      <w:pPr>
        <w:autoSpaceDE w:val="0"/>
        <w:autoSpaceDN w:val="0"/>
        <w:adjustRightInd w:val="0"/>
        <w:spacing w:after="0"/>
        <w:jc w:val="center"/>
        <w:rPr>
          <w:rFonts w:ascii="Times New Roman" w:hAnsi="Times New Roman" w:cs="Times New Roman"/>
          <w:b/>
          <w:bCs/>
          <w:spacing w:val="-7"/>
          <w:lang w:val="sr-Cyrl-CS"/>
        </w:rPr>
      </w:pPr>
    </w:p>
    <w:p w:rsidR="00797F40" w:rsidRPr="0027376A" w:rsidRDefault="00797F40" w:rsidP="00797F40">
      <w:pPr>
        <w:spacing w:after="0"/>
        <w:jc w:val="center"/>
        <w:rPr>
          <w:rFonts w:ascii="Times New Roman" w:eastAsia="Arial" w:hAnsi="Times New Roman" w:cs="Times New Roman"/>
          <w:bCs/>
          <w:iCs/>
          <w:lang w:val="sr-Cyrl-CS" w:eastAsia="sr-Cyrl-CS"/>
        </w:rPr>
      </w:pPr>
      <w:r w:rsidRPr="0027376A">
        <w:rPr>
          <w:rFonts w:ascii="Times New Roman" w:eastAsia="Arial" w:hAnsi="Times New Roman" w:cs="Times New Roman"/>
          <w:bCs/>
          <w:iCs/>
          <w:lang w:val="sr-Cyrl-CS" w:eastAsia="sr-Cyrl-CS"/>
        </w:rPr>
        <w:t>о набавци до</w:t>
      </w:r>
      <w:r w:rsidR="007F20CB" w:rsidRPr="0027376A">
        <w:rPr>
          <w:rFonts w:ascii="Times New Roman" w:eastAsia="Arial" w:hAnsi="Times New Roman" w:cs="Times New Roman"/>
          <w:bCs/>
          <w:iCs/>
          <w:lang w:val="sr-Cyrl-CS" w:eastAsia="sr-Cyrl-CS"/>
        </w:rPr>
        <w:t>бара Набавка хардвера</w:t>
      </w:r>
    </w:p>
    <w:p w:rsidR="00797F40" w:rsidRPr="0027376A" w:rsidRDefault="00797F40" w:rsidP="00797F40">
      <w:pPr>
        <w:spacing w:after="0"/>
        <w:jc w:val="center"/>
        <w:rPr>
          <w:rFonts w:ascii="Times New Roman" w:hAnsi="Times New Roman" w:cs="Times New Roman"/>
          <w:lang w:val="sr-Cyrl-RS"/>
        </w:rPr>
      </w:pPr>
    </w:p>
    <w:p w:rsidR="00797F40" w:rsidRPr="0027376A" w:rsidRDefault="00797F40" w:rsidP="00797F40">
      <w:pPr>
        <w:spacing w:after="0"/>
        <w:jc w:val="both"/>
        <w:rPr>
          <w:rFonts w:ascii="Times New Roman" w:eastAsia="Arial" w:hAnsi="Times New Roman" w:cs="Times New Roman"/>
          <w:b/>
          <w:i/>
          <w:lang w:val="sr-Cyrl-CS" w:eastAsia="sr-Cyrl-CS"/>
        </w:rPr>
      </w:pPr>
      <w:r w:rsidRPr="0027376A">
        <w:rPr>
          <w:rFonts w:ascii="Times New Roman" w:eastAsia="Arial" w:hAnsi="Times New Roman" w:cs="Times New Roman"/>
          <w:b/>
          <w:i/>
          <w:lang w:val="sr-Cyrl-CS" w:eastAsia="sr-Cyrl-CS"/>
        </w:rPr>
        <w:t xml:space="preserve">Напомена: </w:t>
      </w:r>
      <w:r w:rsidRPr="0027376A">
        <w:rPr>
          <w:rFonts w:ascii="Times New Roman" w:eastAsia="Arial" w:hAnsi="Times New Roman" w:cs="Times New Roman"/>
          <w:i/>
          <w:lang w:val="sr-Cyrl-CS" w:eastAsia="sr-Cyrl-CS"/>
        </w:rPr>
        <w:t>Наручилац наводи да је понуђач у обавези да попуни, потпише и овери печатом модел уговора, чиме потврђује да прихвата све елементе Модела уговора. У случају подношења понуде са учешћем подизвођача, Модел уговора потписује и оверава печатом понуђач а у случају подношења заједничке понуде, онај понуђач који је означен да ће у име свих понуђача потписати уговор, а све према споразуму којим се чланови групе међусобно а и према наручиоцу обавезују на извршење предметне јавне набавке и који достављају у оквиру понуде.</w:t>
      </w:r>
    </w:p>
    <w:p w:rsidR="00797F40" w:rsidRPr="0027376A" w:rsidRDefault="00797F40" w:rsidP="00797F40">
      <w:pPr>
        <w:spacing w:after="0"/>
        <w:ind w:firstLine="720"/>
        <w:jc w:val="both"/>
        <w:rPr>
          <w:rFonts w:ascii="Times New Roman" w:eastAsia="Arial" w:hAnsi="Times New Roman" w:cs="Times New Roman"/>
          <w:i/>
          <w:lang w:val="sr-Cyrl-CS"/>
        </w:rPr>
      </w:pPr>
      <w:r w:rsidRPr="0027376A">
        <w:rPr>
          <w:rFonts w:ascii="Times New Roman" w:hAnsi="Times New Roman" w:cs="Times New Roman"/>
          <w:i/>
          <w:lang w:val="sr-Cyrl-CS"/>
        </w:rPr>
        <w:t>У случају подношења заједничке понуде, у моделу уговора морају бити наведени сви чланови групе понуђача, односно сви подизвођачи, у случају подношења понуде са подизвођачем.</w:t>
      </w:r>
    </w:p>
    <w:p w:rsidR="00797F40" w:rsidRPr="0027376A" w:rsidRDefault="00797F40" w:rsidP="00797F40">
      <w:pPr>
        <w:spacing w:after="0"/>
        <w:ind w:firstLine="720"/>
        <w:jc w:val="both"/>
        <w:rPr>
          <w:rFonts w:ascii="Times New Roman" w:eastAsia="Arial" w:hAnsi="Times New Roman" w:cs="Times New Roman"/>
          <w:i/>
          <w:lang w:val="sr-Cyrl-CS"/>
        </w:rPr>
      </w:pPr>
      <w:r w:rsidRPr="0027376A">
        <w:rPr>
          <w:rFonts w:ascii="Times New Roman" w:eastAsia="Arial" w:hAnsi="Times New Roman" w:cs="Times New Roman"/>
          <w:i/>
          <w:lang w:val="sr-Cyrl-CS"/>
        </w:rPr>
        <w:t>Уколико понуђач подноси понуду за више партија потребно је да фотокопира, попуни, потпише и овери печатом модел уговора за сваку партију.</w:t>
      </w:r>
    </w:p>
    <w:p w:rsidR="00797F40" w:rsidRPr="0027376A" w:rsidRDefault="00797F40" w:rsidP="00797F40">
      <w:pPr>
        <w:spacing w:after="0"/>
        <w:ind w:firstLine="720"/>
        <w:rPr>
          <w:rFonts w:ascii="Times New Roman" w:eastAsia="Arial" w:hAnsi="Times New Roman" w:cs="Times New Roman"/>
          <w:i/>
          <w:lang w:val="sr-Cyrl-CS"/>
        </w:rPr>
      </w:pPr>
    </w:p>
    <w:p w:rsidR="00797F40" w:rsidRPr="0027376A" w:rsidRDefault="00797F40" w:rsidP="00797F40">
      <w:pPr>
        <w:spacing w:after="0"/>
        <w:jc w:val="both"/>
        <w:rPr>
          <w:rFonts w:ascii="Times New Roman" w:eastAsia="Arial" w:hAnsi="Times New Roman" w:cs="Times New Roman"/>
          <w:lang w:val="sr-Cyrl-CS"/>
        </w:rPr>
      </w:pPr>
      <w:r w:rsidRPr="0027376A">
        <w:rPr>
          <w:rFonts w:ascii="Times New Roman" w:eastAsia="Arial" w:hAnsi="Times New Roman" w:cs="Times New Roman"/>
          <w:lang w:val="sr-Cyrl-CS"/>
        </w:rPr>
        <w:t>закључен дана*_______</w:t>
      </w:r>
      <w:r w:rsidRPr="0027376A">
        <w:rPr>
          <w:rFonts w:ascii="Times New Roman" w:eastAsia="Arial" w:hAnsi="Times New Roman" w:cs="Times New Roman"/>
        </w:rPr>
        <w:t xml:space="preserve"> </w:t>
      </w:r>
      <w:r w:rsidRPr="0027376A">
        <w:rPr>
          <w:rFonts w:ascii="Times New Roman" w:eastAsia="Arial" w:hAnsi="Times New Roman" w:cs="Times New Roman"/>
          <w:lang w:val="sr-Cyrl-CS"/>
        </w:rPr>
        <w:t>2016.године (*попуњава Наручилац приликом закључења уговора), у Новом Саду, између:</w:t>
      </w:r>
    </w:p>
    <w:p w:rsidR="00797F40" w:rsidRPr="0027376A" w:rsidRDefault="00797F40" w:rsidP="00797F40">
      <w:pPr>
        <w:spacing w:after="0"/>
        <w:jc w:val="both"/>
        <w:rPr>
          <w:rFonts w:ascii="Times New Roman" w:eastAsia="Arial" w:hAnsi="Times New Roman" w:cs="Times New Roman"/>
          <w:lang w:val="sr-Cyrl-CS"/>
        </w:rPr>
      </w:pPr>
    </w:p>
    <w:p w:rsidR="00797F40" w:rsidRPr="0027376A" w:rsidRDefault="00797F40" w:rsidP="00797F40">
      <w:pPr>
        <w:pStyle w:val="BodyText3"/>
        <w:shd w:val="clear" w:color="auto" w:fill="auto"/>
        <w:spacing w:before="0" w:after="0" w:line="200" w:lineRule="exact"/>
        <w:ind w:left="20"/>
        <w:rPr>
          <w:rFonts w:cs="Times New Roman"/>
          <w:lang w:val="ru-RU"/>
        </w:rPr>
      </w:pPr>
      <w:r w:rsidRPr="0027376A">
        <w:rPr>
          <w:rFonts w:cs="Times New Roman"/>
          <w:lang w:val="ru-RU"/>
        </w:rPr>
        <w:t>Уговорне стране:</w:t>
      </w:r>
    </w:p>
    <w:p w:rsidR="00797F40" w:rsidRPr="0027376A" w:rsidRDefault="00797F40" w:rsidP="00797F40">
      <w:pPr>
        <w:pStyle w:val="BodyText3"/>
        <w:numPr>
          <w:ilvl w:val="0"/>
          <w:numId w:val="31"/>
        </w:numPr>
        <w:shd w:val="clear" w:color="auto" w:fill="auto"/>
        <w:spacing w:before="0" w:after="0" w:line="240" w:lineRule="atLeast"/>
        <w:ind w:right="40"/>
        <w:rPr>
          <w:rFonts w:cs="Times New Roman"/>
          <w:lang w:val="ru-RU"/>
        </w:rPr>
      </w:pPr>
      <w:r w:rsidRPr="0027376A">
        <w:rPr>
          <w:rStyle w:val="BodytextBold"/>
          <w:rFonts w:eastAsia="Calibri"/>
          <w:lang w:val="ru-RU"/>
        </w:rPr>
        <w:t xml:space="preserve">Матица српска, </w:t>
      </w:r>
      <w:r w:rsidRPr="0027376A">
        <w:rPr>
          <w:rFonts w:cs="Times New Roman"/>
          <w:lang w:val="ru-RU"/>
        </w:rPr>
        <w:t xml:space="preserve">са седиштем у Новом Саду, улица Матице српске 1 , ПИБ: 100237923, Матични број: 08034435, коју заступа </w:t>
      </w:r>
      <w:r w:rsidRPr="0027376A">
        <w:rPr>
          <w:rFonts w:cs="Times New Roman"/>
          <w:lang w:val="sr-Cyrl-CS"/>
        </w:rPr>
        <w:t>управник послова</w:t>
      </w:r>
      <w:r w:rsidRPr="0027376A">
        <w:rPr>
          <w:rFonts w:cs="Times New Roman"/>
          <w:lang w:val="ru-RU"/>
        </w:rPr>
        <w:t xml:space="preserve"> Матице српске Мср Јелена Веселинов, (у даљем тексту: Наручилац)</w:t>
      </w:r>
    </w:p>
    <w:p w:rsidR="00797F40" w:rsidRPr="0027376A" w:rsidRDefault="00797F40" w:rsidP="00797F40">
      <w:pPr>
        <w:pStyle w:val="BodyText3"/>
        <w:shd w:val="clear" w:color="auto" w:fill="auto"/>
        <w:spacing w:before="0" w:after="0" w:line="240" w:lineRule="atLeast"/>
        <w:ind w:left="23" w:right="40"/>
        <w:rPr>
          <w:rFonts w:cs="Times New Roman"/>
          <w:lang w:val="ru-RU"/>
        </w:rPr>
      </w:pPr>
    </w:p>
    <w:p w:rsidR="00797F40" w:rsidRPr="0027376A" w:rsidRDefault="00797F40" w:rsidP="00797F40">
      <w:pPr>
        <w:pStyle w:val="BodyText3"/>
        <w:numPr>
          <w:ilvl w:val="0"/>
          <w:numId w:val="31"/>
        </w:numPr>
        <w:shd w:val="clear" w:color="auto" w:fill="auto"/>
        <w:spacing w:before="0" w:after="0" w:line="240" w:lineRule="auto"/>
        <w:ind w:right="40"/>
        <w:rPr>
          <w:rFonts w:cs="Times New Roman"/>
          <w:lang w:val="ru-RU"/>
        </w:rPr>
      </w:pPr>
      <w:r w:rsidRPr="0027376A">
        <w:rPr>
          <w:rFonts w:cs="Times New Roman"/>
          <w:lang w:val="ru-RU"/>
        </w:rPr>
        <w:t xml:space="preserve">___________________________,_________________________________,__________, </w:t>
      </w:r>
    </w:p>
    <w:p w:rsidR="00797F40" w:rsidRPr="0027376A" w:rsidRDefault="00797F40" w:rsidP="00797F40">
      <w:pPr>
        <w:pStyle w:val="BodyText3"/>
        <w:shd w:val="clear" w:color="auto" w:fill="auto"/>
        <w:tabs>
          <w:tab w:val="left" w:pos="4050"/>
          <w:tab w:val="left" w:pos="7950"/>
        </w:tabs>
        <w:spacing w:before="0" w:after="0" w:line="240" w:lineRule="auto"/>
        <w:ind w:left="23" w:right="40" w:firstLine="720"/>
        <w:rPr>
          <w:rFonts w:cs="Times New Roman"/>
          <w:lang w:val="ru-RU"/>
        </w:rPr>
      </w:pPr>
      <w:r w:rsidRPr="0027376A">
        <w:rPr>
          <w:rFonts w:cs="Times New Roman"/>
          <w:lang w:val="ru-RU"/>
        </w:rPr>
        <w:t xml:space="preserve">            (пониђач)</w:t>
      </w:r>
      <w:r w:rsidRPr="0027376A">
        <w:rPr>
          <w:rFonts w:cs="Times New Roman"/>
          <w:lang w:val="ru-RU"/>
        </w:rPr>
        <w:tab/>
        <w:t xml:space="preserve">                   (адреса)</w:t>
      </w:r>
      <w:r w:rsidRPr="0027376A">
        <w:rPr>
          <w:rFonts w:cs="Times New Roman"/>
          <w:lang w:val="ru-RU"/>
        </w:rPr>
        <w:tab/>
        <w:t>(место)</w:t>
      </w:r>
    </w:p>
    <w:p w:rsidR="00797F40" w:rsidRPr="0027376A" w:rsidRDefault="00797F40" w:rsidP="00797F40">
      <w:pPr>
        <w:pStyle w:val="BodyText3"/>
        <w:shd w:val="clear" w:color="auto" w:fill="auto"/>
        <w:spacing w:before="0" w:after="0" w:line="240" w:lineRule="auto"/>
        <w:ind w:left="23" w:right="40"/>
        <w:rPr>
          <w:rFonts w:cs="Times New Roman"/>
          <w:lang w:val="ru-RU"/>
        </w:rPr>
      </w:pPr>
    </w:p>
    <w:p w:rsidR="00797F40" w:rsidRPr="0027376A" w:rsidRDefault="00797F40" w:rsidP="00797F40">
      <w:pPr>
        <w:pStyle w:val="BodyText3"/>
        <w:shd w:val="clear" w:color="auto" w:fill="auto"/>
        <w:spacing w:before="0" w:after="0" w:line="240" w:lineRule="auto"/>
        <w:ind w:left="23" w:right="40"/>
        <w:rPr>
          <w:rFonts w:cs="Times New Roman"/>
          <w:lang w:val="ru-RU"/>
        </w:rPr>
      </w:pPr>
      <w:r w:rsidRPr="0027376A">
        <w:rPr>
          <w:rFonts w:cs="Times New Roman"/>
          <w:lang w:val="ru-RU"/>
        </w:rPr>
        <w:t>кога заступа_____________________________,(у даљем тексту Понуђач).</w:t>
      </w:r>
    </w:p>
    <w:p w:rsidR="00797F40" w:rsidRPr="0027376A" w:rsidRDefault="00797F40" w:rsidP="00797F40">
      <w:pPr>
        <w:pStyle w:val="BodyText3"/>
        <w:shd w:val="clear" w:color="auto" w:fill="auto"/>
        <w:spacing w:before="0" w:after="0" w:line="240" w:lineRule="auto"/>
        <w:ind w:left="23" w:right="40"/>
        <w:rPr>
          <w:rFonts w:cs="Times New Roman"/>
          <w:lang w:val="ru-RU"/>
        </w:rPr>
      </w:pPr>
    </w:p>
    <w:p w:rsidR="00797F40" w:rsidRPr="0027376A" w:rsidRDefault="00797F40" w:rsidP="00797F40">
      <w:pPr>
        <w:pStyle w:val="BodyText3"/>
        <w:shd w:val="clear" w:color="auto" w:fill="auto"/>
        <w:spacing w:before="0" w:after="0" w:line="240" w:lineRule="atLeast"/>
        <w:ind w:left="23" w:right="40"/>
        <w:rPr>
          <w:rFonts w:cs="Times New Roman"/>
          <w:lang w:val="ru-RU"/>
        </w:rPr>
      </w:pPr>
    </w:p>
    <w:tbl>
      <w:tblPr>
        <w:tblStyle w:val="TableGrid"/>
        <w:tblW w:w="0" w:type="auto"/>
        <w:tblInd w:w="23" w:type="dxa"/>
        <w:tblLook w:val="04A0" w:firstRow="1" w:lastRow="0" w:firstColumn="1" w:lastColumn="0" w:noHBand="0" w:noVBand="1"/>
      </w:tblPr>
      <w:tblGrid>
        <w:gridCol w:w="4781"/>
        <w:gridCol w:w="4772"/>
      </w:tblGrid>
      <w:tr w:rsidR="00797F40" w:rsidRPr="0027376A" w:rsidTr="0027376A">
        <w:tc>
          <w:tcPr>
            <w:tcW w:w="4788" w:type="dxa"/>
          </w:tcPr>
          <w:p w:rsidR="00797F40" w:rsidRPr="0027376A" w:rsidRDefault="00797F40" w:rsidP="0027376A">
            <w:pPr>
              <w:pStyle w:val="BodyText3"/>
              <w:shd w:val="clear" w:color="auto" w:fill="auto"/>
              <w:spacing w:before="0" w:after="0" w:line="240" w:lineRule="atLeast"/>
              <w:ind w:right="40"/>
              <w:rPr>
                <w:lang w:val="ru-RU"/>
              </w:rPr>
            </w:pPr>
            <w:r w:rsidRPr="0027376A">
              <w:rPr>
                <w:lang w:val="ru-RU"/>
              </w:rPr>
              <w:t>Са заједничким понуђачем/понуђачима</w:t>
            </w:r>
          </w:p>
        </w:tc>
        <w:tc>
          <w:tcPr>
            <w:tcW w:w="4788" w:type="dxa"/>
          </w:tcPr>
          <w:p w:rsidR="00797F40" w:rsidRPr="0027376A" w:rsidRDefault="00797F40" w:rsidP="0027376A">
            <w:pPr>
              <w:pStyle w:val="BodyText3"/>
              <w:shd w:val="clear" w:color="auto" w:fill="auto"/>
              <w:spacing w:before="0" w:after="0" w:line="240" w:lineRule="atLeast"/>
              <w:ind w:right="40"/>
              <w:rPr>
                <w:lang w:val="ru-RU"/>
              </w:rPr>
            </w:pPr>
          </w:p>
        </w:tc>
      </w:tr>
      <w:tr w:rsidR="00797F40" w:rsidRPr="0027376A" w:rsidTr="0027376A">
        <w:tc>
          <w:tcPr>
            <w:tcW w:w="4788" w:type="dxa"/>
          </w:tcPr>
          <w:p w:rsidR="00797F40" w:rsidRPr="0027376A" w:rsidRDefault="00797F40" w:rsidP="0027376A">
            <w:pPr>
              <w:pStyle w:val="BodyText3"/>
              <w:shd w:val="clear" w:color="auto" w:fill="auto"/>
              <w:spacing w:before="0" w:after="0" w:line="240" w:lineRule="atLeast"/>
              <w:ind w:right="40"/>
              <w:rPr>
                <w:lang w:val="ru-RU"/>
              </w:rPr>
            </w:pPr>
            <w:r w:rsidRPr="0027376A">
              <w:rPr>
                <w:lang w:val="ru-RU"/>
              </w:rPr>
              <w:t>Са подизвођачем/подизвођачима</w:t>
            </w:r>
          </w:p>
        </w:tc>
        <w:tc>
          <w:tcPr>
            <w:tcW w:w="4788" w:type="dxa"/>
          </w:tcPr>
          <w:p w:rsidR="00797F40" w:rsidRPr="0027376A" w:rsidRDefault="00797F40" w:rsidP="0027376A">
            <w:pPr>
              <w:pStyle w:val="BodyText3"/>
              <w:shd w:val="clear" w:color="auto" w:fill="auto"/>
              <w:spacing w:before="0" w:after="0" w:line="240" w:lineRule="atLeast"/>
              <w:ind w:right="40"/>
              <w:rPr>
                <w:lang w:val="ru-RU"/>
              </w:rPr>
            </w:pPr>
          </w:p>
        </w:tc>
      </w:tr>
    </w:tbl>
    <w:p w:rsidR="00797F40" w:rsidRPr="0027376A" w:rsidRDefault="00797F40" w:rsidP="00797F40">
      <w:pPr>
        <w:pStyle w:val="BodyText3"/>
        <w:shd w:val="clear" w:color="auto" w:fill="auto"/>
        <w:spacing w:before="0" w:after="0" w:line="240" w:lineRule="atLeast"/>
        <w:ind w:left="23" w:right="40"/>
        <w:rPr>
          <w:rFonts w:cs="Times New Roman"/>
          <w:lang w:val="ru-RU"/>
        </w:rPr>
      </w:pPr>
    </w:p>
    <w:p w:rsidR="00797F40" w:rsidRPr="0027376A" w:rsidRDefault="00797F40" w:rsidP="00797F40">
      <w:pPr>
        <w:pStyle w:val="BodyText3"/>
        <w:shd w:val="clear" w:color="auto" w:fill="auto"/>
        <w:spacing w:before="0" w:after="0" w:line="240" w:lineRule="atLeast"/>
        <w:ind w:left="23" w:right="40"/>
        <w:rPr>
          <w:rFonts w:cs="Times New Roman"/>
          <w:lang w:val="ru-RU"/>
        </w:rPr>
      </w:pPr>
      <w:r w:rsidRPr="0027376A">
        <w:rPr>
          <w:rFonts w:cs="Times New Roman"/>
          <w:lang w:val="ru-RU"/>
        </w:rPr>
        <w:t>у даљем тексту Понуђач.</w:t>
      </w:r>
    </w:p>
    <w:p w:rsidR="00797F40" w:rsidRPr="0027376A" w:rsidRDefault="00797F40" w:rsidP="00797F40">
      <w:pPr>
        <w:pStyle w:val="BodyText3"/>
        <w:shd w:val="clear" w:color="auto" w:fill="auto"/>
        <w:spacing w:before="0" w:after="0" w:line="240" w:lineRule="atLeast"/>
        <w:ind w:left="23" w:right="40"/>
        <w:rPr>
          <w:rFonts w:cs="Times New Roman"/>
          <w:lang w:val="ru-RU"/>
        </w:rPr>
      </w:pPr>
    </w:p>
    <w:p w:rsidR="00797F40" w:rsidRPr="0027376A" w:rsidRDefault="00797F40" w:rsidP="00797F40">
      <w:pPr>
        <w:pStyle w:val="BodyText3"/>
        <w:shd w:val="clear" w:color="auto" w:fill="auto"/>
        <w:tabs>
          <w:tab w:val="left" w:pos="3720"/>
        </w:tabs>
        <w:spacing w:before="0" w:after="0" w:line="240" w:lineRule="atLeast"/>
        <w:ind w:left="23" w:right="40"/>
        <w:jc w:val="center"/>
        <w:rPr>
          <w:rFonts w:cs="Times New Roman"/>
          <w:b/>
          <w:lang w:val="ru-RU"/>
        </w:rPr>
      </w:pPr>
      <w:r w:rsidRPr="0027376A">
        <w:rPr>
          <w:rFonts w:cs="Times New Roman"/>
          <w:b/>
          <w:lang w:val="ru-RU"/>
        </w:rPr>
        <w:t>Члан 1.</w:t>
      </w:r>
    </w:p>
    <w:p w:rsidR="00797F40" w:rsidRPr="0027376A" w:rsidRDefault="00797F40" w:rsidP="00797F40">
      <w:pPr>
        <w:pStyle w:val="BodyText3"/>
        <w:shd w:val="clear" w:color="auto" w:fill="auto"/>
        <w:tabs>
          <w:tab w:val="left" w:pos="3720"/>
        </w:tabs>
        <w:spacing w:before="0" w:after="0" w:line="240" w:lineRule="atLeast"/>
        <w:ind w:left="23" w:right="40"/>
        <w:jc w:val="center"/>
        <w:rPr>
          <w:rFonts w:cs="Times New Roman"/>
          <w:b/>
          <w:lang w:val="ru-RU"/>
        </w:rPr>
      </w:pPr>
    </w:p>
    <w:p w:rsidR="00797F40" w:rsidRPr="0027376A" w:rsidRDefault="00797F40" w:rsidP="00797F40">
      <w:pPr>
        <w:pStyle w:val="BodyText3"/>
        <w:shd w:val="clear" w:color="auto" w:fill="auto"/>
        <w:tabs>
          <w:tab w:val="left" w:pos="3720"/>
        </w:tabs>
        <w:spacing w:before="0" w:after="0" w:line="240" w:lineRule="atLeast"/>
        <w:ind w:left="23" w:right="40"/>
        <w:rPr>
          <w:rFonts w:cs="Times New Roman"/>
          <w:lang w:val="ru-RU"/>
        </w:rPr>
      </w:pPr>
      <w:r w:rsidRPr="0027376A">
        <w:rPr>
          <w:rFonts w:cs="Times New Roman"/>
          <w:lang w:val="ru-RU"/>
        </w:rPr>
        <w:t>Уговорне стране предходно констатују да је наручилац спровео поступак</w:t>
      </w:r>
      <w:r w:rsidR="007F20CB" w:rsidRPr="0027376A">
        <w:rPr>
          <w:rFonts w:cs="Times New Roman"/>
          <w:lang w:val="ru-RU"/>
        </w:rPr>
        <w:t xml:space="preserve"> ЈНМВ бр.18-10</w:t>
      </w:r>
      <w:r w:rsidRPr="0027376A">
        <w:rPr>
          <w:rFonts w:cs="Times New Roman"/>
          <w:lang w:val="ru-RU"/>
        </w:rPr>
        <w:t xml:space="preserve">/16 за набавку </w:t>
      </w:r>
      <w:r w:rsidR="007F20CB" w:rsidRPr="0027376A">
        <w:rPr>
          <w:rFonts w:cs="Times New Roman"/>
          <w:lang w:val="sr-Cyrl-CS"/>
        </w:rPr>
        <w:t>хардвера</w:t>
      </w:r>
      <w:r w:rsidRPr="0027376A">
        <w:rPr>
          <w:rFonts w:cs="Times New Roman"/>
          <w:lang w:val="ru-RU"/>
        </w:rPr>
        <w:t xml:space="preserve"> и донео Одлуку о додели уговора број __________од____________године Понуђачу__________________________________.</w:t>
      </w:r>
    </w:p>
    <w:p w:rsidR="00797F40" w:rsidRPr="0027376A" w:rsidRDefault="00797F40" w:rsidP="00797F40">
      <w:pPr>
        <w:pStyle w:val="BodyText3"/>
        <w:shd w:val="clear" w:color="auto" w:fill="auto"/>
        <w:spacing w:before="0" w:after="0" w:line="240" w:lineRule="atLeast"/>
        <w:ind w:left="23" w:right="40"/>
        <w:rPr>
          <w:rFonts w:cs="Times New Roman"/>
          <w:lang w:val="ru-RU"/>
        </w:rPr>
      </w:pPr>
    </w:p>
    <w:p w:rsidR="00797F40" w:rsidRPr="0027376A" w:rsidRDefault="00797F40" w:rsidP="00797F40">
      <w:pPr>
        <w:pStyle w:val="BodyText3"/>
        <w:shd w:val="clear" w:color="auto" w:fill="auto"/>
        <w:spacing w:before="0" w:after="0" w:line="240" w:lineRule="atLeast"/>
        <w:ind w:left="23" w:right="40"/>
        <w:jc w:val="center"/>
        <w:rPr>
          <w:rFonts w:cs="Times New Roman"/>
          <w:b/>
          <w:lang w:val="ru-RU"/>
        </w:rPr>
      </w:pPr>
      <w:r w:rsidRPr="0027376A">
        <w:rPr>
          <w:rFonts w:cs="Times New Roman"/>
          <w:b/>
          <w:lang w:val="ru-RU"/>
        </w:rPr>
        <w:t>Члан 2.</w:t>
      </w:r>
    </w:p>
    <w:p w:rsidR="00797F40" w:rsidRPr="0027376A" w:rsidRDefault="00797F40" w:rsidP="00797F40">
      <w:pPr>
        <w:pStyle w:val="BodyText3"/>
        <w:shd w:val="clear" w:color="auto" w:fill="auto"/>
        <w:spacing w:before="0" w:after="0" w:line="240" w:lineRule="atLeast"/>
        <w:ind w:left="23" w:right="40"/>
        <w:jc w:val="center"/>
        <w:rPr>
          <w:rFonts w:cs="Times New Roman"/>
          <w:b/>
          <w:lang w:val="ru-RU"/>
        </w:rPr>
      </w:pPr>
    </w:p>
    <w:p w:rsidR="00797F40" w:rsidRPr="0027376A" w:rsidRDefault="00797F40" w:rsidP="00797F40">
      <w:pPr>
        <w:pStyle w:val="BodyText3"/>
        <w:shd w:val="clear" w:color="auto" w:fill="auto"/>
        <w:spacing w:before="0" w:after="0" w:line="276" w:lineRule="auto"/>
        <w:ind w:left="23" w:right="40"/>
        <w:rPr>
          <w:rFonts w:cs="Times New Roman"/>
          <w:lang w:val="ru-RU"/>
        </w:rPr>
      </w:pPr>
      <w:r w:rsidRPr="0027376A">
        <w:rPr>
          <w:rFonts w:cs="Times New Roman"/>
          <w:lang w:val="ru-RU"/>
        </w:rPr>
        <w:t>Саставни део овог уговора су: Понуда понуђача број ______________ од  ______________, код наручиоца заведена под бројем_________________.</w:t>
      </w:r>
    </w:p>
    <w:p w:rsidR="00797F40" w:rsidRPr="0027376A" w:rsidRDefault="00797F40" w:rsidP="00797F40">
      <w:pPr>
        <w:pStyle w:val="BodyText3"/>
        <w:shd w:val="clear" w:color="auto" w:fill="auto"/>
        <w:spacing w:before="0" w:after="0" w:line="276" w:lineRule="auto"/>
        <w:ind w:left="23" w:right="40"/>
        <w:rPr>
          <w:rFonts w:cs="Times New Roman"/>
          <w:b/>
          <w:lang w:val="ru-RU"/>
        </w:rPr>
      </w:pPr>
      <w:r w:rsidRPr="0027376A">
        <w:rPr>
          <w:rFonts w:cs="Times New Roman"/>
          <w:b/>
          <w:lang w:val="ru-RU"/>
        </w:rPr>
        <w:t xml:space="preserve"> </w:t>
      </w:r>
    </w:p>
    <w:p w:rsidR="00797F40" w:rsidRPr="0027376A" w:rsidRDefault="00797F40" w:rsidP="00797F40">
      <w:pPr>
        <w:pStyle w:val="BodyText3"/>
        <w:shd w:val="clear" w:color="auto" w:fill="auto"/>
        <w:spacing w:before="0" w:after="0" w:line="276" w:lineRule="auto"/>
        <w:ind w:left="23" w:right="40"/>
        <w:rPr>
          <w:rFonts w:cs="Times New Roman"/>
          <w:b/>
          <w:lang w:val="ru-RU"/>
        </w:rPr>
      </w:pPr>
    </w:p>
    <w:p w:rsidR="00797F40" w:rsidRPr="0027376A" w:rsidRDefault="00797F40" w:rsidP="00797F40">
      <w:pPr>
        <w:pStyle w:val="BodyText3"/>
        <w:shd w:val="clear" w:color="auto" w:fill="auto"/>
        <w:spacing w:before="0" w:after="0" w:line="276" w:lineRule="auto"/>
        <w:ind w:left="23" w:right="40"/>
        <w:jc w:val="center"/>
        <w:rPr>
          <w:rFonts w:cs="Times New Roman"/>
          <w:b/>
          <w:lang w:val="ru-RU"/>
        </w:rPr>
      </w:pPr>
      <w:r w:rsidRPr="0027376A">
        <w:rPr>
          <w:rFonts w:cs="Times New Roman"/>
          <w:b/>
          <w:lang w:val="ru-RU"/>
        </w:rPr>
        <w:lastRenderedPageBreak/>
        <w:t>Члан 3.</w:t>
      </w:r>
    </w:p>
    <w:p w:rsidR="00797F40" w:rsidRPr="0027376A" w:rsidRDefault="00797F40" w:rsidP="00797F40">
      <w:pPr>
        <w:pStyle w:val="BodyText3"/>
        <w:shd w:val="clear" w:color="auto" w:fill="auto"/>
        <w:spacing w:before="0" w:after="0" w:line="276" w:lineRule="auto"/>
        <w:ind w:left="23" w:right="40"/>
        <w:jc w:val="center"/>
        <w:rPr>
          <w:rFonts w:cs="Times New Roman"/>
          <w:b/>
          <w:lang w:val="ru-RU"/>
        </w:rPr>
      </w:pPr>
    </w:p>
    <w:p w:rsidR="00797F40" w:rsidRPr="0027376A" w:rsidRDefault="00797F40" w:rsidP="00797F40">
      <w:pPr>
        <w:pStyle w:val="BodyText3"/>
        <w:shd w:val="clear" w:color="auto" w:fill="auto"/>
        <w:spacing w:before="0" w:after="0" w:line="276" w:lineRule="auto"/>
        <w:ind w:left="23" w:right="40"/>
        <w:jc w:val="left"/>
        <w:rPr>
          <w:rFonts w:cs="Times New Roman"/>
          <w:lang w:val="ru-RU"/>
        </w:rPr>
      </w:pPr>
      <w:r w:rsidRPr="0027376A">
        <w:rPr>
          <w:rFonts w:cs="Times New Roman"/>
          <w:lang w:val="ru-RU"/>
        </w:rPr>
        <w:t xml:space="preserve">Уговорне стране су сагласне да укупна уговорена цена износи________________динара без ПДВ-а, односно______________ са ПДВ-ом. </w:t>
      </w:r>
    </w:p>
    <w:p w:rsidR="00797F40" w:rsidRPr="0027376A" w:rsidRDefault="00797F40" w:rsidP="00797F40">
      <w:pPr>
        <w:pStyle w:val="BodyText3"/>
        <w:shd w:val="clear" w:color="auto" w:fill="auto"/>
        <w:spacing w:before="0" w:after="0" w:line="276" w:lineRule="auto"/>
        <w:ind w:left="23" w:right="40"/>
        <w:jc w:val="left"/>
        <w:rPr>
          <w:rFonts w:cs="Times New Roman"/>
          <w:lang w:val="ru-RU"/>
        </w:rPr>
      </w:pPr>
      <w:r w:rsidRPr="0027376A">
        <w:rPr>
          <w:rFonts w:cs="Times New Roman"/>
          <w:lang w:val="ru-RU"/>
        </w:rPr>
        <w:t>Цена је фиксна.</w:t>
      </w:r>
    </w:p>
    <w:p w:rsidR="00797F40" w:rsidRPr="0027376A" w:rsidRDefault="00797F40" w:rsidP="00797F40">
      <w:pPr>
        <w:pStyle w:val="BodyText3"/>
        <w:shd w:val="clear" w:color="auto" w:fill="auto"/>
        <w:spacing w:before="0" w:after="0" w:line="276" w:lineRule="auto"/>
        <w:ind w:left="23" w:right="40"/>
        <w:jc w:val="left"/>
        <w:rPr>
          <w:rFonts w:cs="Times New Roman"/>
          <w:lang w:val="ru-RU"/>
        </w:rPr>
      </w:pPr>
      <w:r w:rsidRPr="0027376A">
        <w:rPr>
          <w:rFonts w:cs="Times New Roman"/>
          <w:lang w:val="ru-RU"/>
        </w:rPr>
        <w:t xml:space="preserve">У цену су урачунати трошкови које Понуђач има у реализацији предметне </w:t>
      </w:r>
      <w:r w:rsidR="0027376A">
        <w:rPr>
          <w:rFonts w:cs="Times New Roman"/>
          <w:lang w:val="ru-RU"/>
        </w:rPr>
        <w:t>јавне набавке – Набавка хардвера</w:t>
      </w:r>
      <w:r w:rsidRPr="0027376A">
        <w:rPr>
          <w:rFonts w:cs="Times New Roman"/>
          <w:lang w:val="ru-RU"/>
        </w:rPr>
        <w:t>.</w:t>
      </w:r>
    </w:p>
    <w:p w:rsidR="00797F40" w:rsidRPr="0027376A" w:rsidRDefault="00797F40" w:rsidP="00797F40">
      <w:pPr>
        <w:pStyle w:val="BodyText3"/>
        <w:shd w:val="clear" w:color="auto" w:fill="auto"/>
        <w:spacing w:before="0" w:after="0" w:line="276" w:lineRule="auto"/>
        <w:ind w:left="23" w:right="40"/>
        <w:rPr>
          <w:rFonts w:cs="Times New Roman"/>
          <w:lang w:val="ru-RU"/>
        </w:rPr>
      </w:pPr>
      <w:r w:rsidRPr="0027376A">
        <w:rPr>
          <w:rFonts w:cs="Times New Roman"/>
          <w:lang w:val="ru-RU"/>
        </w:rPr>
        <w:t>У цену је урачуната и</w:t>
      </w:r>
      <w:r w:rsidR="0027376A">
        <w:rPr>
          <w:rFonts w:cs="Times New Roman"/>
          <w:lang w:val="ru-RU"/>
        </w:rPr>
        <w:t>спорука свих добара</w:t>
      </w:r>
      <w:r w:rsidRPr="0027376A">
        <w:rPr>
          <w:rFonts w:cs="Times New Roman"/>
          <w:lang w:val="ru-RU"/>
        </w:rPr>
        <w:t xml:space="preserve"> на адреси Матице српске, а према с</w:t>
      </w:r>
      <w:r w:rsidR="0027376A">
        <w:rPr>
          <w:rFonts w:cs="Times New Roman"/>
          <w:lang w:val="ru-RU"/>
        </w:rPr>
        <w:t>пецификацији из</w:t>
      </w:r>
      <w:r w:rsidRPr="0027376A">
        <w:rPr>
          <w:rFonts w:cs="Times New Roman"/>
          <w:lang w:val="ru-RU"/>
        </w:rPr>
        <w:t xml:space="preserve"> поглавља 4</w:t>
      </w:r>
      <w:r w:rsidR="0027376A">
        <w:rPr>
          <w:rFonts w:cs="Times New Roman"/>
          <w:lang w:val="ru-RU"/>
        </w:rPr>
        <w:t>.</w:t>
      </w:r>
      <w:r w:rsidRPr="0027376A">
        <w:rPr>
          <w:rFonts w:cs="Times New Roman"/>
          <w:lang w:val="ru-RU"/>
        </w:rPr>
        <w:t xml:space="preserve"> Конкурсне документације.</w:t>
      </w:r>
    </w:p>
    <w:p w:rsidR="00797F40" w:rsidRPr="0027376A" w:rsidRDefault="00797F40" w:rsidP="00797F40">
      <w:pPr>
        <w:pStyle w:val="BodyText3"/>
        <w:shd w:val="clear" w:color="auto" w:fill="auto"/>
        <w:spacing w:before="0" w:after="0" w:line="276" w:lineRule="auto"/>
        <w:ind w:left="23" w:right="40"/>
        <w:rPr>
          <w:rFonts w:cs="Times New Roman"/>
          <w:lang w:val="ru-RU"/>
        </w:rPr>
      </w:pPr>
    </w:p>
    <w:p w:rsidR="00797F40" w:rsidRPr="0027376A" w:rsidRDefault="00797F40" w:rsidP="00797F40">
      <w:pPr>
        <w:pStyle w:val="BodyText3"/>
        <w:shd w:val="clear" w:color="auto" w:fill="auto"/>
        <w:spacing w:before="0" w:after="0" w:line="276" w:lineRule="auto"/>
        <w:ind w:left="23" w:right="40"/>
        <w:jc w:val="center"/>
        <w:rPr>
          <w:rFonts w:cs="Times New Roman"/>
          <w:b/>
          <w:lang w:val="ru-RU"/>
        </w:rPr>
      </w:pPr>
      <w:r w:rsidRPr="0027376A">
        <w:rPr>
          <w:rFonts w:cs="Times New Roman"/>
          <w:b/>
          <w:lang w:val="ru-RU"/>
        </w:rPr>
        <w:t>Члан 4.</w:t>
      </w:r>
    </w:p>
    <w:p w:rsidR="00797F40" w:rsidRPr="0027376A" w:rsidRDefault="00797F40" w:rsidP="00797F40">
      <w:pPr>
        <w:pStyle w:val="BodyText3"/>
        <w:shd w:val="clear" w:color="auto" w:fill="auto"/>
        <w:spacing w:before="0" w:after="0" w:line="276" w:lineRule="auto"/>
        <w:ind w:left="23" w:right="40"/>
        <w:jc w:val="center"/>
        <w:rPr>
          <w:rFonts w:cs="Times New Roman"/>
          <w:b/>
          <w:lang w:val="ru-RU"/>
        </w:rPr>
      </w:pPr>
    </w:p>
    <w:p w:rsidR="00797F40" w:rsidRPr="0027376A" w:rsidRDefault="00797F40" w:rsidP="00797F40">
      <w:pPr>
        <w:pStyle w:val="BodyText3"/>
        <w:shd w:val="clear" w:color="auto" w:fill="auto"/>
        <w:spacing w:before="0" w:after="0" w:line="276" w:lineRule="auto"/>
        <w:ind w:left="23" w:right="40"/>
        <w:rPr>
          <w:rFonts w:cs="Times New Roman"/>
          <w:lang w:val="ru-RU"/>
        </w:rPr>
      </w:pPr>
      <w:r w:rsidRPr="0027376A">
        <w:rPr>
          <w:rFonts w:cs="Times New Roman"/>
          <w:lang w:val="ru-RU"/>
        </w:rPr>
        <w:t>Исплата уговореног износа из члана 3. Уговора биће извршена у целости, уплатом на рачун Понуђача______________________, који се води код банке__________________, у року од____ дана од дана достављања фактуре, на основу документа који испоставља Понуђач, а којим је потврђена испо</w:t>
      </w:r>
      <w:r w:rsidR="0027376A">
        <w:rPr>
          <w:rFonts w:cs="Times New Roman"/>
          <w:lang w:val="ru-RU"/>
        </w:rPr>
        <w:t>рука хардвера</w:t>
      </w:r>
      <w:r w:rsidRPr="0027376A">
        <w:rPr>
          <w:rFonts w:cs="Times New Roman"/>
          <w:lang w:val="ru-RU"/>
        </w:rPr>
        <w:t>.</w:t>
      </w:r>
    </w:p>
    <w:p w:rsidR="00797F40" w:rsidRPr="0027376A" w:rsidRDefault="00797F40" w:rsidP="00797F40">
      <w:pPr>
        <w:pStyle w:val="BodyText3"/>
        <w:shd w:val="clear" w:color="auto" w:fill="auto"/>
        <w:spacing w:before="0" w:after="0" w:line="276" w:lineRule="auto"/>
        <w:ind w:left="23" w:right="40"/>
        <w:jc w:val="left"/>
        <w:rPr>
          <w:rFonts w:cs="Times New Roman"/>
          <w:lang w:val="ru-RU"/>
        </w:rPr>
      </w:pPr>
    </w:p>
    <w:p w:rsidR="00797F40" w:rsidRPr="0027376A" w:rsidRDefault="00797F40" w:rsidP="00797F40">
      <w:pPr>
        <w:pStyle w:val="BodyText3"/>
        <w:shd w:val="clear" w:color="auto" w:fill="auto"/>
        <w:spacing w:before="0" w:after="0" w:line="276" w:lineRule="auto"/>
        <w:ind w:left="23" w:right="40"/>
        <w:jc w:val="center"/>
        <w:rPr>
          <w:rFonts w:cs="Times New Roman"/>
          <w:b/>
          <w:lang w:val="ru-RU"/>
        </w:rPr>
      </w:pPr>
      <w:r w:rsidRPr="0027376A">
        <w:rPr>
          <w:rFonts w:cs="Times New Roman"/>
          <w:b/>
          <w:lang w:val="ru-RU"/>
        </w:rPr>
        <w:t>Члан 5.</w:t>
      </w:r>
    </w:p>
    <w:p w:rsidR="00797F40" w:rsidRPr="0027376A" w:rsidRDefault="00797F40" w:rsidP="00797F40">
      <w:pPr>
        <w:pStyle w:val="BodyText3"/>
        <w:shd w:val="clear" w:color="auto" w:fill="auto"/>
        <w:spacing w:before="0" w:after="0" w:line="240" w:lineRule="atLeast"/>
        <w:ind w:left="23" w:right="40"/>
        <w:jc w:val="center"/>
        <w:rPr>
          <w:rFonts w:cs="Times New Roman"/>
          <w:b/>
          <w:lang w:val="ru-RU"/>
        </w:rPr>
      </w:pPr>
    </w:p>
    <w:p w:rsidR="00797F40" w:rsidRPr="0027376A" w:rsidRDefault="0027376A" w:rsidP="00797F40">
      <w:pPr>
        <w:pStyle w:val="BodyText3"/>
        <w:shd w:val="clear" w:color="auto" w:fill="auto"/>
        <w:spacing w:before="0" w:after="0" w:line="240" w:lineRule="atLeast"/>
        <w:ind w:left="23" w:right="40"/>
        <w:jc w:val="left"/>
        <w:rPr>
          <w:rFonts w:cs="Times New Roman"/>
          <w:lang w:val="ru-RU"/>
        </w:rPr>
      </w:pPr>
      <w:r>
        <w:rPr>
          <w:rFonts w:cs="Times New Roman"/>
          <w:lang w:val="ru-RU"/>
        </w:rPr>
        <w:t>Рок испоруке хардвера</w:t>
      </w:r>
      <w:r w:rsidR="00797F40" w:rsidRPr="0027376A">
        <w:rPr>
          <w:rFonts w:cs="Times New Roman"/>
          <w:lang w:val="ru-RU"/>
        </w:rPr>
        <w:t xml:space="preserve"> је _______ дана од дана закључења Уговора.</w:t>
      </w:r>
    </w:p>
    <w:p w:rsidR="00797F40" w:rsidRPr="0027376A" w:rsidRDefault="00797F40" w:rsidP="00797F40">
      <w:pPr>
        <w:pStyle w:val="BodyText3"/>
        <w:shd w:val="clear" w:color="auto" w:fill="auto"/>
        <w:spacing w:before="0" w:after="0" w:line="240" w:lineRule="atLeast"/>
        <w:ind w:left="23" w:right="40"/>
        <w:jc w:val="left"/>
        <w:rPr>
          <w:rFonts w:cs="Times New Roman"/>
          <w:lang w:val="ru-RU"/>
        </w:rPr>
      </w:pPr>
      <w:r w:rsidRPr="0027376A">
        <w:rPr>
          <w:rFonts w:cs="Times New Roman"/>
          <w:lang w:val="ru-RU"/>
        </w:rPr>
        <w:t>Место испоруке је седиште Наручиоца, улица Матице српске број 1, Нови Сад.</w:t>
      </w:r>
    </w:p>
    <w:p w:rsidR="00797F40" w:rsidRPr="0027376A" w:rsidRDefault="00797F40" w:rsidP="00797F40">
      <w:pPr>
        <w:pStyle w:val="BodyText3"/>
        <w:shd w:val="clear" w:color="auto" w:fill="auto"/>
        <w:spacing w:before="0" w:after="0" w:line="240" w:lineRule="atLeast"/>
        <w:ind w:left="23" w:right="40"/>
        <w:jc w:val="center"/>
        <w:rPr>
          <w:rFonts w:cs="Times New Roman"/>
          <w:b/>
          <w:lang w:val="ru-RU"/>
        </w:rPr>
      </w:pPr>
    </w:p>
    <w:p w:rsidR="00797F40" w:rsidRPr="0027376A" w:rsidRDefault="00797F40" w:rsidP="00797F40">
      <w:pPr>
        <w:pStyle w:val="BodyText3"/>
        <w:shd w:val="clear" w:color="auto" w:fill="auto"/>
        <w:spacing w:before="0" w:after="0" w:line="240" w:lineRule="atLeast"/>
        <w:ind w:left="23" w:right="40"/>
        <w:jc w:val="center"/>
        <w:rPr>
          <w:rFonts w:cs="Times New Roman"/>
          <w:lang w:val="ru-RU"/>
        </w:rPr>
      </w:pPr>
      <w:r w:rsidRPr="0027376A">
        <w:rPr>
          <w:rFonts w:cs="Times New Roman"/>
          <w:b/>
          <w:lang w:val="ru-RU"/>
        </w:rPr>
        <w:t>Члан 6.</w:t>
      </w:r>
    </w:p>
    <w:p w:rsidR="00797F40" w:rsidRPr="0027376A" w:rsidRDefault="00797F40" w:rsidP="00797F40">
      <w:pPr>
        <w:pStyle w:val="BodyText3"/>
        <w:shd w:val="clear" w:color="auto" w:fill="auto"/>
        <w:spacing w:before="0" w:after="0" w:line="240" w:lineRule="atLeast"/>
        <w:ind w:left="23" w:right="40"/>
        <w:jc w:val="center"/>
        <w:rPr>
          <w:rFonts w:cs="Times New Roman"/>
          <w:b/>
          <w:lang w:val="ru-RU"/>
        </w:rPr>
      </w:pPr>
    </w:p>
    <w:p w:rsidR="00797F40" w:rsidRPr="0027376A" w:rsidRDefault="00797F40" w:rsidP="00797F40">
      <w:pPr>
        <w:pStyle w:val="BodyText3"/>
        <w:shd w:val="clear" w:color="auto" w:fill="auto"/>
        <w:spacing w:before="0" w:after="0" w:line="240" w:lineRule="atLeast"/>
        <w:ind w:left="23" w:right="40"/>
        <w:rPr>
          <w:rFonts w:cs="Times New Roman"/>
          <w:lang w:val="ru-RU"/>
        </w:rPr>
      </w:pPr>
      <w:r w:rsidRPr="0027376A">
        <w:rPr>
          <w:rFonts w:cs="Times New Roman"/>
          <w:lang w:val="ru-RU"/>
        </w:rPr>
        <w:t>У случају преда</w:t>
      </w:r>
      <w:r w:rsidR="00DD2F15">
        <w:rPr>
          <w:rFonts w:cs="Times New Roman"/>
          <w:lang w:val="ru-RU"/>
        </w:rPr>
        <w:t>је хардвера</w:t>
      </w:r>
      <w:r w:rsidRPr="0027376A">
        <w:rPr>
          <w:rFonts w:cs="Times New Roman"/>
          <w:lang w:val="ru-RU"/>
        </w:rPr>
        <w:t xml:space="preserve"> на а</w:t>
      </w:r>
      <w:r w:rsidR="00DD2F15">
        <w:rPr>
          <w:rFonts w:cs="Times New Roman"/>
          <w:lang w:val="ru-RU"/>
        </w:rPr>
        <w:t>дресу Наручиоца, пријем хардвера</w:t>
      </w:r>
      <w:r w:rsidRPr="0027376A">
        <w:rPr>
          <w:rFonts w:cs="Times New Roman"/>
          <w:lang w:val="ru-RU"/>
        </w:rPr>
        <w:t xml:space="preserve"> ће се вршити од стране овлашћеног представника Наручиоца и у присуству овлашћеног представника Понуђача. Приликом примопредаје водиће се записник који овлашћени представници Наручиоца и Понуђача састављају и потписују. Отпремницу потврђује потписом овлашћени представник Наручиоца.</w:t>
      </w:r>
    </w:p>
    <w:p w:rsidR="00797F40" w:rsidRPr="0027376A" w:rsidRDefault="00797F40" w:rsidP="00797F40">
      <w:pPr>
        <w:pStyle w:val="BodyText3"/>
        <w:shd w:val="clear" w:color="auto" w:fill="auto"/>
        <w:spacing w:before="0" w:after="0" w:line="240" w:lineRule="atLeast"/>
        <w:ind w:left="23" w:right="40"/>
        <w:rPr>
          <w:rFonts w:cs="Times New Roman"/>
          <w:lang w:val="ru-RU"/>
        </w:rPr>
      </w:pPr>
      <w:r w:rsidRPr="0027376A">
        <w:rPr>
          <w:rFonts w:cs="Times New Roman"/>
          <w:lang w:val="ru-RU"/>
        </w:rPr>
        <w:t xml:space="preserve">У случају утврђених </w:t>
      </w:r>
      <w:r w:rsidR="00DD2F15">
        <w:rPr>
          <w:rFonts w:cs="Times New Roman"/>
          <w:lang w:val="ru-RU"/>
        </w:rPr>
        <w:t>недостатака у квалитету хардвера</w:t>
      </w:r>
      <w:r w:rsidRPr="0027376A">
        <w:rPr>
          <w:rFonts w:cs="Times New Roman"/>
          <w:lang w:val="ru-RU"/>
        </w:rPr>
        <w:t xml:space="preserve"> Понуђач мора, у року од 3 дана од да</w:t>
      </w:r>
      <w:r w:rsidR="00DD2F15">
        <w:rPr>
          <w:rFonts w:cs="Times New Roman"/>
          <w:lang w:val="ru-RU"/>
        </w:rPr>
        <w:t>на испоруке, испоручене хардвере</w:t>
      </w:r>
      <w:r w:rsidRPr="0027376A">
        <w:rPr>
          <w:rFonts w:cs="Times New Roman"/>
          <w:lang w:val="ru-RU"/>
        </w:rPr>
        <w:t xml:space="preserve"> заменити новим.</w:t>
      </w:r>
    </w:p>
    <w:p w:rsidR="00797F40" w:rsidRPr="0027376A" w:rsidRDefault="00797F40" w:rsidP="00797F40">
      <w:pPr>
        <w:pStyle w:val="BodyText3"/>
        <w:shd w:val="clear" w:color="auto" w:fill="auto"/>
        <w:spacing w:before="0" w:after="0" w:line="240" w:lineRule="atLeast"/>
        <w:ind w:left="23" w:right="40"/>
        <w:rPr>
          <w:rFonts w:cs="Times New Roman"/>
          <w:lang w:val="ru-RU"/>
        </w:rPr>
      </w:pPr>
    </w:p>
    <w:p w:rsidR="00797F40" w:rsidRPr="0027376A" w:rsidRDefault="00797F40" w:rsidP="00797F40">
      <w:pPr>
        <w:pStyle w:val="BodyText3"/>
        <w:shd w:val="clear" w:color="auto" w:fill="auto"/>
        <w:spacing w:before="0" w:after="0" w:line="240" w:lineRule="atLeast"/>
        <w:ind w:left="23" w:right="40"/>
        <w:jc w:val="center"/>
        <w:rPr>
          <w:rFonts w:cs="Times New Roman"/>
          <w:b/>
          <w:lang w:val="ru-RU"/>
        </w:rPr>
      </w:pPr>
      <w:r w:rsidRPr="0027376A">
        <w:rPr>
          <w:rFonts w:cs="Times New Roman"/>
          <w:b/>
          <w:lang w:val="ru-RU"/>
        </w:rPr>
        <w:t>Члан 7.</w:t>
      </w:r>
    </w:p>
    <w:p w:rsidR="00797F40" w:rsidRPr="0027376A" w:rsidRDefault="00797F40" w:rsidP="00797F40">
      <w:pPr>
        <w:pStyle w:val="BodyText3"/>
        <w:shd w:val="clear" w:color="auto" w:fill="auto"/>
        <w:spacing w:before="0" w:after="0" w:line="240" w:lineRule="atLeast"/>
        <w:ind w:left="23" w:right="40"/>
        <w:jc w:val="center"/>
        <w:rPr>
          <w:rFonts w:cs="Times New Roman"/>
          <w:b/>
          <w:lang w:val="ru-RU"/>
        </w:rPr>
      </w:pPr>
    </w:p>
    <w:p w:rsidR="00797F40" w:rsidRPr="0027376A" w:rsidRDefault="00DD2F15" w:rsidP="00797F40">
      <w:pPr>
        <w:pStyle w:val="BodyText3"/>
        <w:shd w:val="clear" w:color="auto" w:fill="auto"/>
        <w:spacing w:before="0" w:after="0" w:line="240" w:lineRule="atLeast"/>
        <w:ind w:left="23" w:right="40"/>
        <w:rPr>
          <w:rFonts w:cs="Times New Roman"/>
          <w:lang w:val="ru-RU"/>
        </w:rPr>
      </w:pPr>
      <w:r>
        <w:rPr>
          <w:rFonts w:cs="Times New Roman"/>
          <w:lang w:val="ru-RU"/>
        </w:rPr>
        <w:t>Гаранција хардвера</w:t>
      </w:r>
      <w:r w:rsidR="00797F40" w:rsidRPr="0027376A">
        <w:rPr>
          <w:rFonts w:cs="Times New Roman"/>
          <w:lang w:val="ru-RU"/>
        </w:rPr>
        <w:t xml:space="preserve"> је произвођачака и не може бити краћа од годину дана.</w:t>
      </w:r>
    </w:p>
    <w:p w:rsidR="00797F40" w:rsidRPr="0027376A" w:rsidRDefault="00797F40" w:rsidP="00797F40">
      <w:pPr>
        <w:pStyle w:val="BodyText3"/>
        <w:shd w:val="clear" w:color="auto" w:fill="auto"/>
        <w:spacing w:before="0" w:after="0" w:line="240" w:lineRule="atLeast"/>
        <w:ind w:left="23" w:right="40"/>
        <w:rPr>
          <w:rFonts w:cs="Times New Roman"/>
          <w:lang w:val="ru-RU"/>
        </w:rPr>
      </w:pPr>
      <w:r w:rsidRPr="0027376A">
        <w:rPr>
          <w:rFonts w:cs="Times New Roman"/>
          <w:lang w:val="ru-RU"/>
        </w:rPr>
        <w:t>Понуђ</w:t>
      </w:r>
      <w:r w:rsidR="00DD2F15">
        <w:rPr>
          <w:rFonts w:cs="Times New Roman"/>
          <w:lang w:val="ru-RU"/>
        </w:rPr>
        <w:t>ач гарантује да купљени хардвери</w:t>
      </w:r>
      <w:r w:rsidRPr="0027376A">
        <w:rPr>
          <w:rFonts w:cs="Times New Roman"/>
          <w:lang w:val="ru-RU"/>
        </w:rPr>
        <w:t xml:space="preserve"> раде исправно и да нема стварних недостатака, да не постоје правни недостаци и да потпуно одговара свим техничким описима, карактеристикама и спецификацијама датим у оквиру конкурсне документације и понуде.</w:t>
      </w:r>
    </w:p>
    <w:p w:rsidR="00797F40" w:rsidRPr="0027376A" w:rsidRDefault="00797F40" w:rsidP="00797F40">
      <w:pPr>
        <w:pStyle w:val="BodyText3"/>
        <w:shd w:val="clear" w:color="auto" w:fill="auto"/>
        <w:spacing w:before="0" w:after="0" w:line="240" w:lineRule="atLeast"/>
        <w:ind w:left="23" w:right="40"/>
        <w:rPr>
          <w:rFonts w:cs="Times New Roman"/>
          <w:lang w:val="ru-RU"/>
        </w:rPr>
      </w:pPr>
      <w:r w:rsidRPr="0027376A">
        <w:rPr>
          <w:rFonts w:cs="Times New Roman"/>
          <w:lang w:val="ru-RU"/>
        </w:rPr>
        <w:t xml:space="preserve">У случају квара или неправилностима </w:t>
      </w:r>
      <w:r w:rsidR="00DD2F15">
        <w:rPr>
          <w:rFonts w:cs="Times New Roman"/>
          <w:lang w:val="ru-RU"/>
        </w:rPr>
        <w:t>у раду на испорученим хардверима</w:t>
      </w:r>
      <w:r w:rsidRPr="0027376A">
        <w:rPr>
          <w:rFonts w:cs="Times New Roman"/>
          <w:lang w:val="ru-RU"/>
        </w:rPr>
        <w:t xml:space="preserve"> у току трајања гарантног рока, Понуђач је дужана да квар отклони о сопственом трошку најкасније 15 дана од дана пријављивања квара. Уколико Понуђач није у могућности да у наведеном року отклони квар, ду</w:t>
      </w:r>
      <w:r w:rsidR="00DD2F15">
        <w:rPr>
          <w:rFonts w:cs="Times New Roman"/>
          <w:lang w:val="ru-RU"/>
        </w:rPr>
        <w:t>жан је да изврши замену хардвера</w:t>
      </w:r>
      <w:r w:rsidRPr="0027376A">
        <w:rPr>
          <w:rFonts w:cs="Times New Roman"/>
          <w:lang w:val="ru-RU"/>
        </w:rPr>
        <w:t xml:space="preserve"> са истим карактеристикама.</w:t>
      </w:r>
    </w:p>
    <w:p w:rsidR="00797F40" w:rsidRPr="0027376A" w:rsidRDefault="00797F40" w:rsidP="00797F40">
      <w:pPr>
        <w:pStyle w:val="BodyText3"/>
        <w:shd w:val="clear" w:color="auto" w:fill="auto"/>
        <w:spacing w:before="0" w:after="0" w:line="240" w:lineRule="atLeast"/>
        <w:ind w:left="23" w:right="40"/>
        <w:rPr>
          <w:rFonts w:cs="Times New Roman"/>
          <w:lang w:val="ru-RU"/>
        </w:rPr>
      </w:pPr>
    </w:p>
    <w:p w:rsidR="00797F40" w:rsidRPr="0027376A" w:rsidRDefault="00797F40" w:rsidP="00797F40">
      <w:pPr>
        <w:pStyle w:val="BodyText3"/>
        <w:shd w:val="clear" w:color="auto" w:fill="auto"/>
        <w:spacing w:before="0" w:after="0" w:line="240" w:lineRule="atLeast"/>
        <w:ind w:left="23" w:right="40"/>
        <w:jc w:val="center"/>
        <w:rPr>
          <w:rFonts w:cs="Times New Roman"/>
          <w:b/>
          <w:lang w:val="ru-RU"/>
        </w:rPr>
      </w:pPr>
      <w:r w:rsidRPr="0027376A">
        <w:rPr>
          <w:rFonts w:cs="Times New Roman"/>
          <w:b/>
          <w:lang w:val="ru-RU"/>
        </w:rPr>
        <w:t>Члан 8.</w:t>
      </w:r>
    </w:p>
    <w:p w:rsidR="00797F40" w:rsidRPr="0027376A" w:rsidRDefault="00797F40" w:rsidP="00797F40">
      <w:pPr>
        <w:pStyle w:val="BodyText3"/>
        <w:shd w:val="clear" w:color="auto" w:fill="auto"/>
        <w:spacing w:before="0" w:after="0" w:line="240" w:lineRule="atLeast"/>
        <w:ind w:left="23" w:right="40"/>
        <w:jc w:val="center"/>
        <w:rPr>
          <w:rFonts w:cs="Times New Roman"/>
          <w:b/>
          <w:lang w:val="ru-RU"/>
        </w:rPr>
      </w:pPr>
    </w:p>
    <w:p w:rsidR="00797F40" w:rsidRDefault="00797F40" w:rsidP="007F20CB">
      <w:pPr>
        <w:pStyle w:val="BodyText3"/>
        <w:shd w:val="clear" w:color="auto" w:fill="auto"/>
        <w:spacing w:before="0" w:after="0" w:line="240" w:lineRule="atLeast"/>
        <w:ind w:left="23" w:right="40"/>
        <w:rPr>
          <w:rFonts w:cs="Times New Roman"/>
          <w:lang w:val="ru-RU"/>
        </w:rPr>
      </w:pPr>
      <w:r w:rsidRPr="0027376A">
        <w:rPr>
          <w:rFonts w:cs="Times New Roman"/>
          <w:lang w:val="ru-RU"/>
        </w:rPr>
        <w:t>Уговор се сматра закљученим даном потписивања обе уговорне стране.</w:t>
      </w:r>
    </w:p>
    <w:p w:rsidR="0027376A" w:rsidRPr="0027376A" w:rsidRDefault="0027376A" w:rsidP="007F20CB">
      <w:pPr>
        <w:pStyle w:val="BodyText3"/>
        <w:shd w:val="clear" w:color="auto" w:fill="auto"/>
        <w:spacing w:before="0" w:after="0" w:line="240" w:lineRule="atLeast"/>
        <w:ind w:left="23" w:right="40"/>
        <w:rPr>
          <w:rFonts w:cs="Times New Roman"/>
          <w:lang w:val="ru-RU"/>
        </w:rPr>
      </w:pPr>
    </w:p>
    <w:p w:rsidR="00797F40" w:rsidRPr="0027376A" w:rsidRDefault="00797F40" w:rsidP="00797F40">
      <w:pPr>
        <w:pStyle w:val="BodyText3"/>
        <w:shd w:val="clear" w:color="auto" w:fill="auto"/>
        <w:spacing w:before="0" w:after="0" w:line="240" w:lineRule="atLeast"/>
        <w:ind w:left="23" w:right="40"/>
        <w:jc w:val="center"/>
        <w:rPr>
          <w:rFonts w:cs="Times New Roman"/>
          <w:b/>
          <w:lang w:val="ru-RU"/>
        </w:rPr>
      </w:pPr>
      <w:r w:rsidRPr="0027376A">
        <w:rPr>
          <w:rFonts w:cs="Times New Roman"/>
          <w:b/>
          <w:lang w:val="ru-RU"/>
        </w:rPr>
        <w:lastRenderedPageBreak/>
        <w:t>Члан 9.</w:t>
      </w:r>
    </w:p>
    <w:p w:rsidR="00797F40" w:rsidRPr="0027376A" w:rsidRDefault="00797F40" w:rsidP="00797F40">
      <w:pPr>
        <w:pStyle w:val="BodyText3"/>
        <w:shd w:val="clear" w:color="auto" w:fill="auto"/>
        <w:spacing w:before="0" w:after="0" w:line="240" w:lineRule="atLeast"/>
        <w:ind w:left="23" w:right="40"/>
        <w:jc w:val="center"/>
        <w:rPr>
          <w:rFonts w:cs="Times New Roman"/>
          <w:b/>
          <w:lang w:val="ru-RU"/>
        </w:rPr>
      </w:pPr>
    </w:p>
    <w:p w:rsidR="00797F40" w:rsidRPr="0027376A" w:rsidRDefault="00797F40" w:rsidP="00797F40">
      <w:pPr>
        <w:pStyle w:val="BodyText3"/>
        <w:shd w:val="clear" w:color="auto" w:fill="auto"/>
        <w:tabs>
          <w:tab w:val="left" w:pos="435"/>
        </w:tabs>
        <w:spacing w:before="0" w:after="0" w:line="240" w:lineRule="atLeast"/>
        <w:ind w:left="23" w:right="40"/>
        <w:jc w:val="left"/>
        <w:rPr>
          <w:rFonts w:cs="Times New Roman"/>
          <w:lang w:val="ru-RU"/>
        </w:rPr>
      </w:pPr>
      <w:r w:rsidRPr="0027376A">
        <w:rPr>
          <w:rFonts w:cs="Times New Roman"/>
          <w:lang w:val="ru-RU"/>
        </w:rPr>
        <w:t>Свака од уговорних старна може једнострано раскинути уговор у случају када друга уговорна страна не испуњава или неблаговремено испуњава своје Уговором преузете обавезе.</w:t>
      </w:r>
    </w:p>
    <w:p w:rsidR="00797F40" w:rsidRPr="0027376A" w:rsidRDefault="00797F40" w:rsidP="00797F40">
      <w:pPr>
        <w:pStyle w:val="BodyText3"/>
        <w:shd w:val="clear" w:color="auto" w:fill="auto"/>
        <w:tabs>
          <w:tab w:val="left" w:pos="435"/>
        </w:tabs>
        <w:spacing w:before="0" w:after="0" w:line="240" w:lineRule="atLeast"/>
        <w:ind w:left="23" w:right="40"/>
        <w:jc w:val="left"/>
        <w:rPr>
          <w:rFonts w:cs="Times New Roman"/>
          <w:lang w:val="ru-RU"/>
        </w:rPr>
      </w:pPr>
      <w:r w:rsidRPr="0027376A">
        <w:rPr>
          <w:rFonts w:cs="Times New Roman"/>
          <w:lang w:val="ru-RU"/>
        </w:rPr>
        <w:t>О својој намери да раскине Уговор, уговорна старна је дужна да писмено обавести другу страну.</w:t>
      </w:r>
    </w:p>
    <w:p w:rsidR="00797F40" w:rsidRPr="0027376A" w:rsidRDefault="00797F40" w:rsidP="00797F40">
      <w:pPr>
        <w:pStyle w:val="BodyText3"/>
        <w:shd w:val="clear" w:color="auto" w:fill="auto"/>
        <w:tabs>
          <w:tab w:val="left" w:pos="435"/>
        </w:tabs>
        <w:spacing w:before="0" w:after="0" w:line="240" w:lineRule="atLeast"/>
        <w:ind w:left="23" w:right="40"/>
        <w:jc w:val="left"/>
        <w:rPr>
          <w:rFonts w:cs="Times New Roman"/>
          <w:lang w:val="ru-RU"/>
        </w:rPr>
      </w:pPr>
      <w:r w:rsidRPr="0027376A">
        <w:rPr>
          <w:rFonts w:cs="Times New Roman"/>
          <w:lang w:val="ru-RU"/>
        </w:rPr>
        <w:t xml:space="preserve">Уговор ће се сматрати раскинутим након истека 15 дана од дана пријема писменог обавештења. </w:t>
      </w:r>
    </w:p>
    <w:p w:rsidR="00797F40" w:rsidRPr="0027376A" w:rsidRDefault="00797F40" w:rsidP="00797F40">
      <w:pPr>
        <w:pStyle w:val="BodyText3"/>
        <w:shd w:val="clear" w:color="auto" w:fill="auto"/>
        <w:tabs>
          <w:tab w:val="left" w:pos="675"/>
        </w:tabs>
        <w:spacing w:before="0" w:after="0" w:line="240" w:lineRule="atLeast"/>
        <w:ind w:right="40"/>
        <w:rPr>
          <w:rFonts w:cs="Times New Roman"/>
          <w:lang w:val="ru-RU"/>
        </w:rPr>
      </w:pPr>
    </w:p>
    <w:p w:rsidR="00797F40" w:rsidRPr="0027376A" w:rsidRDefault="00797F40" w:rsidP="00797F40">
      <w:pPr>
        <w:pStyle w:val="BodyText3"/>
        <w:shd w:val="clear" w:color="auto" w:fill="auto"/>
        <w:tabs>
          <w:tab w:val="left" w:pos="4065"/>
        </w:tabs>
        <w:spacing w:before="0" w:after="0" w:line="240" w:lineRule="atLeast"/>
        <w:ind w:left="23" w:right="40"/>
        <w:jc w:val="center"/>
        <w:rPr>
          <w:rFonts w:cs="Times New Roman"/>
          <w:b/>
          <w:lang w:val="ru-RU"/>
        </w:rPr>
      </w:pPr>
      <w:r w:rsidRPr="0027376A">
        <w:rPr>
          <w:rFonts w:cs="Times New Roman"/>
          <w:b/>
          <w:lang w:val="ru-RU"/>
        </w:rPr>
        <w:t>Члан 10.</w:t>
      </w:r>
    </w:p>
    <w:p w:rsidR="00797F40" w:rsidRPr="0027376A" w:rsidRDefault="00797F40" w:rsidP="00797F40">
      <w:pPr>
        <w:pStyle w:val="BodyText3"/>
        <w:shd w:val="clear" w:color="auto" w:fill="auto"/>
        <w:tabs>
          <w:tab w:val="left" w:pos="4065"/>
        </w:tabs>
        <w:spacing w:before="0" w:after="0" w:line="240" w:lineRule="atLeast"/>
        <w:ind w:left="23" w:right="40"/>
        <w:jc w:val="left"/>
        <w:rPr>
          <w:rFonts w:cs="Times New Roman"/>
          <w:b/>
          <w:lang w:val="ru-RU"/>
        </w:rPr>
      </w:pPr>
    </w:p>
    <w:p w:rsidR="00797F40" w:rsidRPr="0027376A" w:rsidRDefault="00797F40" w:rsidP="00797F40">
      <w:pPr>
        <w:pStyle w:val="BodyText3"/>
        <w:shd w:val="clear" w:color="auto" w:fill="auto"/>
        <w:tabs>
          <w:tab w:val="left" w:pos="4065"/>
        </w:tabs>
        <w:spacing w:before="0" w:after="0" w:line="240" w:lineRule="atLeast"/>
        <w:ind w:left="23" w:right="40"/>
        <w:rPr>
          <w:rFonts w:cs="Times New Roman"/>
          <w:lang w:val="ru-RU"/>
        </w:rPr>
      </w:pPr>
      <w:r w:rsidRPr="0027376A">
        <w:rPr>
          <w:rFonts w:cs="Times New Roman"/>
          <w:lang w:val="ru-RU"/>
        </w:rPr>
        <w:t xml:space="preserve">          На све што није предвиђено овим уговором примењиваће се одредбе Закона о облигационим односима.</w:t>
      </w:r>
    </w:p>
    <w:p w:rsidR="00797F40" w:rsidRPr="0027376A" w:rsidRDefault="00797F40" w:rsidP="00797F40">
      <w:pPr>
        <w:pStyle w:val="BodyText3"/>
        <w:shd w:val="clear" w:color="auto" w:fill="auto"/>
        <w:tabs>
          <w:tab w:val="left" w:pos="4065"/>
        </w:tabs>
        <w:spacing w:before="0" w:after="0" w:line="240" w:lineRule="atLeast"/>
        <w:ind w:left="23" w:right="40"/>
        <w:jc w:val="left"/>
        <w:rPr>
          <w:rFonts w:cs="Times New Roman"/>
          <w:lang w:val="ru-RU"/>
        </w:rPr>
      </w:pPr>
    </w:p>
    <w:p w:rsidR="00797F40" w:rsidRPr="0027376A" w:rsidRDefault="00797F40" w:rsidP="00797F40">
      <w:pPr>
        <w:pStyle w:val="BodyText3"/>
        <w:shd w:val="clear" w:color="auto" w:fill="auto"/>
        <w:tabs>
          <w:tab w:val="left" w:pos="4050"/>
        </w:tabs>
        <w:spacing w:before="0" w:after="0" w:line="240" w:lineRule="atLeast"/>
        <w:ind w:left="23" w:right="40"/>
        <w:jc w:val="center"/>
        <w:rPr>
          <w:rFonts w:cs="Times New Roman"/>
          <w:b/>
          <w:lang w:val="ru-RU"/>
        </w:rPr>
      </w:pPr>
      <w:r w:rsidRPr="0027376A">
        <w:rPr>
          <w:rFonts w:cs="Times New Roman"/>
          <w:b/>
          <w:lang w:val="ru-RU"/>
        </w:rPr>
        <w:t>Члан 11.</w:t>
      </w:r>
    </w:p>
    <w:p w:rsidR="00797F40" w:rsidRPr="0027376A" w:rsidRDefault="00797F40" w:rsidP="00797F40">
      <w:pPr>
        <w:pStyle w:val="BodyText3"/>
        <w:shd w:val="clear" w:color="auto" w:fill="auto"/>
        <w:tabs>
          <w:tab w:val="left" w:pos="4050"/>
        </w:tabs>
        <w:spacing w:before="0" w:after="0" w:line="240" w:lineRule="atLeast"/>
        <w:ind w:left="23" w:right="40"/>
        <w:jc w:val="left"/>
        <w:rPr>
          <w:rFonts w:cs="Times New Roman"/>
          <w:b/>
          <w:lang w:val="ru-RU"/>
        </w:rPr>
      </w:pPr>
    </w:p>
    <w:p w:rsidR="00797F40" w:rsidRPr="0027376A" w:rsidRDefault="00797F40" w:rsidP="00797F40">
      <w:pPr>
        <w:pStyle w:val="BodyText3"/>
        <w:shd w:val="clear" w:color="auto" w:fill="auto"/>
        <w:tabs>
          <w:tab w:val="left" w:pos="690"/>
          <w:tab w:val="left" w:pos="4050"/>
        </w:tabs>
        <w:spacing w:before="0" w:after="0" w:line="240" w:lineRule="atLeast"/>
        <w:ind w:left="23" w:right="40"/>
        <w:rPr>
          <w:rFonts w:cs="Times New Roman"/>
          <w:lang w:val="ru-RU"/>
        </w:rPr>
      </w:pPr>
      <w:r w:rsidRPr="0027376A">
        <w:rPr>
          <w:rFonts w:cs="Times New Roman"/>
          <w:b/>
          <w:lang w:val="ru-RU"/>
        </w:rPr>
        <w:tab/>
      </w:r>
      <w:r w:rsidRPr="0027376A">
        <w:rPr>
          <w:rFonts w:cs="Times New Roman"/>
          <w:lang w:val="ru-RU"/>
        </w:rPr>
        <w:t>Уговорне стране су сагласне да све евентуалне спорове решавају споразумно, а уколико то није могуће, спор ће се решавати пред надлежним судом у Новом Саду.</w:t>
      </w:r>
    </w:p>
    <w:p w:rsidR="00797F40" w:rsidRPr="0027376A" w:rsidRDefault="00797F40" w:rsidP="00797F40">
      <w:pPr>
        <w:pStyle w:val="BodyText3"/>
        <w:shd w:val="clear" w:color="auto" w:fill="auto"/>
        <w:tabs>
          <w:tab w:val="left" w:pos="690"/>
          <w:tab w:val="left" w:pos="4050"/>
        </w:tabs>
        <w:spacing w:before="0" w:after="0" w:line="240" w:lineRule="atLeast"/>
        <w:ind w:left="23" w:right="40"/>
        <w:jc w:val="left"/>
        <w:rPr>
          <w:rFonts w:cs="Times New Roman"/>
          <w:lang w:val="ru-RU"/>
        </w:rPr>
      </w:pPr>
    </w:p>
    <w:p w:rsidR="00797F40" w:rsidRPr="0027376A" w:rsidRDefault="00797F40" w:rsidP="00797F40">
      <w:pPr>
        <w:pStyle w:val="BodyText3"/>
        <w:shd w:val="clear" w:color="auto" w:fill="auto"/>
        <w:tabs>
          <w:tab w:val="left" w:pos="690"/>
          <w:tab w:val="center" w:pos="4671"/>
        </w:tabs>
        <w:spacing w:before="0" w:after="0" w:line="240" w:lineRule="atLeast"/>
        <w:ind w:left="23" w:right="40"/>
        <w:jc w:val="center"/>
        <w:rPr>
          <w:rFonts w:cs="Times New Roman"/>
          <w:b/>
          <w:lang w:val="ru-RU"/>
        </w:rPr>
      </w:pPr>
      <w:r w:rsidRPr="0027376A">
        <w:rPr>
          <w:rFonts w:cs="Times New Roman"/>
          <w:b/>
          <w:lang w:val="ru-RU"/>
        </w:rPr>
        <w:t>Члан 12.</w:t>
      </w:r>
    </w:p>
    <w:p w:rsidR="00797F40" w:rsidRPr="0027376A" w:rsidRDefault="00797F40" w:rsidP="00797F40">
      <w:pPr>
        <w:pStyle w:val="BodyText3"/>
        <w:shd w:val="clear" w:color="auto" w:fill="auto"/>
        <w:tabs>
          <w:tab w:val="left" w:pos="690"/>
          <w:tab w:val="center" w:pos="4671"/>
        </w:tabs>
        <w:spacing w:before="0" w:after="0" w:line="240" w:lineRule="atLeast"/>
        <w:ind w:left="23" w:right="40"/>
        <w:jc w:val="left"/>
        <w:rPr>
          <w:rFonts w:cs="Times New Roman"/>
          <w:b/>
          <w:lang w:val="ru-RU"/>
        </w:rPr>
      </w:pPr>
    </w:p>
    <w:p w:rsidR="00797F40" w:rsidRPr="0027376A" w:rsidRDefault="00797F40" w:rsidP="00797F40">
      <w:pPr>
        <w:pStyle w:val="BodyText3"/>
        <w:shd w:val="clear" w:color="auto" w:fill="auto"/>
        <w:tabs>
          <w:tab w:val="left" w:pos="690"/>
          <w:tab w:val="center" w:pos="4671"/>
        </w:tabs>
        <w:spacing w:before="0" w:after="0" w:line="240" w:lineRule="atLeast"/>
        <w:ind w:left="23" w:right="40"/>
        <w:rPr>
          <w:rFonts w:cs="Times New Roman"/>
          <w:lang w:val="ru-RU"/>
        </w:rPr>
      </w:pPr>
      <w:r w:rsidRPr="0027376A">
        <w:rPr>
          <w:rFonts w:cs="Times New Roman"/>
          <w:lang w:val="ru-RU"/>
        </w:rPr>
        <w:t xml:space="preserve">            Овај уговор је сачињен у 4 (четири) истоветна примерка од којих 2 (два) примерка задржава Наручилац, а 2 (два) примерка Понуђач.</w:t>
      </w:r>
    </w:p>
    <w:p w:rsidR="00797F40" w:rsidRPr="0027376A" w:rsidRDefault="00797F40" w:rsidP="00797F40">
      <w:pPr>
        <w:pStyle w:val="BodyText3"/>
        <w:shd w:val="clear" w:color="auto" w:fill="auto"/>
        <w:tabs>
          <w:tab w:val="left" w:pos="690"/>
          <w:tab w:val="center" w:pos="4671"/>
        </w:tabs>
        <w:spacing w:before="0" w:after="0" w:line="240" w:lineRule="atLeast"/>
        <w:ind w:left="23" w:right="40"/>
        <w:rPr>
          <w:rFonts w:cs="Times New Roman"/>
          <w:lang w:val="ru-RU"/>
        </w:rPr>
      </w:pPr>
    </w:p>
    <w:p w:rsidR="00797F40" w:rsidRPr="0027376A" w:rsidRDefault="00797F40" w:rsidP="00797F40">
      <w:pPr>
        <w:pStyle w:val="BodyText3"/>
        <w:shd w:val="clear" w:color="auto" w:fill="auto"/>
        <w:tabs>
          <w:tab w:val="left" w:pos="690"/>
          <w:tab w:val="center" w:pos="4671"/>
        </w:tabs>
        <w:spacing w:before="0" w:after="0" w:line="240" w:lineRule="atLeast"/>
        <w:ind w:left="23" w:right="40"/>
        <w:rPr>
          <w:rFonts w:cs="Times New Roman"/>
          <w:lang w:val="ru-RU"/>
        </w:rPr>
      </w:pPr>
    </w:p>
    <w:p w:rsidR="00797F40" w:rsidRPr="0027376A" w:rsidRDefault="00797F40" w:rsidP="00797F40">
      <w:pPr>
        <w:pStyle w:val="BodyText3"/>
        <w:shd w:val="clear" w:color="auto" w:fill="auto"/>
        <w:tabs>
          <w:tab w:val="left" w:pos="690"/>
          <w:tab w:val="left" w:pos="6915"/>
        </w:tabs>
        <w:spacing w:before="0" w:after="0" w:line="240" w:lineRule="atLeast"/>
        <w:ind w:left="23" w:right="40"/>
        <w:jc w:val="left"/>
        <w:rPr>
          <w:rFonts w:cs="Times New Roman"/>
          <w:lang w:val="ru-RU"/>
        </w:rPr>
      </w:pPr>
      <w:r w:rsidRPr="0027376A">
        <w:rPr>
          <w:rFonts w:cs="Times New Roman"/>
          <w:lang w:val="ru-RU"/>
        </w:rPr>
        <w:t>НАРУЧИЛАЦ</w:t>
      </w:r>
      <w:r w:rsidRPr="0027376A">
        <w:rPr>
          <w:rFonts w:cs="Times New Roman"/>
          <w:lang w:val="ru-RU"/>
        </w:rPr>
        <w:tab/>
        <w:t>ПОНУЂАЧ</w:t>
      </w:r>
    </w:p>
    <w:p w:rsidR="00797F40" w:rsidRPr="0027376A" w:rsidRDefault="00797F40" w:rsidP="00797F40">
      <w:pPr>
        <w:pStyle w:val="BodyText3"/>
        <w:shd w:val="clear" w:color="auto" w:fill="auto"/>
        <w:tabs>
          <w:tab w:val="left" w:pos="690"/>
          <w:tab w:val="center" w:pos="4671"/>
        </w:tabs>
        <w:spacing w:before="0" w:after="0" w:line="240" w:lineRule="atLeast"/>
        <w:ind w:left="23" w:right="40"/>
        <w:jc w:val="left"/>
        <w:rPr>
          <w:rFonts w:cs="Times New Roman"/>
          <w:lang w:val="ru-RU"/>
        </w:rPr>
      </w:pPr>
    </w:p>
    <w:p w:rsidR="00797F40" w:rsidRPr="0027376A" w:rsidRDefault="00797F40" w:rsidP="00797F40">
      <w:pPr>
        <w:pStyle w:val="BodyText3"/>
        <w:shd w:val="clear" w:color="auto" w:fill="auto"/>
        <w:tabs>
          <w:tab w:val="left" w:pos="690"/>
          <w:tab w:val="left" w:pos="6705"/>
        </w:tabs>
        <w:spacing w:before="0" w:after="0" w:line="240" w:lineRule="atLeast"/>
        <w:ind w:left="23" w:right="40"/>
        <w:jc w:val="left"/>
        <w:rPr>
          <w:rFonts w:cs="Times New Roman"/>
          <w:lang w:val="ru-RU"/>
        </w:rPr>
      </w:pPr>
      <w:r w:rsidRPr="0027376A">
        <w:rPr>
          <w:rFonts w:cs="Times New Roman"/>
          <w:lang w:val="ru-RU"/>
        </w:rPr>
        <w:t>__________________________                                                             _______________________</w:t>
      </w:r>
    </w:p>
    <w:p w:rsidR="00797F40" w:rsidRPr="0027376A" w:rsidRDefault="00797F40" w:rsidP="00797F40">
      <w:pPr>
        <w:pStyle w:val="BodyText3"/>
        <w:shd w:val="clear" w:color="auto" w:fill="auto"/>
        <w:tabs>
          <w:tab w:val="left" w:pos="690"/>
          <w:tab w:val="center" w:pos="4671"/>
        </w:tabs>
        <w:spacing w:before="0" w:after="0" w:line="240" w:lineRule="atLeast"/>
        <w:ind w:left="23" w:right="40"/>
        <w:jc w:val="left"/>
        <w:rPr>
          <w:rFonts w:cs="Times New Roman"/>
          <w:lang w:val="ru-RU"/>
        </w:rPr>
      </w:pPr>
      <w:r w:rsidRPr="0027376A">
        <w:rPr>
          <w:rFonts w:cs="Times New Roman"/>
          <w:lang w:val="ru-RU"/>
        </w:rPr>
        <w:t>Матица српска</w:t>
      </w:r>
    </w:p>
    <w:p w:rsidR="00797F40" w:rsidRPr="0027376A" w:rsidRDefault="00797F40" w:rsidP="00797F40">
      <w:pPr>
        <w:pStyle w:val="BodyText3"/>
        <w:shd w:val="clear" w:color="auto" w:fill="auto"/>
        <w:tabs>
          <w:tab w:val="left" w:pos="690"/>
          <w:tab w:val="center" w:pos="4671"/>
        </w:tabs>
        <w:spacing w:before="0" w:after="0" w:line="240" w:lineRule="atLeast"/>
        <w:ind w:left="23" w:right="40"/>
        <w:jc w:val="left"/>
        <w:rPr>
          <w:rFonts w:cs="Times New Roman"/>
          <w:lang w:val="ru-RU"/>
        </w:rPr>
      </w:pPr>
    </w:p>
    <w:p w:rsidR="00797F40" w:rsidRPr="0027376A" w:rsidRDefault="00797F40" w:rsidP="00797F40">
      <w:pPr>
        <w:pStyle w:val="BodyText3"/>
        <w:shd w:val="clear" w:color="auto" w:fill="auto"/>
        <w:spacing w:before="0" w:after="0" w:line="240" w:lineRule="atLeast"/>
        <w:rPr>
          <w:rFonts w:cs="Times New Roman"/>
          <w:lang w:val="sr-Latn-CS"/>
        </w:rPr>
      </w:pPr>
    </w:p>
    <w:p w:rsidR="00797F40" w:rsidRPr="0027376A" w:rsidRDefault="00797F40" w:rsidP="00797F40">
      <w:pPr>
        <w:tabs>
          <w:tab w:val="left" w:pos="9360"/>
        </w:tabs>
        <w:spacing w:after="0"/>
        <w:rPr>
          <w:rFonts w:ascii="Times New Roman" w:hAnsi="Times New Roman" w:cs="Times New Roman"/>
          <w:b/>
          <w:lang w:val="sr-Cyrl-RS"/>
        </w:rPr>
      </w:pPr>
    </w:p>
    <w:p w:rsidR="00797F40" w:rsidRPr="0027376A" w:rsidRDefault="00797F40" w:rsidP="00797F40">
      <w:pPr>
        <w:tabs>
          <w:tab w:val="left" w:pos="9360"/>
        </w:tabs>
        <w:spacing w:after="0"/>
        <w:rPr>
          <w:rFonts w:ascii="Times New Roman" w:hAnsi="Times New Roman" w:cs="Times New Roman"/>
          <w:b/>
          <w:lang w:val="sr-Cyrl-RS"/>
        </w:rPr>
      </w:pPr>
    </w:p>
    <w:p w:rsidR="00797F40" w:rsidRPr="0027376A" w:rsidRDefault="00797F40" w:rsidP="00797F40">
      <w:pPr>
        <w:tabs>
          <w:tab w:val="left" w:pos="9360"/>
        </w:tabs>
        <w:spacing w:after="0"/>
        <w:rPr>
          <w:rFonts w:ascii="Times New Roman" w:hAnsi="Times New Roman" w:cs="Times New Roman"/>
          <w:b/>
          <w:lang w:val="sr-Cyrl-RS"/>
        </w:rPr>
      </w:pPr>
    </w:p>
    <w:p w:rsidR="00797F40" w:rsidRPr="0027376A" w:rsidRDefault="00797F40" w:rsidP="00797F40">
      <w:pPr>
        <w:tabs>
          <w:tab w:val="left" w:pos="9360"/>
        </w:tabs>
        <w:spacing w:after="0"/>
        <w:rPr>
          <w:rFonts w:ascii="Times New Roman" w:hAnsi="Times New Roman" w:cs="Times New Roman"/>
          <w:b/>
          <w:lang w:val="sr-Cyrl-RS"/>
        </w:rPr>
      </w:pPr>
    </w:p>
    <w:p w:rsidR="00797F40" w:rsidRPr="0027376A" w:rsidRDefault="00797F40" w:rsidP="00797F40">
      <w:pPr>
        <w:tabs>
          <w:tab w:val="left" w:pos="9360"/>
        </w:tabs>
        <w:spacing w:after="0"/>
        <w:rPr>
          <w:rFonts w:ascii="Times New Roman" w:hAnsi="Times New Roman" w:cs="Times New Roman"/>
          <w:b/>
          <w:lang w:val="sr-Cyrl-RS"/>
        </w:rPr>
      </w:pPr>
    </w:p>
    <w:p w:rsidR="00797F40" w:rsidRPr="0027376A" w:rsidRDefault="00797F40" w:rsidP="00797F40">
      <w:pPr>
        <w:tabs>
          <w:tab w:val="left" w:pos="9360"/>
        </w:tabs>
        <w:spacing w:after="0"/>
        <w:rPr>
          <w:rFonts w:ascii="Times New Roman" w:hAnsi="Times New Roman" w:cs="Times New Roman"/>
          <w:b/>
          <w:lang w:val="sr-Cyrl-RS"/>
        </w:rPr>
      </w:pPr>
    </w:p>
    <w:p w:rsidR="00797F40" w:rsidRPr="0027376A" w:rsidRDefault="00797F40" w:rsidP="00797F40">
      <w:pPr>
        <w:tabs>
          <w:tab w:val="left" w:pos="9360"/>
        </w:tabs>
        <w:spacing w:after="0"/>
        <w:rPr>
          <w:rFonts w:ascii="Times New Roman" w:hAnsi="Times New Roman" w:cs="Times New Roman"/>
          <w:b/>
          <w:lang w:val="sr-Cyrl-RS"/>
        </w:rPr>
      </w:pPr>
    </w:p>
    <w:p w:rsidR="00797F40" w:rsidRPr="0027376A" w:rsidRDefault="00797F40" w:rsidP="00797F40">
      <w:pPr>
        <w:tabs>
          <w:tab w:val="left" w:pos="9360"/>
        </w:tabs>
        <w:spacing w:after="0"/>
        <w:rPr>
          <w:rFonts w:ascii="Times New Roman" w:hAnsi="Times New Roman" w:cs="Times New Roman"/>
          <w:b/>
          <w:lang w:val="sr-Cyrl-RS"/>
        </w:rPr>
      </w:pPr>
    </w:p>
    <w:p w:rsidR="00797F40" w:rsidRPr="0027376A" w:rsidRDefault="00797F40" w:rsidP="00797F40">
      <w:pPr>
        <w:tabs>
          <w:tab w:val="left" w:pos="9360"/>
        </w:tabs>
        <w:spacing w:after="0"/>
        <w:rPr>
          <w:rFonts w:ascii="Times New Roman" w:hAnsi="Times New Roman" w:cs="Times New Roman"/>
          <w:b/>
          <w:lang w:val="sr-Cyrl-RS"/>
        </w:rPr>
      </w:pPr>
    </w:p>
    <w:p w:rsidR="00797F40" w:rsidRPr="0027376A" w:rsidRDefault="00797F40" w:rsidP="00797F40">
      <w:pPr>
        <w:tabs>
          <w:tab w:val="left" w:pos="9360"/>
        </w:tabs>
        <w:spacing w:after="0"/>
        <w:rPr>
          <w:rFonts w:ascii="Times New Roman" w:hAnsi="Times New Roman" w:cs="Times New Roman"/>
          <w:b/>
          <w:lang w:val="sr-Cyrl-RS"/>
        </w:rPr>
      </w:pPr>
    </w:p>
    <w:p w:rsidR="00797F40" w:rsidRPr="0027376A" w:rsidRDefault="00797F40" w:rsidP="00797F40">
      <w:pPr>
        <w:tabs>
          <w:tab w:val="left" w:pos="9360"/>
        </w:tabs>
        <w:spacing w:after="0"/>
        <w:rPr>
          <w:rFonts w:ascii="Times New Roman" w:hAnsi="Times New Roman" w:cs="Times New Roman"/>
          <w:b/>
          <w:lang w:val="sr-Cyrl-RS"/>
        </w:rPr>
      </w:pPr>
    </w:p>
    <w:p w:rsidR="00797F40" w:rsidRPr="0027376A" w:rsidRDefault="00797F40" w:rsidP="00797F40">
      <w:pPr>
        <w:tabs>
          <w:tab w:val="left" w:pos="9360"/>
        </w:tabs>
        <w:spacing w:after="0"/>
        <w:rPr>
          <w:rFonts w:ascii="Times New Roman" w:hAnsi="Times New Roman" w:cs="Times New Roman"/>
          <w:b/>
          <w:lang w:val="sr-Cyrl-RS"/>
        </w:rPr>
      </w:pPr>
    </w:p>
    <w:p w:rsidR="00797F40" w:rsidRPr="0027376A" w:rsidRDefault="00797F40" w:rsidP="00797F40">
      <w:pPr>
        <w:tabs>
          <w:tab w:val="left" w:pos="9360"/>
        </w:tabs>
        <w:spacing w:after="0"/>
        <w:rPr>
          <w:rFonts w:ascii="Times New Roman" w:hAnsi="Times New Roman" w:cs="Times New Roman"/>
          <w:b/>
          <w:lang w:val="sr-Cyrl-RS"/>
        </w:rPr>
      </w:pPr>
    </w:p>
    <w:p w:rsidR="00797F40" w:rsidRPr="0027376A" w:rsidRDefault="00797F40" w:rsidP="00797F40">
      <w:pPr>
        <w:tabs>
          <w:tab w:val="left" w:pos="9360"/>
        </w:tabs>
        <w:spacing w:after="0"/>
        <w:rPr>
          <w:rFonts w:ascii="Times New Roman" w:hAnsi="Times New Roman" w:cs="Times New Roman"/>
          <w:b/>
          <w:lang w:val="sr-Cyrl-RS"/>
        </w:rPr>
      </w:pPr>
    </w:p>
    <w:p w:rsidR="00797F40" w:rsidRPr="0027376A" w:rsidRDefault="00797F40" w:rsidP="00797F40">
      <w:pPr>
        <w:tabs>
          <w:tab w:val="left" w:pos="9360"/>
        </w:tabs>
        <w:spacing w:after="0"/>
        <w:rPr>
          <w:rFonts w:ascii="Times New Roman" w:hAnsi="Times New Roman" w:cs="Times New Roman"/>
          <w:b/>
          <w:lang w:val="sr-Cyrl-RS"/>
        </w:rPr>
      </w:pPr>
    </w:p>
    <w:p w:rsidR="00797F40" w:rsidRPr="0027376A" w:rsidRDefault="00797F40" w:rsidP="00797F40">
      <w:pPr>
        <w:tabs>
          <w:tab w:val="left" w:pos="9360"/>
        </w:tabs>
        <w:spacing w:after="0"/>
        <w:rPr>
          <w:rFonts w:ascii="Times New Roman" w:hAnsi="Times New Roman" w:cs="Times New Roman"/>
          <w:b/>
          <w:lang w:val="sr-Cyrl-RS"/>
        </w:rPr>
      </w:pPr>
    </w:p>
    <w:p w:rsidR="007F20CB" w:rsidRPr="0027376A" w:rsidRDefault="007F20CB" w:rsidP="00797F40">
      <w:pPr>
        <w:tabs>
          <w:tab w:val="left" w:pos="9360"/>
        </w:tabs>
        <w:spacing w:after="0"/>
        <w:rPr>
          <w:rFonts w:ascii="Times New Roman" w:hAnsi="Times New Roman" w:cs="Times New Roman"/>
          <w:b/>
          <w:lang w:val="sr-Cyrl-RS"/>
        </w:rPr>
      </w:pPr>
    </w:p>
    <w:p w:rsidR="00797F40" w:rsidRPr="0027376A" w:rsidRDefault="00797F40" w:rsidP="00797F40">
      <w:pPr>
        <w:tabs>
          <w:tab w:val="left" w:pos="9360"/>
        </w:tabs>
        <w:spacing w:after="0"/>
        <w:rPr>
          <w:rFonts w:ascii="Times New Roman" w:hAnsi="Times New Roman" w:cs="Times New Roman"/>
          <w:b/>
          <w:lang w:val="sr-Cyrl-RS"/>
        </w:rPr>
      </w:pPr>
    </w:p>
    <w:p w:rsidR="00797F40" w:rsidRPr="0027376A" w:rsidRDefault="00797F40" w:rsidP="00797F40">
      <w:pPr>
        <w:tabs>
          <w:tab w:val="left" w:pos="9360"/>
        </w:tabs>
        <w:spacing w:after="0"/>
        <w:jc w:val="right"/>
        <w:rPr>
          <w:rFonts w:ascii="Times New Roman" w:hAnsi="Times New Roman" w:cs="Times New Roman"/>
          <w:lang w:val="sr-Cyrl-RS"/>
        </w:rPr>
      </w:pPr>
      <w:r w:rsidRPr="0027376A">
        <w:rPr>
          <w:rFonts w:ascii="Times New Roman" w:hAnsi="Times New Roman" w:cs="Times New Roman"/>
          <w:b/>
          <w:lang w:val="sr-Cyrl-CS"/>
        </w:rPr>
        <w:lastRenderedPageBreak/>
        <w:t>ОБРАЗАЦ  1</w:t>
      </w:r>
      <w:r w:rsidRPr="0027376A">
        <w:rPr>
          <w:rFonts w:ascii="Times New Roman" w:hAnsi="Times New Roman" w:cs="Times New Roman"/>
          <w:b/>
          <w:lang w:val="sr-Cyrl-RS"/>
        </w:rPr>
        <w:t>3</w:t>
      </w:r>
    </w:p>
    <w:p w:rsidR="00797F40" w:rsidRPr="0027376A" w:rsidRDefault="00797F40" w:rsidP="00797F40">
      <w:pPr>
        <w:autoSpaceDE w:val="0"/>
        <w:autoSpaceDN w:val="0"/>
        <w:adjustRightInd w:val="0"/>
        <w:spacing w:after="0"/>
        <w:jc w:val="center"/>
        <w:rPr>
          <w:rFonts w:ascii="Times New Roman" w:eastAsia="TimesNewRomanPS-BoldMT" w:hAnsi="Times New Roman" w:cs="Times New Roman"/>
          <w:b/>
          <w:bCs/>
          <w:lang w:val="ru-RU"/>
        </w:rPr>
      </w:pPr>
      <w:r w:rsidRPr="0027376A">
        <w:rPr>
          <w:rFonts w:ascii="Times New Roman" w:eastAsia="TimesNewRomanPS-BoldMT" w:hAnsi="Times New Roman" w:cs="Times New Roman"/>
          <w:b/>
          <w:bCs/>
        </w:rPr>
        <w:t>ОБРАЗАЦ ТРОШКОВА ПРИПРЕМЕ ПОНУДЕ</w:t>
      </w:r>
    </w:p>
    <w:p w:rsidR="00797F40" w:rsidRPr="0027376A" w:rsidRDefault="00797F40" w:rsidP="00797F40">
      <w:pPr>
        <w:spacing w:after="0"/>
        <w:jc w:val="center"/>
        <w:rPr>
          <w:rFonts w:ascii="Times New Roman" w:hAnsi="Times New Roman" w:cs="Times New Roman"/>
          <w:lang w:val="ru-RU"/>
        </w:rPr>
      </w:pPr>
      <w:r w:rsidRPr="0027376A">
        <w:rPr>
          <w:rFonts w:ascii="Times New Roman" w:hAnsi="Times New Roman" w:cs="Times New Roman"/>
          <w:lang w:val="sr-Cyrl-CS"/>
        </w:rPr>
        <w:t xml:space="preserve">За јавну набавку  добара – Набавка </w:t>
      </w:r>
      <w:r w:rsidR="007F20CB" w:rsidRPr="0027376A">
        <w:rPr>
          <w:rFonts w:ascii="Times New Roman" w:hAnsi="Times New Roman" w:cs="Times New Roman"/>
          <w:lang w:val="sr-Cyrl-CS"/>
        </w:rPr>
        <w:t>хардвера</w:t>
      </w:r>
      <w:r w:rsidRPr="0027376A">
        <w:rPr>
          <w:rFonts w:ascii="Times New Roman" w:hAnsi="Times New Roman" w:cs="Times New Roman"/>
          <w:lang w:val="sr-Cyrl-CS"/>
        </w:rPr>
        <w:t>, ЈНМВ  бр. 18-</w:t>
      </w:r>
      <w:r w:rsidR="007F20CB" w:rsidRPr="0027376A">
        <w:rPr>
          <w:rFonts w:ascii="Times New Roman" w:hAnsi="Times New Roman" w:cs="Times New Roman"/>
          <w:lang w:val="sr-Cyrl-CS"/>
        </w:rPr>
        <w:t>10</w:t>
      </w:r>
      <w:r w:rsidRPr="0027376A">
        <w:rPr>
          <w:rFonts w:ascii="Times New Roman" w:hAnsi="Times New Roman" w:cs="Times New Roman"/>
          <w:lang w:val="ru-RU"/>
        </w:rPr>
        <w:t>/16</w:t>
      </w:r>
    </w:p>
    <w:p w:rsidR="00797F40" w:rsidRPr="0027376A" w:rsidRDefault="00797F40" w:rsidP="00797F40">
      <w:pPr>
        <w:autoSpaceDE w:val="0"/>
        <w:autoSpaceDN w:val="0"/>
        <w:adjustRightInd w:val="0"/>
        <w:spacing w:after="0"/>
        <w:jc w:val="center"/>
        <w:rPr>
          <w:rFonts w:ascii="Times New Roman" w:eastAsia="TimesNewRomanPS-BoldMT" w:hAnsi="Times New Roman" w:cs="Times New Roman"/>
          <w:b/>
          <w:bCs/>
          <w:lang w:val="ru-RU"/>
        </w:rPr>
      </w:pPr>
    </w:p>
    <w:p w:rsidR="00797F40" w:rsidRPr="0027376A" w:rsidRDefault="00797F40" w:rsidP="00797F40">
      <w:pPr>
        <w:autoSpaceDE w:val="0"/>
        <w:autoSpaceDN w:val="0"/>
        <w:adjustRightInd w:val="0"/>
        <w:spacing w:after="0"/>
        <w:rPr>
          <w:rFonts w:ascii="Times New Roman" w:eastAsia="TimesNewRomanPS-BoldMT" w:hAnsi="Times New Roman" w:cs="Times New Roman"/>
          <w:b/>
          <w:bCs/>
        </w:rPr>
      </w:pPr>
      <w:r w:rsidRPr="0027376A">
        <w:rPr>
          <w:rFonts w:ascii="Times New Roman" w:eastAsia="TimesNewRomanPS-BoldMT" w:hAnsi="Times New Roman" w:cs="Times New Roman"/>
          <w:b/>
          <w:bCs/>
          <w:lang w:val="sr-Cyrl-CS"/>
        </w:rPr>
        <w:t xml:space="preserve">ПОНУЂАЧ: </w:t>
      </w:r>
      <w:r w:rsidRPr="0027376A">
        <w:rPr>
          <w:rFonts w:ascii="Times New Roman" w:eastAsia="TimesNewRomanPS-BoldMT" w:hAnsi="Times New Roman" w:cs="Times New Roman"/>
          <w:b/>
          <w:bCs/>
        </w:rPr>
        <w:t>____________________________________________________________</w:t>
      </w:r>
    </w:p>
    <w:p w:rsidR="00797F40" w:rsidRPr="0027376A" w:rsidRDefault="00797F40" w:rsidP="00797F40">
      <w:pPr>
        <w:autoSpaceDE w:val="0"/>
        <w:autoSpaceDN w:val="0"/>
        <w:adjustRightInd w:val="0"/>
        <w:spacing w:after="0"/>
        <w:rPr>
          <w:rFonts w:ascii="Times New Roman" w:eastAsia="TimesNewRomanPS-BoldMT" w:hAnsi="Times New Roman" w:cs="Times New Roman"/>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1"/>
        <w:gridCol w:w="4795"/>
      </w:tblGrid>
      <w:tr w:rsidR="00797F40" w:rsidRPr="0027376A" w:rsidTr="0027376A">
        <w:trPr>
          <w:trHeight w:val="840"/>
        </w:trPr>
        <w:tc>
          <w:tcPr>
            <w:tcW w:w="9576" w:type="dxa"/>
            <w:gridSpan w:val="2"/>
            <w:shd w:val="clear" w:color="auto" w:fill="auto"/>
          </w:tcPr>
          <w:p w:rsidR="00797F40" w:rsidRPr="0027376A" w:rsidRDefault="00797F40" w:rsidP="0027376A">
            <w:pPr>
              <w:autoSpaceDE w:val="0"/>
              <w:autoSpaceDN w:val="0"/>
              <w:adjustRightInd w:val="0"/>
              <w:spacing w:after="0"/>
              <w:ind w:left="108"/>
              <w:rPr>
                <w:rFonts w:ascii="Times New Roman" w:eastAsia="TimesNewRomanPS-BoldMT" w:hAnsi="Times New Roman" w:cs="Times New Roman"/>
                <w:b/>
                <w:bCs/>
                <w:lang w:val="sr-Cyrl-CS"/>
              </w:rPr>
            </w:pPr>
            <w:r w:rsidRPr="0027376A">
              <w:rPr>
                <w:rFonts w:ascii="Times New Roman" w:eastAsia="TimesNewRomanPS-BoldMT" w:hAnsi="Times New Roman" w:cs="Times New Roman"/>
                <w:b/>
                <w:bCs/>
                <w:lang w:val="sr-Cyrl-CS"/>
              </w:rPr>
              <w:tab/>
            </w:r>
            <w:r w:rsidRPr="0027376A">
              <w:rPr>
                <w:rFonts w:ascii="Times New Roman" w:eastAsia="TimesNewRomanPS-BoldMT" w:hAnsi="Times New Roman" w:cs="Times New Roman"/>
                <w:b/>
                <w:bCs/>
                <w:lang w:val="sr-Cyrl-CS"/>
              </w:rPr>
              <w:tab/>
            </w:r>
            <w:r w:rsidRPr="0027376A">
              <w:rPr>
                <w:rFonts w:ascii="Times New Roman" w:eastAsia="TimesNewRomanPS-BoldMT" w:hAnsi="Times New Roman" w:cs="Times New Roman"/>
                <w:b/>
                <w:bCs/>
                <w:lang w:val="sr-Cyrl-CS"/>
              </w:rPr>
              <w:tab/>
            </w:r>
          </w:p>
          <w:p w:rsidR="00797F40" w:rsidRPr="0027376A" w:rsidRDefault="00797F40" w:rsidP="0027376A">
            <w:pPr>
              <w:autoSpaceDE w:val="0"/>
              <w:autoSpaceDN w:val="0"/>
              <w:adjustRightInd w:val="0"/>
              <w:spacing w:after="0"/>
              <w:ind w:left="108"/>
              <w:jc w:val="center"/>
              <w:rPr>
                <w:rFonts w:ascii="Times New Roman" w:eastAsia="TimesNewRomanPS-BoldMT" w:hAnsi="Times New Roman" w:cs="Times New Roman"/>
                <w:b/>
                <w:bCs/>
              </w:rPr>
            </w:pPr>
            <w:r w:rsidRPr="0027376A">
              <w:rPr>
                <w:rFonts w:ascii="Times New Roman" w:eastAsia="TimesNewRomanPS-BoldMT" w:hAnsi="Times New Roman" w:cs="Times New Roman"/>
                <w:b/>
                <w:bCs/>
              </w:rPr>
              <w:t>ОБРАЗАЦ ТРОШКОВА ПРИПРЕМЕ ПОНУДЕ</w:t>
            </w:r>
          </w:p>
          <w:p w:rsidR="00797F40" w:rsidRPr="0027376A" w:rsidRDefault="00797F40" w:rsidP="0027376A">
            <w:pPr>
              <w:autoSpaceDE w:val="0"/>
              <w:autoSpaceDN w:val="0"/>
              <w:adjustRightInd w:val="0"/>
              <w:spacing w:after="0"/>
              <w:ind w:left="108"/>
              <w:rPr>
                <w:rFonts w:ascii="Times New Roman" w:eastAsia="TimesNewRomanPS-BoldMT" w:hAnsi="Times New Roman" w:cs="Times New Roman"/>
                <w:b/>
                <w:bCs/>
                <w:lang w:val="sr-Cyrl-CS"/>
              </w:rPr>
            </w:pPr>
            <w:r w:rsidRPr="0027376A">
              <w:rPr>
                <w:rFonts w:ascii="Times New Roman" w:eastAsia="TimesNewRomanPS-BoldMT" w:hAnsi="Times New Roman" w:cs="Times New Roman"/>
                <w:b/>
                <w:bCs/>
                <w:lang w:val="sr-Cyrl-CS"/>
              </w:rPr>
              <w:tab/>
              <w:t xml:space="preserve">      </w:t>
            </w:r>
          </w:p>
        </w:tc>
      </w:tr>
      <w:tr w:rsidR="00797F40" w:rsidRPr="0027376A" w:rsidTr="0027376A">
        <w:tblPrEx>
          <w:tblLook w:val="04A0" w:firstRow="1" w:lastRow="0" w:firstColumn="1" w:lastColumn="0" w:noHBand="0" w:noVBand="1"/>
        </w:tblPrEx>
        <w:tc>
          <w:tcPr>
            <w:tcW w:w="4781" w:type="dxa"/>
            <w:shd w:val="clear" w:color="auto" w:fill="auto"/>
          </w:tcPr>
          <w:p w:rsidR="00797F40" w:rsidRPr="0027376A" w:rsidRDefault="00797F40" w:rsidP="0027376A">
            <w:pPr>
              <w:autoSpaceDE w:val="0"/>
              <w:autoSpaceDN w:val="0"/>
              <w:adjustRightInd w:val="0"/>
              <w:spacing w:after="0"/>
              <w:jc w:val="center"/>
              <w:rPr>
                <w:rFonts w:ascii="Times New Roman" w:eastAsia="TimesNewRomanPS-BoldMT" w:hAnsi="Times New Roman" w:cs="Times New Roman"/>
                <w:b/>
                <w:bCs/>
                <w:lang w:val="sr-Cyrl-CS"/>
              </w:rPr>
            </w:pPr>
            <w:r w:rsidRPr="0027376A">
              <w:rPr>
                <w:rFonts w:ascii="Times New Roman" w:eastAsia="TimesNewRomanPS-BoldMT" w:hAnsi="Times New Roman" w:cs="Times New Roman"/>
                <w:b/>
                <w:bCs/>
                <w:lang w:val="sr-Cyrl-CS"/>
              </w:rPr>
              <w:t>Врста трошка</w:t>
            </w:r>
          </w:p>
        </w:tc>
        <w:tc>
          <w:tcPr>
            <w:tcW w:w="4795" w:type="dxa"/>
            <w:shd w:val="clear" w:color="auto" w:fill="auto"/>
          </w:tcPr>
          <w:p w:rsidR="00797F40" w:rsidRPr="0027376A" w:rsidRDefault="00797F40" w:rsidP="0027376A">
            <w:pPr>
              <w:autoSpaceDE w:val="0"/>
              <w:autoSpaceDN w:val="0"/>
              <w:adjustRightInd w:val="0"/>
              <w:spacing w:after="0"/>
              <w:jc w:val="center"/>
              <w:rPr>
                <w:rFonts w:ascii="Times New Roman" w:eastAsia="TimesNewRomanPS-BoldMT" w:hAnsi="Times New Roman" w:cs="Times New Roman"/>
                <w:b/>
                <w:bCs/>
                <w:lang w:val="sr-Cyrl-CS"/>
              </w:rPr>
            </w:pPr>
            <w:r w:rsidRPr="0027376A">
              <w:rPr>
                <w:rFonts w:ascii="Times New Roman" w:eastAsia="TimesNewRomanPS-BoldMT" w:hAnsi="Times New Roman" w:cs="Times New Roman"/>
                <w:b/>
                <w:bCs/>
                <w:lang w:val="sr-Cyrl-CS"/>
              </w:rPr>
              <w:t>Вредност</w:t>
            </w:r>
          </w:p>
        </w:tc>
      </w:tr>
      <w:tr w:rsidR="00797F40" w:rsidRPr="0027376A" w:rsidTr="0027376A">
        <w:tblPrEx>
          <w:tblLook w:val="04A0" w:firstRow="1" w:lastRow="0" w:firstColumn="1" w:lastColumn="0" w:noHBand="0" w:noVBand="1"/>
        </w:tblPrEx>
        <w:tc>
          <w:tcPr>
            <w:tcW w:w="4781" w:type="dxa"/>
            <w:shd w:val="clear" w:color="auto" w:fill="auto"/>
          </w:tcPr>
          <w:p w:rsidR="00797F40" w:rsidRPr="0027376A" w:rsidRDefault="00797F40" w:rsidP="0027376A">
            <w:pPr>
              <w:autoSpaceDE w:val="0"/>
              <w:autoSpaceDN w:val="0"/>
              <w:adjustRightInd w:val="0"/>
              <w:spacing w:after="0"/>
              <w:rPr>
                <w:rFonts w:ascii="Times New Roman" w:eastAsia="TimesNewRomanPS-BoldMT" w:hAnsi="Times New Roman" w:cs="Times New Roman"/>
                <w:b/>
                <w:bCs/>
                <w:lang w:val="sr-Cyrl-CS"/>
              </w:rPr>
            </w:pPr>
          </w:p>
        </w:tc>
        <w:tc>
          <w:tcPr>
            <w:tcW w:w="4795" w:type="dxa"/>
            <w:shd w:val="clear" w:color="auto" w:fill="auto"/>
          </w:tcPr>
          <w:p w:rsidR="00797F40" w:rsidRPr="0027376A" w:rsidRDefault="00797F40" w:rsidP="0027376A">
            <w:pPr>
              <w:autoSpaceDE w:val="0"/>
              <w:autoSpaceDN w:val="0"/>
              <w:adjustRightInd w:val="0"/>
              <w:spacing w:after="0"/>
              <w:rPr>
                <w:rFonts w:ascii="Times New Roman" w:eastAsia="TimesNewRomanPS-BoldMT" w:hAnsi="Times New Roman" w:cs="Times New Roman"/>
                <w:b/>
                <w:bCs/>
                <w:lang w:val="sr-Cyrl-CS"/>
              </w:rPr>
            </w:pPr>
          </w:p>
        </w:tc>
      </w:tr>
      <w:tr w:rsidR="00797F40" w:rsidRPr="0027376A" w:rsidTr="0027376A">
        <w:tblPrEx>
          <w:tblLook w:val="04A0" w:firstRow="1" w:lastRow="0" w:firstColumn="1" w:lastColumn="0" w:noHBand="0" w:noVBand="1"/>
        </w:tblPrEx>
        <w:tc>
          <w:tcPr>
            <w:tcW w:w="4781" w:type="dxa"/>
            <w:shd w:val="clear" w:color="auto" w:fill="auto"/>
          </w:tcPr>
          <w:p w:rsidR="00797F40" w:rsidRPr="0027376A" w:rsidRDefault="00797F40" w:rsidP="0027376A">
            <w:pPr>
              <w:autoSpaceDE w:val="0"/>
              <w:autoSpaceDN w:val="0"/>
              <w:adjustRightInd w:val="0"/>
              <w:spacing w:after="0"/>
              <w:rPr>
                <w:rFonts w:ascii="Times New Roman" w:eastAsia="TimesNewRomanPS-BoldMT" w:hAnsi="Times New Roman" w:cs="Times New Roman"/>
                <w:b/>
                <w:bCs/>
                <w:lang w:val="sr-Cyrl-CS"/>
              </w:rPr>
            </w:pPr>
          </w:p>
        </w:tc>
        <w:tc>
          <w:tcPr>
            <w:tcW w:w="4795" w:type="dxa"/>
            <w:shd w:val="clear" w:color="auto" w:fill="auto"/>
          </w:tcPr>
          <w:p w:rsidR="00797F40" w:rsidRPr="0027376A" w:rsidRDefault="00797F40" w:rsidP="0027376A">
            <w:pPr>
              <w:autoSpaceDE w:val="0"/>
              <w:autoSpaceDN w:val="0"/>
              <w:adjustRightInd w:val="0"/>
              <w:spacing w:after="0"/>
              <w:rPr>
                <w:rFonts w:ascii="Times New Roman" w:eastAsia="TimesNewRomanPS-BoldMT" w:hAnsi="Times New Roman" w:cs="Times New Roman"/>
                <w:b/>
                <w:bCs/>
                <w:lang w:val="sr-Cyrl-CS"/>
              </w:rPr>
            </w:pPr>
          </w:p>
        </w:tc>
      </w:tr>
      <w:tr w:rsidR="00797F40" w:rsidRPr="0027376A" w:rsidTr="0027376A">
        <w:tblPrEx>
          <w:tblLook w:val="04A0" w:firstRow="1" w:lastRow="0" w:firstColumn="1" w:lastColumn="0" w:noHBand="0" w:noVBand="1"/>
        </w:tblPrEx>
        <w:tc>
          <w:tcPr>
            <w:tcW w:w="4781" w:type="dxa"/>
            <w:shd w:val="clear" w:color="auto" w:fill="auto"/>
          </w:tcPr>
          <w:p w:rsidR="00797F40" w:rsidRPr="0027376A" w:rsidRDefault="00797F40" w:rsidP="0027376A">
            <w:pPr>
              <w:autoSpaceDE w:val="0"/>
              <w:autoSpaceDN w:val="0"/>
              <w:adjustRightInd w:val="0"/>
              <w:spacing w:after="0"/>
              <w:rPr>
                <w:rFonts w:ascii="Times New Roman" w:eastAsia="TimesNewRomanPS-BoldMT" w:hAnsi="Times New Roman" w:cs="Times New Roman"/>
                <w:b/>
                <w:bCs/>
                <w:lang w:val="sr-Cyrl-CS"/>
              </w:rPr>
            </w:pPr>
          </w:p>
        </w:tc>
        <w:tc>
          <w:tcPr>
            <w:tcW w:w="4795" w:type="dxa"/>
            <w:shd w:val="clear" w:color="auto" w:fill="auto"/>
          </w:tcPr>
          <w:p w:rsidR="00797F40" w:rsidRPr="0027376A" w:rsidRDefault="00797F40" w:rsidP="0027376A">
            <w:pPr>
              <w:autoSpaceDE w:val="0"/>
              <w:autoSpaceDN w:val="0"/>
              <w:adjustRightInd w:val="0"/>
              <w:spacing w:after="0"/>
              <w:rPr>
                <w:rFonts w:ascii="Times New Roman" w:eastAsia="TimesNewRomanPS-BoldMT" w:hAnsi="Times New Roman" w:cs="Times New Roman"/>
                <w:b/>
                <w:bCs/>
                <w:lang w:val="sr-Cyrl-CS"/>
              </w:rPr>
            </w:pPr>
          </w:p>
        </w:tc>
      </w:tr>
      <w:tr w:rsidR="00797F40" w:rsidRPr="0027376A" w:rsidTr="0027376A">
        <w:tblPrEx>
          <w:tblLook w:val="04A0" w:firstRow="1" w:lastRow="0" w:firstColumn="1" w:lastColumn="0" w:noHBand="0" w:noVBand="1"/>
        </w:tblPrEx>
        <w:tc>
          <w:tcPr>
            <w:tcW w:w="4781" w:type="dxa"/>
            <w:shd w:val="clear" w:color="auto" w:fill="auto"/>
          </w:tcPr>
          <w:p w:rsidR="00797F40" w:rsidRPr="0027376A" w:rsidRDefault="00797F40" w:rsidP="0027376A">
            <w:pPr>
              <w:autoSpaceDE w:val="0"/>
              <w:autoSpaceDN w:val="0"/>
              <w:adjustRightInd w:val="0"/>
              <w:spacing w:after="0"/>
              <w:rPr>
                <w:rFonts w:ascii="Times New Roman" w:eastAsia="TimesNewRomanPS-BoldMT" w:hAnsi="Times New Roman" w:cs="Times New Roman"/>
                <w:b/>
                <w:bCs/>
                <w:lang w:val="sr-Cyrl-CS"/>
              </w:rPr>
            </w:pPr>
          </w:p>
        </w:tc>
        <w:tc>
          <w:tcPr>
            <w:tcW w:w="4795" w:type="dxa"/>
            <w:shd w:val="clear" w:color="auto" w:fill="auto"/>
          </w:tcPr>
          <w:p w:rsidR="00797F40" w:rsidRPr="0027376A" w:rsidRDefault="00797F40" w:rsidP="0027376A">
            <w:pPr>
              <w:autoSpaceDE w:val="0"/>
              <w:autoSpaceDN w:val="0"/>
              <w:adjustRightInd w:val="0"/>
              <w:spacing w:after="0"/>
              <w:rPr>
                <w:rFonts w:ascii="Times New Roman" w:eastAsia="TimesNewRomanPS-BoldMT" w:hAnsi="Times New Roman" w:cs="Times New Roman"/>
                <w:b/>
                <w:bCs/>
                <w:lang w:val="sr-Cyrl-CS"/>
              </w:rPr>
            </w:pPr>
          </w:p>
        </w:tc>
      </w:tr>
      <w:tr w:rsidR="00797F40" w:rsidRPr="0027376A" w:rsidTr="0027376A">
        <w:tblPrEx>
          <w:tblLook w:val="04A0" w:firstRow="1" w:lastRow="0" w:firstColumn="1" w:lastColumn="0" w:noHBand="0" w:noVBand="1"/>
        </w:tblPrEx>
        <w:tc>
          <w:tcPr>
            <w:tcW w:w="4781" w:type="dxa"/>
            <w:shd w:val="clear" w:color="auto" w:fill="auto"/>
          </w:tcPr>
          <w:p w:rsidR="00797F40" w:rsidRPr="0027376A" w:rsidRDefault="00797F40" w:rsidP="0027376A">
            <w:pPr>
              <w:autoSpaceDE w:val="0"/>
              <w:autoSpaceDN w:val="0"/>
              <w:adjustRightInd w:val="0"/>
              <w:spacing w:after="0"/>
              <w:rPr>
                <w:rFonts w:ascii="Times New Roman" w:eastAsia="TimesNewRomanPS-BoldMT" w:hAnsi="Times New Roman" w:cs="Times New Roman"/>
                <w:b/>
                <w:bCs/>
                <w:lang w:val="sr-Cyrl-CS"/>
              </w:rPr>
            </w:pPr>
          </w:p>
        </w:tc>
        <w:tc>
          <w:tcPr>
            <w:tcW w:w="4795" w:type="dxa"/>
            <w:shd w:val="clear" w:color="auto" w:fill="auto"/>
          </w:tcPr>
          <w:p w:rsidR="00797F40" w:rsidRPr="0027376A" w:rsidRDefault="00797F40" w:rsidP="0027376A">
            <w:pPr>
              <w:autoSpaceDE w:val="0"/>
              <w:autoSpaceDN w:val="0"/>
              <w:adjustRightInd w:val="0"/>
              <w:spacing w:after="0"/>
              <w:rPr>
                <w:rFonts w:ascii="Times New Roman" w:eastAsia="TimesNewRomanPS-BoldMT" w:hAnsi="Times New Roman" w:cs="Times New Roman"/>
                <w:b/>
                <w:bCs/>
                <w:lang w:val="sr-Cyrl-CS"/>
              </w:rPr>
            </w:pPr>
          </w:p>
        </w:tc>
      </w:tr>
      <w:tr w:rsidR="00797F40" w:rsidRPr="0027376A" w:rsidTr="0027376A">
        <w:tblPrEx>
          <w:tblLook w:val="04A0" w:firstRow="1" w:lastRow="0" w:firstColumn="1" w:lastColumn="0" w:noHBand="0" w:noVBand="1"/>
        </w:tblPrEx>
        <w:tc>
          <w:tcPr>
            <w:tcW w:w="4781" w:type="dxa"/>
            <w:shd w:val="clear" w:color="auto" w:fill="auto"/>
          </w:tcPr>
          <w:p w:rsidR="00797F40" w:rsidRPr="0027376A" w:rsidRDefault="00797F40" w:rsidP="0027376A">
            <w:pPr>
              <w:autoSpaceDE w:val="0"/>
              <w:autoSpaceDN w:val="0"/>
              <w:adjustRightInd w:val="0"/>
              <w:spacing w:after="0"/>
              <w:rPr>
                <w:rFonts w:ascii="Times New Roman" w:eastAsia="TimesNewRomanPS-BoldMT" w:hAnsi="Times New Roman" w:cs="Times New Roman"/>
                <w:b/>
                <w:bCs/>
                <w:lang w:val="sr-Cyrl-CS"/>
              </w:rPr>
            </w:pPr>
          </w:p>
        </w:tc>
        <w:tc>
          <w:tcPr>
            <w:tcW w:w="4795" w:type="dxa"/>
            <w:shd w:val="clear" w:color="auto" w:fill="auto"/>
          </w:tcPr>
          <w:p w:rsidR="00797F40" w:rsidRPr="0027376A" w:rsidRDefault="00797F40" w:rsidP="0027376A">
            <w:pPr>
              <w:autoSpaceDE w:val="0"/>
              <w:autoSpaceDN w:val="0"/>
              <w:adjustRightInd w:val="0"/>
              <w:spacing w:after="0"/>
              <w:rPr>
                <w:rFonts w:ascii="Times New Roman" w:eastAsia="TimesNewRomanPS-BoldMT" w:hAnsi="Times New Roman" w:cs="Times New Roman"/>
                <w:b/>
                <w:bCs/>
                <w:lang w:val="sr-Cyrl-CS"/>
              </w:rPr>
            </w:pPr>
          </w:p>
        </w:tc>
      </w:tr>
      <w:tr w:rsidR="00797F40" w:rsidRPr="0027376A" w:rsidTr="0027376A">
        <w:tblPrEx>
          <w:tblLook w:val="04A0" w:firstRow="1" w:lastRow="0" w:firstColumn="1" w:lastColumn="0" w:noHBand="0" w:noVBand="1"/>
        </w:tblPrEx>
        <w:tc>
          <w:tcPr>
            <w:tcW w:w="4781" w:type="dxa"/>
            <w:shd w:val="clear" w:color="auto" w:fill="auto"/>
          </w:tcPr>
          <w:p w:rsidR="00797F40" w:rsidRPr="0027376A" w:rsidRDefault="00797F40" w:rsidP="0027376A">
            <w:pPr>
              <w:autoSpaceDE w:val="0"/>
              <w:autoSpaceDN w:val="0"/>
              <w:adjustRightInd w:val="0"/>
              <w:spacing w:after="0"/>
              <w:rPr>
                <w:rFonts w:ascii="Times New Roman" w:eastAsia="TimesNewRomanPS-BoldMT" w:hAnsi="Times New Roman" w:cs="Times New Roman"/>
                <w:b/>
                <w:bCs/>
                <w:lang w:val="sr-Cyrl-CS"/>
              </w:rPr>
            </w:pPr>
          </w:p>
        </w:tc>
        <w:tc>
          <w:tcPr>
            <w:tcW w:w="4795" w:type="dxa"/>
            <w:shd w:val="clear" w:color="auto" w:fill="auto"/>
          </w:tcPr>
          <w:p w:rsidR="00797F40" w:rsidRPr="0027376A" w:rsidRDefault="00797F40" w:rsidP="0027376A">
            <w:pPr>
              <w:autoSpaceDE w:val="0"/>
              <w:autoSpaceDN w:val="0"/>
              <w:adjustRightInd w:val="0"/>
              <w:spacing w:after="0"/>
              <w:rPr>
                <w:rFonts w:ascii="Times New Roman" w:eastAsia="TimesNewRomanPS-BoldMT" w:hAnsi="Times New Roman" w:cs="Times New Roman"/>
                <w:b/>
                <w:bCs/>
                <w:lang w:val="sr-Cyrl-CS"/>
              </w:rPr>
            </w:pPr>
          </w:p>
        </w:tc>
      </w:tr>
      <w:tr w:rsidR="00797F40" w:rsidRPr="0027376A" w:rsidTr="0027376A">
        <w:tblPrEx>
          <w:tblLook w:val="04A0" w:firstRow="1" w:lastRow="0" w:firstColumn="1" w:lastColumn="0" w:noHBand="0" w:noVBand="1"/>
        </w:tblPrEx>
        <w:tc>
          <w:tcPr>
            <w:tcW w:w="4781" w:type="dxa"/>
            <w:shd w:val="clear" w:color="auto" w:fill="auto"/>
          </w:tcPr>
          <w:p w:rsidR="00797F40" w:rsidRPr="0027376A" w:rsidRDefault="00797F40" w:rsidP="0027376A">
            <w:pPr>
              <w:autoSpaceDE w:val="0"/>
              <w:autoSpaceDN w:val="0"/>
              <w:adjustRightInd w:val="0"/>
              <w:spacing w:after="0"/>
              <w:rPr>
                <w:rFonts w:ascii="Times New Roman" w:eastAsia="TimesNewRomanPS-BoldMT" w:hAnsi="Times New Roman" w:cs="Times New Roman"/>
                <w:b/>
                <w:bCs/>
                <w:lang w:val="sr-Cyrl-CS"/>
              </w:rPr>
            </w:pPr>
            <w:r w:rsidRPr="0027376A">
              <w:rPr>
                <w:rFonts w:ascii="Times New Roman" w:eastAsia="TimesNewRomanPS-BoldMT" w:hAnsi="Times New Roman" w:cs="Times New Roman"/>
                <w:b/>
                <w:bCs/>
                <w:lang w:val="sr-Cyrl-CS"/>
              </w:rPr>
              <w:t xml:space="preserve">Укупан износ трошкова припремања понуде                                                                                       </w:t>
            </w:r>
            <w:r w:rsidRPr="0027376A">
              <w:rPr>
                <w:rFonts w:ascii="Times New Roman" w:eastAsia="TimesNewRomanPS-BoldMT" w:hAnsi="Times New Roman" w:cs="Times New Roman"/>
                <w:b/>
                <w:bCs/>
              </w:rPr>
              <w:t xml:space="preserve"> </w:t>
            </w:r>
          </w:p>
        </w:tc>
        <w:tc>
          <w:tcPr>
            <w:tcW w:w="4795" w:type="dxa"/>
            <w:shd w:val="clear" w:color="auto" w:fill="auto"/>
          </w:tcPr>
          <w:p w:rsidR="00797F40" w:rsidRPr="0027376A" w:rsidRDefault="00797F40" w:rsidP="0027376A">
            <w:pPr>
              <w:autoSpaceDE w:val="0"/>
              <w:autoSpaceDN w:val="0"/>
              <w:adjustRightInd w:val="0"/>
              <w:spacing w:after="0"/>
              <w:rPr>
                <w:rFonts w:ascii="Times New Roman" w:eastAsia="TimesNewRomanPS-BoldMT" w:hAnsi="Times New Roman" w:cs="Times New Roman"/>
                <w:b/>
                <w:bCs/>
                <w:lang w:val="sr-Cyrl-CS"/>
              </w:rPr>
            </w:pPr>
          </w:p>
        </w:tc>
      </w:tr>
    </w:tbl>
    <w:p w:rsidR="00797F40" w:rsidRPr="0027376A" w:rsidRDefault="00797F40" w:rsidP="00797F40">
      <w:pPr>
        <w:autoSpaceDE w:val="0"/>
        <w:autoSpaceDN w:val="0"/>
        <w:adjustRightInd w:val="0"/>
        <w:spacing w:after="0"/>
        <w:rPr>
          <w:rFonts w:ascii="Times New Roman" w:eastAsia="TimesNewRomanPS-BoldMT" w:hAnsi="Times New Roman" w:cs="Times New Roman"/>
          <w:b/>
          <w:bCs/>
        </w:rPr>
      </w:pPr>
      <w:r w:rsidRPr="0027376A">
        <w:rPr>
          <w:rFonts w:ascii="Times New Roman" w:eastAsia="TimesNewRomanPS-BoldMT" w:hAnsi="Times New Roman" w:cs="Times New Roman"/>
          <w:b/>
          <w:bCs/>
          <w:lang w:val="sr-Cyrl-CS"/>
        </w:rPr>
        <w:t xml:space="preserve">                                                                                           </w:t>
      </w:r>
    </w:p>
    <w:p w:rsidR="00797F40" w:rsidRPr="0027376A" w:rsidRDefault="00797F40" w:rsidP="00797F40">
      <w:pPr>
        <w:autoSpaceDE w:val="0"/>
        <w:autoSpaceDN w:val="0"/>
        <w:adjustRightInd w:val="0"/>
        <w:spacing w:after="0"/>
        <w:rPr>
          <w:rFonts w:ascii="Times New Roman" w:eastAsia="TimesNewRomanPS-BoldMT" w:hAnsi="Times New Roman" w:cs="Times New Roman"/>
          <w:b/>
          <w:bCs/>
        </w:rPr>
      </w:pPr>
    </w:p>
    <w:tbl>
      <w:tblPr>
        <w:tblW w:w="9889" w:type="dxa"/>
        <w:jc w:val="center"/>
        <w:tblLook w:val="01E0" w:firstRow="1" w:lastRow="1" w:firstColumn="1" w:lastColumn="1" w:noHBand="0" w:noVBand="0"/>
      </w:tblPr>
      <w:tblGrid>
        <w:gridCol w:w="3493"/>
        <w:gridCol w:w="1570"/>
        <w:gridCol w:w="4826"/>
      </w:tblGrid>
      <w:tr w:rsidR="00797F40" w:rsidRPr="0027376A" w:rsidTr="0027376A">
        <w:trPr>
          <w:jc w:val="center"/>
        </w:trPr>
        <w:tc>
          <w:tcPr>
            <w:tcW w:w="3493" w:type="dxa"/>
          </w:tcPr>
          <w:p w:rsidR="00797F40" w:rsidRPr="0027376A" w:rsidRDefault="00797F40" w:rsidP="0027376A">
            <w:pPr>
              <w:spacing w:after="0"/>
              <w:rPr>
                <w:rFonts w:ascii="Times New Roman" w:hAnsi="Times New Roman" w:cs="Times New Roman"/>
                <w:lang w:val="sr-Cyrl-CS"/>
              </w:rPr>
            </w:pPr>
          </w:p>
        </w:tc>
        <w:tc>
          <w:tcPr>
            <w:tcW w:w="1570" w:type="dxa"/>
          </w:tcPr>
          <w:p w:rsidR="00797F40" w:rsidRPr="0027376A" w:rsidRDefault="00797F40" w:rsidP="0027376A">
            <w:pPr>
              <w:spacing w:after="0"/>
              <w:rPr>
                <w:rFonts w:ascii="Times New Roman" w:hAnsi="Times New Roman" w:cs="Times New Roman"/>
                <w:lang w:val="sr-Cyrl-CS"/>
              </w:rPr>
            </w:pPr>
          </w:p>
        </w:tc>
        <w:tc>
          <w:tcPr>
            <w:tcW w:w="4826" w:type="dxa"/>
            <w:vAlign w:val="center"/>
          </w:tcPr>
          <w:p w:rsidR="00797F40" w:rsidRPr="0027376A" w:rsidRDefault="00797F40" w:rsidP="0027376A">
            <w:pPr>
              <w:spacing w:after="0"/>
              <w:jc w:val="center"/>
              <w:rPr>
                <w:rFonts w:ascii="Times New Roman" w:hAnsi="Times New Roman" w:cs="Times New Roman"/>
                <w:lang w:val="sr-Cyrl-CS"/>
              </w:rPr>
            </w:pPr>
            <w:r w:rsidRPr="0027376A">
              <w:rPr>
                <w:rFonts w:ascii="Times New Roman" w:hAnsi="Times New Roman" w:cs="Times New Roman"/>
                <w:lang w:val="sr-Cyrl-CS"/>
              </w:rPr>
              <w:t>ИМЕ И ПРЕЗИМЕ ОВЛАШЋЕНОГ ЛИЦА ПОНУЂАЧА</w:t>
            </w:r>
          </w:p>
        </w:tc>
      </w:tr>
      <w:tr w:rsidR="00797F40" w:rsidRPr="0027376A" w:rsidTr="0027376A">
        <w:trPr>
          <w:jc w:val="center"/>
        </w:trPr>
        <w:tc>
          <w:tcPr>
            <w:tcW w:w="3493" w:type="dxa"/>
          </w:tcPr>
          <w:p w:rsidR="00797F40" w:rsidRPr="0027376A" w:rsidRDefault="00797F40" w:rsidP="0027376A">
            <w:pPr>
              <w:spacing w:after="0"/>
              <w:rPr>
                <w:rFonts w:ascii="Times New Roman" w:hAnsi="Times New Roman" w:cs="Times New Roman"/>
                <w:lang w:val="sr-Cyrl-CS"/>
              </w:rPr>
            </w:pPr>
          </w:p>
        </w:tc>
        <w:tc>
          <w:tcPr>
            <w:tcW w:w="1570" w:type="dxa"/>
          </w:tcPr>
          <w:p w:rsidR="00797F40" w:rsidRPr="0027376A" w:rsidRDefault="00797F40" w:rsidP="0027376A">
            <w:pPr>
              <w:spacing w:after="0"/>
              <w:rPr>
                <w:rFonts w:ascii="Times New Roman" w:hAnsi="Times New Roman" w:cs="Times New Roman"/>
                <w:lang w:val="sr-Cyrl-CS"/>
              </w:rPr>
            </w:pPr>
          </w:p>
        </w:tc>
        <w:tc>
          <w:tcPr>
            <w:tcW w:w="4826" w:type="dxa"/>
            <w:tcBorders>
              <w:bottom w:val="single" w:sz="4" w:space="0" w:color="auto"/>
            </w:tcBorders>
          </w:tcPr>
          <w:p w:rsidR="00797F40" w:rsidRPr="0027376A" w:rsidRDefault="00797F40" w:rsidP="0027376A">
            <w:pPr>
              <w:spacing w:after="0"/>
              <w:jc w:val="center"/>
              <w:rPr>
                <w:rFonts w:ascii="Times New Roman" w:hAnsi="Times New Roman" w:cs="Times New Roman"/>
                <w:lang w:val="sr-Cyrl-CS"/>
              </w:rPr>
            </w:pPr>
          </w:p>
        </w:tc>
      </w:tr>
      <w:tr w:rsidR="00797F40" w:rsidRPr="0027376A" w:rsidTr="0027376A">
        <w:trPr>
          <w:jc w:val="center"/>
        </w:trPr>
        <w:tc>
          <w:tcPr>
            <w:tcW w:w="3493" w:type="dxa"/>
          </w:tcPr>
          <w:p w:rsidR="00797F40" w:rsidRPr="0027376A" w:rsidRDefault="00797F40" w:rsidP="0027376A">
            <w:pPr>
              <w:spacing w:after="0"/>
              <w:rPr>
                <w:rFonts w:ascii="Times New Roman" w:hAnsi="Times New Roman" w:cs="Times New Roman"/>
                <w:lang w:val="sr-Cyrl-CS"/>
              </w:rPr>
            </w:pPr>
          </w:p>
        </w:tc>
        <w:tc>
          <w:tcPr>
            <w:tcW w:w="1570" w:type="dxa"/>
          </w:tcPr>
          <w:p w:rsidR="00797F40" w:rsidRPr="0027376A" w:rsidRDefault="00797F40" w:rsidP="0027376A">
            <w:pPr>
              <w:spacing w:after="0"/>
              <w:rPr>
                <w:rFonts w:ascii="Times New Roman" w:hAnsi="Times New Roman" w:cs="Times New Roman"/>
                <w:lang w:val="sr-Cyrl-CS"/>
              </w:rPr>
            </w:pPr>
          </w:p>
        </w:tc>
        <w:tc>
          <w:tcPr>
            <w:tcW w:w="4826" w:type="dxa"/>
            <w:tcBorders>
              <w:top w:val="single" w:sz="4" w:space="0" w:color="auto"/>
            </w:tcBorders>
          </w:tcPr>
          <w:p w:rsidR="00797F40" w:rsidRPr="0027376A" w:rsidRDefault="00797F40" w:rsidP="0027376A">
            <w:pPr>
              <w:spacing w:after="0"/>
              <w:jc w:val="center"/>
              <w:rPr>
                <w:rFonts w:ascii="Times New Roman" w:hAnsi="Times New Roman" w:cs="Times New Roman"/>
                <w:lang w:val="sr-Cyrl-CS"/>
              </w:rPr>
            </w:pPr>
          </w:p>
          <w:p w:rsidR="00797F40" w:rsidRPr="0027376A" w:rsidRDefault="00797F40" w:rsidP="0027376A">
            <w:pPr>
              <w:spacing w:after="0"/>
              <w:jc w:val="center"/>
              <w:rPr>
                <w:rFonts w:ascii="Times New Roman" w:hAnsi="Times New Roman" w:cs="Times New Roman"/>
                <w:lang w:val="sr-Cyrl-CS"/>
              </w:rPr>
            </w:pPr>
          </w:p>
          <w:p w:rsidR="00797F40" w:rsidRPr="0027376A" w:rsidRDefault="00797F40" w:rsidP="0027376A">
            <w:pPr>
              <w:spacing w:after="0"/>
              <w:jc w:val="center"/>
              <w:rPr>
                <w:rFonts w:ascii="Times New Roman" w:hAnsi="Times New Roman" w:cs="Times New Roman"/>
                <w:lang w:val="sr-Cyrl-CS"/>
              </w:rPr>
            </w:pPr>
            <w:r w:rsidRPr="0027376A">
              <w:rPr>
                <w:rFonts w:ascii="Times New Roman" w:hAnsi="Times New Roman" w:cs="Times New Roman"/>
                <w:lang w:val="sr-Cyrl-CS"/>
              </w:rPr>
              <w:t>ПОТПИС  ОВЛАШЋЕНОГ ЛИЦА</w:t>
            </w:r>
          </w:p>
        </w:tc>
      </w:tr>
      <w:tr w:rsidR="00797F40" w:rsidRPr="0027376A" w:rsidTr="0027376A">
        <w:trPr>
          <w:jc w:val="center"/>
        </w:trPr>
        <w:tc>
          <w:tcPr>
            <w:tcW w:w="3493" w:type="dxa"/>
          </w:tcPr>
          <w:p w:rsidR="00797F40" w:rsidRPr="0027376A" w:rsidRDefault="00797F40" w:rsidP="0027376A">
            <w:pPr>
              <w:spacing w:after="0"/>
              <w:rPr>
                <w:rFonts w:ascii="Times New Roman" w:hAnsi="Times New Roman" w:cs="Times New Roman"/>
                <w:lang w:val="sr-Cyrl-CS"/>
              </w:rPr>
            </w:pPr>
          </w:p>
        </w:tc>
        <w:tc>
          <w:tcPr>
            <w:tcW w:w="1570" w:type="dxa"/>
          </w:tcPr>
          <w:p w:rsidR="00797F40" w:rsidRPr="0027376A" w:rsidRDefault="00797F40" w:rsidP="0027376A">
            <w:pPr>
              <w:spacing w:after="0"/>
              <w:rPr>
                <w:rFonts w:ascii="Times New Roman" w:hAnsi="Times New Roman" w:cs="Times New Roman"/>
                <w:lang w:val="sr-Cyrl-CS"/>
              </w:rPr>
            </w:pPr>
            <w:r w:rsidRPr="0027376A">
              <w:rPr>
                <w:rFonts w:ascii="Times New Roman" w:hAnsi="Times New Roman" w:cs="Times New Roman"/>
                <w:lang w:val="sr-Cyrl-CS"/>
              </w:rPr>
              <w:t>М. П.</w:t>
            </w:r>
          </w:p>
        </w:tc>
        <w:tc>
          <w:tcPr>
            <w:tcW w:w="4826" w:type="dxa"/>
            <w:tcBorders>
              <w:bottom w:val="single" w:sz="4" w:space="0" w:color="auto"/>
            </w:tcBorders>
          </w:tcPr>
          <w:p w:rsidR="00797F40" w:rsidRPr="0027376A" w:rsidRDefault="00797F40" w:rsidP="0027376A">
            <w:pPr>
              <w:spacing w:after="0"/>
              <w:jc w:val="center"/>
              <w:rPr>
                <w:rFonts w:ascii="Times New Roman" w:hAnsi="Times New Roman" w:cs="Times New Roman"/>
                <w:lang w:val="sr-Cyrl-CS"/>
              </w:rPr>
            </w:pPr>
          </w:p>
        </w:tc>
      </w:tr>
    </w:tbl>
    <w:p w:rsidR="00797F40" w:rsidRPr="0027376A" w:rsidRDefault="00797F40" w:rsidP="00797F40">
      <w:pPr>
        <w:tabs>
          <w:tab w:val="left" w:pos="708"/>
          <w:tab w:val="left" w:pos="9800"/>
        </w:tabs>
        <w:spacing w:after="0"/>
        <w:rPr>
          <w:rFonts w:ascii="Times New Roman" w:hAnsi="Times New Roman" w:cs="Times New Roman"/>
          <w:b/>
          <w:highlight w:val="yellow"/>
          <w:lang w:val="sr-Cyrl-CS"/>
        </w:rPr>
      </w:pPr>
    </w:p>
    <w:p w:rsidR="00797F40" w:rsidRPr="0027376A" w:rsidRDefault="00797F40" w:rsidP="00797F40">
      <w:pPr>
        <w:autoSpaceDE w:val="0"/>
        <w:autoSpaceDN w:val="0"/>
        <w:adjustRightInd w:val="0"/>
        <w:spacing w:after="0"/>
        <w:jc w:val="both"/>
        <w:rPr>
          <w:rFonts w:ascii="Times New Roman" w:eastAsia="TimesNewRomanPS-BoldMT" w:hAnsi="Times New Roman" w:cs="Times New Roman"/>
          <w:i/>
          <w:lang w:val="sr-Cyrl-CS"/>
        </w:rPr>
      </w:pPr>
      <w:r w:rsidRPr="0027376A">
        <w:rPr>
          <w:rFonts w:ascii="Times New Roman" w:eastAsia="TimesNewRomanPS-BoldMT" w:hAnsi="Times New Roman" w:cs="Times New Roman"/>
          <w:b/>
          <w:i/>
          <w:lang w:val="sr-Cyrl-CS"/>
        </w:rPr>
        <w:t>Напомена</w:t>
      </w:r>
      <w:r w:rsidRPr="0027376A">
        <w:rPr>
          <w:rFonts w:ascii="Times New Roman" w:eastAsia="TimesNewRomanPS-BoldMT" w:hAnsi="Times New Roman" w:cs="Times New Roman"/>
          <w:i/>
          <w:lang w:val="sr-Cyrl-CS"/>
        </w:rPr>
        <w:t xml:space="preserve">: </w:t>
      </w:r>
      <w:r w:rsidRPr="0027376A">
        <w:rPr>
          <w:rFonts w:ascii="Times New Roman" w:eastAsia="TimesNewRomanPS-BoldMT" w:hAnsi="Times New Roman" w:cs="Times New Roman"/>
          <w:i/>
        </w:rPr>
        <w:t>Од понуђача се захтева да наведе све елементе који чине трошкове</w:t>
      </w:r>
      <w:r w:rsidRPr="0027376A">
        <w:rPr>
          <w:rFonts w:ascii="Times New Roman" w:eastAsia="TimesNewRomanPS-BoldMT" w:hAnsi="Times New Roman" w:cs="Times New Roman"/>
          <w:i/>
          <w:lang w:val="sr-Cyrl-CS"/>
        </w:rPr>
        <w:t xml:space="preserve"> </w:t>
      </w:r>
      <w:r w:rsidRPr="0027376A">
        <w:rPr>
          <w:rFonts w:ascii="Times New Roman" w:eastAsia="TimesNewRomanPS-BoldMT" w:hAnsi="Times New Roman" w:cs="Times New Roman"/>
          <w:i/>
        </w:rPr>
        <w:t>припреме понуде.</w:t>
      </w:r>
    </w:p>
    <w:p w:rsidR="00797F40" w:rsidRPr="0027376A" w:rsidRDefault="00797F40" w:rsidP="00797F40">
      <w:pPr>
        <w:spacing w:after="0"/>
        <w:ind w:firstLine="720"/>
        <w:jc w:val="both"/>
        <w:rPr>
          <w:rFonts w:ascii="Times New Roman" w:hAnsi="Times New Roman" w:cs="Times New Roman"/>
          <w:i/>
        </w:rPr>
      </w:pPr>
      <w:proofErr w:type="gramStart"/>
      <w:r w:rsidRPr="0027376A">
        <w:rPr>
          <w:rFonts w:ascii="Times New Roman" w:hAnsi="Times New Roman" w:cs="Times New Roman"/>
          <w:i/>
        </w:rPr>
        <w:t>Трошкове припреме и подношења понуде сноси искључиво понуђач и не може тражити од наручиоца накнаду трошкова.</w:t>
      </w:r>
      <w:proofErr w:type="gramEnd"/>
    </w:p>
    <w:p w:rsidR="00797F40" w:rsidRPr="0027376A" w:rsidRDefault="00797F40" w:rsidP="00797F40">
      <w:pPr>
        <w:spacing w:after="0"/>
        <w:ind w:firstLine="720"/>
        <w:jc w:val="both"/>
        <w:rPr>
          <w:rFonts w:ascii="Times New Roman" w:hAnsi="Times New Roman" w:cs="Times New Roman"/>
          <w:i/>
          <w:lang w:val="sr-Cyrl-CS"/>
        </w:rPr>
      </w:pPr>
      <w:r w:rsidRPr="0027376A">
        <w:rPr>
          <w:rFonts w:ascii="Times New Roman" w:hAnsi="Times New Roman" w:cs="Times New Roman"/>
          <w:i/>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97F40" w:rsidRPr="0027376A" w:rsidRDefault="00797F40" w:rsidP="00797F40">
      <w:pPr>
        <w:spacing w:after="0"/>
        <w:ind w:firstLine="720"/>
        <w:jc w:val="both"/>
        <w:rPr>
          <w:rFonts w:ascii="Times New Roman" w:hAnsi="Times New Roman" w:cs="Times New Roman"/>
          <w:i/>
          <w:lang w:val="sr-Cyrl-CS"/>
        </w:rPr>
      </w:pPr>
      <w:r w:rsidRPr="0027376A">
        <w:rPr>
          <w:rFonts w:ascii="Times New Roman" w:hAnsi="Times New Roman" w:cs="Times New Roman"/>
          <w:b/>
          <w:i/>
          <w:lang w:val="sr-Cyrl-CS"/>
        </w:rPr>
        <w:t>Достављање овог обрасца није неопходно</w:t>
      </w:r>
      <w:r w:rsidRPr="0027376A">
        <w:rPr>
          <w:rFonts w:ascii="Times New Roman" w:hAnsi="Times New Roman" w:cs="Times New Roman"/>
          <w:i/>
          <w:lang w:val="sr-Cyrl-CS"/>
        </w:rPr>
        <w:t>.</w:t>
      </w:r>
    </w:p>
    <w:p w:rsidR="00797F40" w:rsidRPr="0027376A" w:rsidRDefault="00797F40" w:rsidP="00797F40">
      <w:pPr>
        <w:widowControl w:val="0"/>
        <w:autoSpaceDE w:val="0"/>
        <w:autoSpaceDN w:val="0"/>
        <w:adjustRightInd w:val="0"/>
        <w:spacing w:after="0"/>
        <w:ind w:firstLine="644"/>
        <w:jc w:val="both"/>
        <w:rPr>
          <w:rFonts w:ascii="Times New Roman" w:hAnsi="Times New Roman" w:cs="Times New Roman"/>
          <w:i/>
          <w:iCs/>
          <w:lang w:val="sr-Cyrl-RS"/>
        </w:rPr>
      </w:pPr>
      <w:r w:rsidRPr="0027376A">
        <w:rPr>
          <w:rFonts w:ascii="Times New Roman" w:hAnsi="Times New Roman" w:cs="Times New Roman"/>
          <w:i/>
          <w:iCs/>
          <w:lang w:val="sr-Cyrl-RS"/>
        </w:rPr>
        <w:t>У случају достављања овог обрасца</w:t>
      </w:r>
      <w:r w:rsidRPr="0027376A">
        <w:rPr>
          <w:rFonts w:ascii="Times New Roman" w:hAnsi="Times New Roman" w:cs="Times New Roman"/>
          <w:i/>
          <w:iCs/>
          <w:spacing w:val="2"/>
          <w:lang w:val="sr-Cyrl-CS"/>
        </w:rPr>
        <w:t xml:space="preserve"> </w:t>
      </w:r>
      <w:r w:rsidRPr="0027376A">
        <w:rPr>
          <w:rFonts w:ascii="Times New Roman" w:hAnsi="Times New Roman" w:cs="Times New Roman"/>
          <w:i/>
          <w:iCs/>
          <w:lang w:val="sr-Cyrl-CS"/>
        </w:rPr>
        <w:t>о</w:t>
      </w:r>
      <w:r w:rsidRPr="0027376A">
        <w:rPr>
          <w:rFonts w:ascii="Times New Roman" w:hAnsi="Times New Roman" w:cs="Times New Roman"/>
          <w:i/>
          <w:iCs/>
          <w:spacing w:val="1"/>
          <w:lang w:val="sr-Cyrl-CS"/>
        </w:rPr>
        <w:t>вл</w:t>
      </w:r>
      <w:r w:rsidRPr="0027376A">
        <w:rPr>
          <w:rFonts w:ascii="Times New Roman" w:hAnsi="Times New Roman" w:cs="Times New Roman"/>
          <w:i/>
          <w:iCs/>
          <w:lang w:val="sr-Cyrl-CS"/>
        </w:rPr>
        <w:t>а</w:t>
      </w:r>
      <w:r w:rsidRPr="0027376A">
        <w:rPr>
          <w:rFonts w:ascii="Times New Roman" w:hAnsi="Times New Roman" w:cs="Times New Roman"/>
          <w:i/>
          <w:iCs/>
          <w:spacing w:val="1"/>
          <w:lang w:val="sr-Cyrl-CS"/>
        </w:rPr>
        <w:t>ш</w:t>
      </w:r>
      <w:r w:rsidRPr="0027376A">
        <w:rPr>
          <w:rFonts w:ascii="Times New Roman" w:hAnsi="Times New Roman" w:cs="Times New Roman"/>
          <w:i/>
          <w:iCs/>
          <w:lang w:val="sr-Cyrl-CS"/>
        </w:rPr>
        <w:t>ћ</w:t>
      </w:r>
      <w:r w:rsidRPr="0027376A">
        <w:rPr>
          <w:rFonts w:ascii="Times New Roman" w:hAnsi="Times New Roman" w:cs="Times New Roman"/>
          <w:i/>
          <w:iCs/>
          <w:spacing w:val="-1"/>
          <w:lang w:val="sr-Cyrl-CS"/>
        </w:rPr>
        <w:t>е</w:t>
      </w:r>
      <w:r w:rsidRPr="0027376A">
        <w:rPr>
          <w:rFonts w:ascii="Times New Roman" w:hAnsi="Times New Roman" w:cs="Times New Roman"/>
          <w:i/>
          <w:iCs/>
          <w:spacing w:val="1"/>
          <w:lang w:val="sr-Cyrl-CS"/>
        </w:rPr>
        <w:t>н</w:t>
      </w:r>
      <w:r w:rsidRPr="0027376A">
        <w:rPr>
          <w:rFonts w:ascii="Times New Roman" w:hAnsi="Times New Roman" w:cs="Times New Roman"/>
          <w:i/>
          <w:iCs/>
          <w:lang w:val="sr-Cyrl-CS"/>
        </w:rPr>
        <w:t>о</w:t>
      </w:r>
      <w:r w:rsidRPr="0027376A">
        <w:rPr>
          <w:rFonts w:ascii="Times New Roman" w:hAnsi="Times New Roman" w:cs="Times New Roman"/>
          <w:i/>
          <w:iCs/>
          <w:spacing w:val="59"/>
          <w:lang w:val="sr-Cyrl-CS"/>
        </w:rPr>
        <w:t xml:space="preserve"> </w:t>
      </w:r>
      <w:r w:rsidRPr="0027376A">
        <w:rPr>
          <w:rFonts w:ascii="Times New Roman" w:hAnsi="Times New Roman" w:cs="Times New Roman"/>
          <w:i/>
          <w:iCs/>
          <w:spacing w:val="1"/>
          <w:lang w:val="sr-Cyrl-CS"/>
        </w:rPr>
        <w:t>л</w:t>
      </w:r>
      <w:r w:rsidRPr="0027376A">
        <w:rPr>
          <w:rFonts w:ascii="Times New Roman" w:hAnsi="Times New Roman" w:cs="Times New Roman"/>
          <w:i/>
          <w:iCs/>
          <w:lang w:val="sr-Cyrl-CS"/>
        </w:rPr>
        <w:t xml:space="preserve">ице </w:t>
      </w:r>
      <w:r w:rsidRPr="0027376A">
        <w:rPr>
          <w:rFonts w:ascii="Times New Roman" w:hAnsi="Times New Roman" w:cs="Times New Roman"/>
          <w:i/>
          <w:iCs/>
          <w:spacing w:val="4"/>
          <w:lang w:val="sr-Cyrl-CS"/>
        </w:rPr>
        <w:t xml:space="preserve"> </w:t>
      </w:r>
      <w:r w:rsidRPr="0027376A">
        <w:rPr>
          <w:rFonts w:ascii="Times New Roman" w:hAnsi="Times New Roman" w:cs="Times New Roman"/>
          <w:i/>
          <w:iCs/>
          <w:lang w:val="sr-Cyrl-CS"/>
        </w:rPr>
        <w:t>по</w:t>
      </w:r>
      <w:r w:rsidRPr="0027376A">
        <w:rPr>
          <w:rFonts w:ascii="Times New Roman" w:hAnsi="Times New Roman" w:cs="Times New Roman"/>
          <w:i/>
          <w:iCs/>
          <w:spacing w:val="1"/>
          <w:lang w:val="sr-Cyrl-CS"/>
        </w:rPr>
        <w:t>н</w:t>
      </w:r>
      <w:r w:rsidRPr="0027376A">
        <w:rPr>
          <w:rFonts w:ascii="Times New Roman" w:hAnsi="Times New Roman" w:cs="Times New Roman"/>
          <w:i/>
          <w:iCs/>
          <w:spacing w:val="-1"/>
          <w:lang w:val="sr-Cyrl-CS"/>
        </w:rPr>
        <w:t>у</w:t>
      </w:r>
      <w:r w:rsidRPr="0027376A">
        <w:rPr>
          <w:rFonts w:ascii="Times New Roman" w:hAnsi="Times New Roman" w:cs="Times New Roman"/>
          <w:i/>
          <w:iCs/>
          <w:lang w:val="sr-Cyrl-CS"/>
        </w:rPr>
        <w:t>ђа</w:t>
      </w:r>
      <w:r w:rsidRPr="0027376A">
        <w:rPr>
          <w:rFonts w:ascii="Times New Roman" w:hAnsi="Times New Roman" w:cs="Times New Roman"/>
          <w:i/>
          <w:iCs/>
          <w:spacing w:val="1"/>
          <w:lang w:val="sr-Cyrl-CS"/>
        </w:rPr>
        <w:t>ч</w:t>
      </w:r>
      <w:r w:rsidRPr="0027376A">
        <w:rPr>
          <w:rFonts w:ascii="Times New Roman" w:hAnsi="Times New Roman" w:cs="Times New Roman"/>
          <w:i/>
          <w:iCs/>
          <w:lang w:val="sr-Cyrl-CS"/>
        </w:rPr>
        <w:t xml:space="preserve">а </w:t>
      </w:r>
      <w:r w:rsidRPr="0027376A">
        <w:rPr>
          <w:rFonts w:ascii="Times New Roman" w:hAnsi="Times New Roman" w:cs="Times New Roman"/>
          <w:i/>
          <w:iCs/>
          <w:spacing w:val="1"/>
          <w:lang w:val="sr-Cyrl-CS"/>
        </w:rPr>
        <w:t xml:space="preserve"> </w:t>
      </w:r>
      <w:r w:rsidRPr="0027376A">
        <w:rPr>
          <w:rFonts w:ascii="Times New Roman" w:hAnsi="Times New Roman" w:cs="Times New Roman"/>
          <w:i/>
          <w:iCs/>
          <w:spacing w:val="-4"/>
          <w:lang w:val="sr-Cyrl-CS"/>
        </w:rPr>
        <w:t>м</w:t>
      </w:r>
      <w:r w:rsidRPr="0027376A">
        <w:rPr>
          <w:rFonts w:ascii="Times New Roman" w:hAnsi="Times New Roman" w:cs="Times New Roman"/>
          <w:i/>
          <w:iCs/>
          <w:lang w:val="sr-Cyrl-CS"/>
        </w:rPr>
        <w:t xml:space="preserve">ора </w:t>
      </w:r>
      <w:r w:rsidRPr="0027376A">
        <w:rPr>
          <w:rFonts w:ascii="Times New Roman" w:hAnsi="Times New Roman" w:cs="Times New Roman"/>
          <w:i/>
          <w:iCs/>
          <w:spacing w:val="5"/>
          <w:lang w:val="sr-Cyrl-CS"/>
        </w:rPr>
        <w:t xml:space="preserve"> </w:t>
      </w:r>
      <w:r w:rsidRPr="0027376A">
        <w:rPr>
          <w:rFonts w:ascii="Times New Roman" w:hAnsi="Times New Roman" w:cs="Times New Roman"/>
          <w:i/>
          <w:iCs/>
          <w:spacing w:val="-1"/>
          <w:lang w:val="sr-Cyrl-CS"/>
        </w:rPr>
        <w:t>д</w:t>
      </w:r>
      <w:r w:rsidRPr="0027376A">
        <w:rPr>
          <w:rFonts w:ascii="Times New Roman" w:hAnsi="Times New Roman" w:cs="Times New Roman"/>
          <w:i/>
          <w:iCs/>
          <w:lang w:val="sr-Cyrl-CS"/>
        </w:rPr>
        <w:t xml:space="preserve">а </w:t>
      </w:r>
      <w:r w:rsidRPr="0027376A">
        <w:rPr>
          <w:rFonts w:ascii="Times New Roman" w:hAnsi="Times New Roman" w:cs="Times New Roman"/>
          <w:i/>
          <w:iCs/>
          <w:spacing w:val="8"/>
          <w:lang w:val="sr-Cyrl-CS"/>
        </w:rPr>
        <w:t xml:space="preserve"> </w:t>
      </w:r>
      <w:r w:rsidRPr="0027376A">
        <w:rPr>
          <w:rFonts w:ascii="Times New Roman" w:hAnsi="Times New Roman" w:cs="Times New Roman"/>
          <w:i/>
          <w:iCs/>
          <w:lang w:val="sr-Cyrl-CS"/>
        </w:rPr>
        <w:t>поп</w:t>
      </w:r>
      <w:r w:rsidRPr="0027376A">
        <w:rPr>
          <w:rFonts w:ascii="Times New Roman" w:hAnsi="Times New Roman" w:cs="Times New Roman"/>
          <w:i/>
          <w:iCs/>
          <w:spacing w:val="-1"/>
          <w:lang w:val="sr-Cyrl-CS"/>
        </w:rPr>
        <w:t>у</w:t>
      </w:r>
      <w:r w:rsidRPr="0027376A">
        <w:rPr>
          <w:rFonts w:ascii="Times New Roman" w:hAnsi="Times New Roman" w:cs="Times New Roman"/>
          <w:i/>
          <w:iCs/>
          <w:spacing w:val="1"/>
          <w:lang w:val="sr-Cyrl-CS"/>
        </w:rPr>
        <w:t>н</w:t>
      </w:r>
      <w:r w:rsidRPr="0027376A">
        <w:rPr>
          <w:rFonts w:ascii="Times New Roman" w:hAnsi="Times New Roman" w:cs="Times New Roman"/>
          <w:i/>
          <w:iCs/>
          <w:lang w:val="sr-Cyrl-CS"/>
        </w:rPr>
        <w:t xml:space="preserve">и, </w:t>
      </w:r>
      <w:r w:rsidRPr="0027376A">
        <w:rPr>
          <w:rFonts w:ascii="Times New Roman" w:hAnsi="Times New Roman" w:cs="Times New Roman"/>
          <w:i/>
          <w:iCs/>
          <w:spacing w:val="4"/>
          <w:lang w:val="sr-Cyrl-CS"/>
        </w:rPr>
        <w:t xml:space="preserve"> </w:t>
      </w:r>
      <w:r w:rsidRPr="0027376A">
        <w:rPr>
          <w:rFonts w:ascii="Times New Roman" w:hAnsi="Times New Roman" w:cs="Times New Roman"/>
          <w:i/>
          <w:iCs/>
          <w:lang w:val="sr-Cyrl-CS"/>
        </w:rPr>
        <w:t>потпи</w:t>
      </w:r>
      <w:r w:rsidRPr="0027376A">
        <w:rPr>
          <w:rFonts w:ascii="Times New Roman" w:hAnsi="Times New Roman" w:cs="Times New Roman"/>
          <w:i/>
          <w:iCs/>
          <w:spacing w:val="1"/>
          <w:lang w:val="sr-Cyrl-CS"/>
        </w:rPr>
        <w:t>ш</w:t>
      </w:r>
      <w:r w:rsidRPr="0027376A">
        <w:rPr>
          <w:rFonts w:ascii="Times New Roman" w:hAnsi="Times New Roman" w:cs="Times New Roman"/>
          <w:i/>
          <w:iCs/>
          <w:lang w:val="sr-Cyrl-CS"/>
        </w:rPr>
        <w:t>е</w:t>
      </w:r>
      <w:r w:rsidRPr="0027376A">
        <w:rPr>
          <w:rFonts w:ascii="Times New Roman" w:hAnsi="Times New Roman" w:cs="Times New Roman"/>
          <w:i/>
          <w:iCs/>
          <w:spacing w:val="60"/>
          <w:lang w:val="sr-Cyrl-CS"/>
        </w:rPr>
        <w:t xml:space="preserve"> </w:t>
      </w:r>
      <w:r w:rsidRPr="0027376A">
        <w:rPr>
          <w:rFonts w:ascii="Times New Roman" w:hAnsi="Times New Roman" w:cs="Times New Roman"/>
          <w:i/>
          <w:iCs/>
          <w:lang w:val="sr-Cyrl-CS"/>
        </w:rPr>
        <w:t xml:space="preserve">и </w:t>
      </w:r>
      <w:r w:rsidRPr="0027376A">
        <w:rPr>
          <w:rFonts w:ascii="Times New Roman" w:hAnsi="Times New Roman" w:cs="Times New Roman"/>
          <w:i/>
          <w:iCs/>
          <w:spacing w:val="9"/>
          <w:lang w:val="sr-Cyrl-CS"/>
        </w:rPr>
        <w:t xml:space="preserve"> </w:t>
      </w:r>
      <w:r w:rsidRPr="0027376A">
        <w:rPr>
          <w:rFonts w:ascii="Times New Roman" w:hAnsi="Times New Roman" w:cs="Times New Roman"/>
          <w:i/>
          <w:iCs/>
          <w:lang w:val="sr-Cyrl-CS"/>
        </w:rPr>
        <w:t>о</w:t>
      </w:r>
      <w:r w:rsidRPr="0027376A">
        <w:rPr>
          <w:rFonts w:ascii="Times New Roman" w:hAnsi="Times New Roman" w:cs="Times New Roman"/>
          <w:i/>
          <w:iCs/>
          <w:spacing w:val="1"/>
          <w:lang w:val="sr-Cyrl-CS"/>
        </w:rPr>
        <w:t>в</w:t>
      </w:r>
      <w:r w:rsidRPr="0027376A">
        <w:rPr>
          <w:rFonts w:ascii="Times New Roman" w:hAnsi="Times New Roman" w:cs="Times New Roman"/>
          <w:i/>
          <w:iCs/>
          <w:spacing w:val="-1"/>
          <w:lang w:val="sr-Cyrl-CS"/>
        </w:rPr>
        <w:t>е</w:t>
      </w:r>
      <w:r w:rsidRPr="0027376A">
        <w:rPr>
          <w:rFonts w:ascii="Times New Roman" w:hAnsi="Times New Roman" w:cs="Times New Roman"/>
          <w:i/>
          <w:iCs/>
          <w:lang w:val="sr-Cyrl-CS"/>
        </w:rPr>
        <w:t>ри</w:t>
      </w:r>
      <w:r w:rsidRPr="0027376A">
        <w:rPr>
          <w:rFonts w:ascii="Times New Roman" w:hAnsi="Times New Roman" w:cs="Times New Roman"/>
          <w:i/>
          <w:iCs/>
          <w:spacing w:val="4"/>
          <w:lang w:val="sr-Cyrl-CS"/>
        </w:rPr>
        <w:t xml:space="preserve">  </w:t>
      </w:r>
      <w:r w:rsidRPr="0027376A">
        <w:rPr>
          <w:rFonts w:ascii="Times New Roman" w:hAnsi="Times New Roman" w:cs="Times New Roman"/>
          <w:i/>
          <w:iCs/>
          <w:lang w:val="sr-Cyrl-CS"/>
        </w:rPr>
        <w:t>п</w:t>
      </w:r>
      <w:r w:rsidRPr="0027376A">
        <w:rPr>
          <w:rFonts w:ascii="Times New Roman" w:hAnsi="Times New Roman" w:cs="Times New Roman"/>
          <w:i/>
          <w:iCs/>
          <w:spacing w:val="-1"/>
          <w:lang w:val="sr-Cyrl-CS"/>
        </w:rPr>
        <w:t>е</w:t>
      </w:r>
      <w:r w:rsidRPr="0027376A">
        <w:rPr>
          <w:rFonts w:ascii="Times New Roman" w:hAnsi="Times New Roman" w:cs="Times New Roman"/>
          <w:i/>
          <w:iCs/>
          <w:spacing w:val="1"/>
          <w:lang w:val="sr-Cyrl-CS"/>
        </w:rPr>
        <w:t>ч</w:t>
      </w:r>
      <w:r w:rsidRPr="0027376A">
        <w:rPr>
          <w:rFonts w:ascii="Times New Roman" w:hAnsi="Times New Roman" w:cs="Times New Roman"/>
          <w:i/>
          <w:iCs/>
          <w:lang w:val="sr-Cyrl-CS"/>
        </w:rPr>
        <w:t>атом</w:t>
      </w:r>
      <w:r w:rsidRPr="0027376A">
        <w:rPr>
          <w:rFonts w:ascii="Times New Roman" w:hAnsi="Times New Roman" w:cs="Times New Roman"/>
          <w:i/>
          <w:iCs/>
          <w:lang w:val="sr-Cyrl-RS"/>
        </w:rPr>
        <w:t xml:space="preserve"> Образац</w:t>
      </w:r>
      <w:r w:rsidRPr="0027376A">
        <w:rPr>
          <w:rFonts w:ascii="Times New Roman" w:hAnsi="Times New Roman" w:cs="Times New Roman"/>
          <w:i/>
          <w:iCs/>
          <w:lang w:val="sr-Cyrl-CS"/>
        </w:rPr>
        <w:t xml:space="preserve">, </w:t>
      </w:r>
      <w:r w:rsidRPr="0027376A">
        <w:rPr>
          <w:rFonts w:ascii="Times New Roman" w:hAnsi="Times New Roman" w:cs="Times New Roman"/>
          <w:i/>
          <w:iCs/>
          <w:spacing w:val="-1"/>
          <w:lang w:val="sr-Cyrl-CS"/>
        </w:rPr>
        <w:t>у</w:t>
      </w:r>
      <w:r w:rsidRPr="0027376A">
        <w:rPr>
          <w:rFonts w:ascii="Times New Roman" w:hAnsi="Times New Roman" w:cs="Times New Roman"/>
          <w:i/>
          <w:iCs/>
          <w:spacing w:val="-2"/>
          <w:lang w:val="sr-Cyrl-CS"/>
        </w:rPr>
        <w:t>к</w:t>
      </w:r>
      <w:r w:rsidRPr="0027376A">
        <w:rPr>
          <w:rFonts w:ascii="Times New Roman" w:hAnsi="Times New Roman" w:cs="Times New Roman"/>
          <w:i/>
          <w:iCs/>
          <w:lang w:val="sr-Cyrl-CS"/>
        </w:rPr>
        <w:t>о</w:t>
      </w:r>
      <w:r w:rsidRPr="0027376A">
        <w:rPr>
          <w:rFonts w:ascii="Times New Roman" w:hAnsi="Times New Roman" w:cs="Times New Roman"/>
          <w:i/>
          <w:iCs/>
          <w:spacing w:val="1"/>
          <w:lang w:val="sr-Cyrl-CS"/>
        </w:rPr>
        <w:t>л</w:t>
      </w:r>
      <w:r w:rsidRPr="0027376A">
        <w:rPr>
          <w:rFonts w:ascii="Times New Roman" w:hAnsi="Times New Roman" w:cs="Times New Roman"/>
          <w:i/>
          <w:iCs/>
          <w:lang w:val="sr-Cyrl-CS"/>
        </w:rPr>
        <w:t>и</w:t>
      </w:r>
      <w:r w:rsidRPr="0027376A">
        <w:rPr>
          <w:rFonts w:ascii="Times New Roman" w:hAnsi="Times New Roman" w:cs="Times New Roman"/>
          <w:i/>
          <w:iCs/>
          <w:spacing w:val="-2"/>
          <w:lang w:val="sr-Cyrl-CS"/>
        </w:rPr>
        <w:t>к</w:t>
      </w:r>
      <w:r w:rsidRPr="0027376A">
        <w:rPr>
          <w:rFonts w:ascii="Times New Roman" w:hAnsi="Times New Roman" w:cs="Times New Roman"/>
          <w:i/>
          <w:iCs/>
          <w:lang w:val="sr-Cyrl-CS"/>
        </w:rPr>
        <w:t>о</w:t>
      </w:r>
      <w:r w:rsidRPr="0027376A">
        <w:rPr>
          <w:rFonts w:ascii="Times New Roman" w:hAnsi="Times New Roman" w:cs="Times New Roman"/>
          <w:i/>
          <w:iCs/>
          <w:spacing w:val="-6"/>
          <w:lang w:val="sr-Cyrl-CS"/>
        </w:rPr>
        <w:t xml:space="preserve"> </w:t>
      </w:r>
      <w:r w:rsidRPr="0027376A">
        <w:rPr>
          <w:rFonts w:ascii="Times New Roman" w:hAnsi="Times New Roman" w:cs="Times New Roman"/>
          <w:i/>
          <w:iCs/>
          <w:spacing w:val="1"/>
          <w:lang w:val="sr-Cyrl-CS"/>
        </w:rPr>
        <w:t>н</w:t>
      </w:r>
      <w:r w:rsidRPr="0027376A">
        <w:rPr>
          <w:rFonts w:ascii="Times New Roman" w:hAnsi="Times New Roman" w:cs="Times New Roman"/>
          <w:i/>
          <w:iCs/>
          <w:lang w:val="sr-Cyrl-CS"/>
        </w:rPr>
        <w:t>а</w:t>
      </w:r>
      <w:r w:rsidRPr="0027376A">
        <w:rPr>
          <w:rFonts w:ascii="Times New Roman" w:hAnsi="Times New Roman" w:cs="Times New Roman"/>
          <w:i/>
          <w:iCs/>
          <w:spacing w:val="-1"/>
          <w:lang w:val="sr-Cyrl-CS"/>
        </w:rPr>
        <w:t>с</w:t>
      </w:r>
      <w:r w:rsidRPr="0027376A">
        <w:rPr>
          <w:rFonts w:ascii="Times New Roman" w:hAnsi="Times New Roman" w:cs="Times New Roman"/>
          <w:i/>
          <w:iCs/>
          <w:lang w:val="sr-Cyrl-CS"/>
        </w:rPr>
        <w:t>т</w:t>
      </w:r>
      <w:r w:rsidRPr="0027376A">
        <w:rPr>
          <w:rFonts w:ascii="Times New Roman" w:hAnsi="Times New Roman" w:cs="Times New Roman"/>
          <w:i/>
          <w:iCs/>
          <w:spacing w:val="-1"/>
          <w:lang w:val="sr-Cyrl-CS"/>
        </w:rPr>
        <w:t>у</w:t>
      </w:r>
      <w:r w:rsidRPr="0027376A">
        <w:rPr>
          <w:rFonts w:ascii="Times New Roman" w:hAnsi="Times New Roman" w:cs="Times New Roman"/>
          <w:i/>
          <w:iCs/>
          <w:lang w:val="sr-Cyrl-CS"/>
        </w:rPr>
        <w:t>па</w:t>
      </w:r>
      <w:r w:rsidRPr="0027376A">
        <w:rPr>
          <w:rFonts w:ascii="Times New Roman" w:hAnsi="Times New Roman" w:cs="Times New Roman"/>
          <w:i/>
          <w:iCs/>
          <w:spacing w:val="-7"/>
          <w:lang w:val="sr-Cyrl-CS"/>
        </w:rPr>
        <w:t xml:space="preserve"> </w:t>
      </w:r>
      <w:r w:rsidRPr="0027376A">
        <w:rPr>
          <w:rFonts w:ascii="Times New Roman" w:hAnsi="Times New Roman" w:cs="Times New Roman"/>
          <w:i/>
          <w:iCs/>
          <w:spacing w:val="-1"/>
          <w:lang w:val="sr-Cyrl-CS"/>
        </w:rPr>
        <w:t>с</w:t>
      </w:r>
      <w:r w:rsidRPr="0027376A">
        <w:rPr>
          <w:rFonts w:ascii="Times New Roman" w:hAnsi="Times New Roman" w:cs="Times New Roman"/>
          <w:i/>
          <w:iCs/>
          <w:lang w:val="sr-Cyrl-CS"/>
        </w:rPr>
        <w:t>амо</w:t>
      </w:r>
      <w:r w:rsidRPr="0027376A">
        <w:rPr>
          <w:rFonts w:ascii="Times New Roman" w:hAnsi="Times New Roman" w:cs="Times New Roman"/>
          <w:i/>
          <w:iCs/>
          <w:spacing w:val="-1"/>
          <w:lang w:val="sr-Cyrl-CS"/>
        </w:rPr>
        <w:t>с</w:t>
      </w:r>
      <w:r w:rsidRPr="0027376A">
        <w:rPr>
          <w:rFonts w:ascii="Times New Roman" w:hAnsi="Times New Roman" w:cs="Times New Roman"/>
          <w:i/>
          <w:iCs/>
          <w:lang w:val="sr-Cyrl-CS"/>
        </w:rPr>
        <w:t>та</w:t>
      </w:r>
      <w:r w:rsidRPr="0027376A">
        <w:rPr>
          <w:rFonts w:ascii="Times New Roman" w:hAnsi="Times New Roman" w:cs="Times New Roman"/>
          <w:i/>
          <w:iCs/>
          <w:spacing w:val="1"/>
          <w:lang w:val="sr-Cyrl-CS"/>
        </w:rPr>
        <w:t>лн</w:t>
      </w:r>
      <w:r w:rsidRPr="0027376A">
        <w:rPr>
          <w:rFonts w:ascii="Times New Roman" w:hAnsi="Times New Roman" w:cs="Times New Roman"/>
          <w:i/>
          <w:iCs/>
          <w:lang w:val="sr-Cyrl-CS"/>
        </w:rPr>
        <w:t>о</w:t>
      </w:r>
      <w:r w:rsidRPr="0027376A">
        <w:rPr>
          <w:rFonts w:ascii="Times New Roman" w:hAnsi="Times New Roman" w:cs="Times New Roman"/>
          <w:i/>
          <w:iCs/>
          <w:spacing w:val="-11"/>
          <w:lang w:val="sr-Cyrl-CS"/>
        </w:rPr>
        <w:t xml:space="preserve"> </w:t>
      </w:r>
      <w:r w:rsidRPr="0027376A">
        <w:rPr>
          <w:rFonts w:ascii="Times New Roman" w:hAnsi="Times New Roman" w:cs="Times New Roman"/>
          <w:i/>
          <w:iCs/>
          <w:lang w:val="sr-Cyrl-CS"/>
        </w:rPr>
        <w:t>и</w:t>
      </w:r>
      <w:r w:rsidRPr="0027376A">
        <w:rPr>
          <w:rFonts w:ascii="Times New Roman" w:hAnsi="Times New Roman" w:cs="Times New Roman"/>
          <w:i/>
          <w:iCs/>
          <w:spacing w:val="1"/>
          <w:lang w:val="sr-Cyrl-CS"/>
        </w:rPr>
        <w:t>л</w:t>
      </w:r>
      <w:r w:rsidRPr="0027376A">
        <w:rPr>
          <w:rFonts w:ascii="Times New Roman" w:hAnsi="Times New Roman" w:cs="Times New Roman"/>
          <w:i/>
          <w:iCs/>
          <w:lang w:val="sr-Cyrl-CS"/>
        </w:rPr>
        <w:t>и</w:t>
      </w:r>
      <w:r w:rsidRPr="0027376A">
        <w:rPr>
          <w:rFonts w:ascii="Times New Roman" w:hAnsi="Times New Roman" w:cs="Times New Roman"/>
          <w:i/>
          <w:iCs/>
          <w:spacing w:val="-1"/>
          <w:lang w:val="sr-Cyrl-CS"/>
        </w:rPr>
        <w:t xml:space="preserve"> с</w:t>
      </w:r>
      <w:r w:rsidRPr="0027376A">
        <w:rPr>
          <w:rFonts w:ascii="Times New Roman" w:hAnsi="Times New Roman" w:cs="Times New Roman"/>
          <w:i/>
          <w:iCs/>
          <w:lang w:val="sr-Cyrl-CS"/>
        </w:rPr>
        <w:t>а</w:t>
      </w:r>
      <w:r w:rsidRPr="0027376A">
        <w:rPr>
          <w:rFonts w:ascii="Times New Roman" w:hAnsi="Times New Roman" w:cs="Times New Roman"/>
          <w:i/>
          <w:iCs/>
          <w:spacing w:val="-4"/>
          <w:lang w:val="sr-Cyrl-CS"/>
        </w:rPr>
        <w:t xml:space="preserve"> </w:t>
      </w:r>
      <w:r w:rsidRPr="0027376A">
        <w:rPr>
          <w:rFonts w:ascii="Times New Roman" w:hAnsi="Times New Roman" w:cs="Times New Roman"/>
          <w:i/>
          <w:iCs/>
          <w:lang w:val="sr-Cyrl-CS"/>
        </w:rPr>
        <w:t>по</w:t>
      </w:r>
      <w:r w:rsidRPr="0027376A">
        <w:rPr>
          <w:rFonts w:ascii="Times New Roman" w:hAnsi="Times New Roman" w:cs="Times New Roman"/>
          <w:i/>
          <w:iCs/>
          <w:spacing w:val="-1"/>
          <w:lang w:val="sr-Cyrl-CS"/>
        </w:rPr>
        <w:t>д</w:t>
      </w:r>
      <w:r w:rsidRPr="0027376A">
        <w:rPr>
          <w:rFonts w:ascii="Times New Roman" w:hAnsi="Times New Roman" w:cs="Times New Roman"/>
          <w:i/>
          <w:iCs/>
          <w:lang w:val="sr-Cyrl-CS"/>
        </w:rPr>
        <w:t>и</w:t>
      </w:r>
      <w:r w:rsidRPr="0027376A">
        <w:rPr>
          <w:rFonts w:ascii="Times New Roman" w:hAnsi="Times New Roman" w:cs="Times New Roman"/>
          <w:i/>
          <w:iCs/>
          <w:spacing w:val="2"/>
          <w:lang w:val="sr-Cyrl-CS"/>
        </w:rPr>
        <w:t>з</w:t>
      </w:r>
      <w:r w:rsidRPr="0027376A">
        <w:rPr>
          <w:rFonts w:ascii="Times New Roman" w:hAnsi="Times New Roman" w:cs="Times New Roman"/>
          <w:i/>
          <w:iCs/>
          <w:spacing w:val="1"/>
          <w:lang w:val="sr-Cyrl-CS"/>
        </w:rPr>
        <w:t>в</w:t>
      </w:r>
      <w:r w:rsidRPr="0027376A">
        <w:rPr>
          <w:rFonts w:ascii="Times New Roman" w:hAnsi="Times New Roman" w:cs="Times New Roman"/>
          <w:i/>
          <w:iCs/>
          <w:lang w:val="sr-Cyrl-CS"/>
        </w:rPr>
        <w:t>ођ</w:t>
      </w:r>
      <w:r w:rsidRPr="0027376A">
        <w:rPr>
          <w:rFonts w:ascii="Times New Roman" w:hAnsi="Times New Roman" w:cs="Times New Roman"/>
          <w:i/>
          <w:iCs/>
          <w:spacing w:val="-5"/>
          <w:lang w:val="sr-Cyrl-CS"/>
        </w:rPr>
        <w:t>а</w:t>
      </w:r>
      <w:r w:rsidRPr="0027376A">
        <w:rPr>
          <w:rFonts w:ascii="Times New Roman" w:hAnsi="Times New Roman" w:cs="Times New Roman"/>
          <w:i/>
          <w:iCs/>
          <w:spacing w:val="1"/>
          <w:lang w:val="sr-Cyrl-CS"/>
        </w:rPr>
        <w:t>ч</w:t>
      </w:r>
      <w:r w:rsidRPr="0027376A">
        <w:rPr>
          <w:rFonts w:ascii="Times New Roman" w:hAnsi="Times New Roman" w:cs="Times New Roman"/>
          <w:i/>
          <w:iCs/>
          <w:spacing w:val="-1"/>
          <w:lang w:val="sr-Cyrl-CS"/>
        </w:rPr>
        <w:t>е</w:t>
      </w:r>
      <w:r w:rsidRPr="0027376A">
        <w:rPr>
          <w:rFonts w:ascii="Times New Roman" w:hAnsi="Times New Roman" w:cs="Times New Roman"/>
          <w:i/>
          <w:iCs/>
          <w:lang w:val="sr-Cyrl-CS"/>
        </w:rPr>
        <w:t>м.</w:t>
      </w:r>
    </w:p>
    <w:p w:rsidR="00797F40" w:rsidRPr="0027376A" w:rsidRDefault="00797F40" w:rsidP="00797F40">
      <w:pPr>
        <w:widowControl w:val="0"/>
        <w:autoSpaceDE w:val="0"/>
        <w:autoSpaceDN w:val="0"/>
        <w:adjustRightInd w:val="0"/>
        <w:spacing w:after="0"/>
        <w:ind w:firstLine="644"/>
        <w:jc w:val="both"/>
        <w:rPr>
          <w:rFonts w:ascii="Times New Roman" w:hAnsi="Times New Roman" w:cs="Times New Roman"/>
          <w:i/>
          <w:lang w:val="sr-Cyrl-RS"/>
        </w:rPr>
      </w:pPr>
      <w:r w:rsidRPr="0027376A">
        <w:rPr>
          <w:rFonts w:ascii="Times New Roman" w:hAnsi="Times New Roman" w:cs="Times New Roman"/>
          <w:i/>
          <w:iCs/>
          <w:spacing w:val="2"/>
          <w:lang w:val="sr-Cyrl-RS"/>
        </w:rPr>
        <w:t>У случају достављања овог обрасца од стране учесника заједничке понуде</w:t>
      </w:r>
      <w:r w:rsidRPr="0027376A">
        <w:rPr>
          <w:rFonts w:ascii="Times New Roman" w:hAnsi="Times New Roman" w:cs="Times New Roman"/>
          <w:i/>
          <w:iCs/>
          <w:lang w:val="sr-Cyrl-RS"/>
        </w:rPr>
        <w:t>,</w:t>
      </w:r>
      <w:r w:rsidRPr="0027376A">
        <w:rPr>
          <w:rFonts w:ascii="Times New Roman" w:hAnsi="Times New Roman" w:cs="Times New Roman"/>
          <w:i/>
          <w:iCs/>
          <w:lang w:val="sr-Cyrl-CS"/>
        </w:rPr>
        <w:t xml:space="preserve"> група понуђача може да се определи да</w:t>
      </w:r>
      <w:r w:rsidRPr="0027376A">
        <w:rPr>
          <w:rFonts w:ascii="Times New Roman" w:hAnsi="Times New Roman" w:cs="Times New Roman"/>
          <w:i/>
          <w:iCs/>
          <w:spacing w:val="6"/>
          <w:lang w:val="sr-Cyrl-RS"/>
        </w:rPr>
        <w:t xml:space="preserve"> </w:t>
      </w:r>
      <w:r w:rsidRPr="0027376A">
        <w:rPr>
          <w:rFonts w:ascii="Times New Roman" w:hAnsi="Times New Roman" w:cs="Times New Roman"/>
          <w:i/>
          <w:iCs/>
          <w:lang w:val="sr-Cyrl-RS"/>
        </w:rPr>
        <w:t>Обра</w:t>
      </w:r>
      <w:r w:rsidRPr="0027376A">
        <w:rPr>
          <w:rFonts w:ascii="Times New Roman" w:hAnsi="Times New Roman" w:cs="Times New Roman"/>
          <w:i/>
          <w:iCs/>
          <w:spacing w:val="2"/>
          <w:lang w:val="sr-Cyrl-RS"/>
        </w:rPr>
        <w:t>з</w:t>
      </w:r>
      <w:r w:rsidRPr="0027376A">
        <w:rPr>
          <w:rFonts w:ascii="Times New Roman" w:hAnsi="Times New Roman" w:cs="Times New Roman"/>
          <w:i/>
          <w:iCs/>
          <w:lang w:val="sr-Cyrl-RS"/>
        </w:rPr>
        <w:t>ац</w:t>
      </w:r>
      <w:r w:rsidRPr="0027376A">
        <w:rPr>
          <w:rFonts w:ascii="Times New Roman" w:hAnsi="Times New Roman" w:cs="Times New Roman"/>
          <w:i/>
          <w:iCs/>
          <w:spacing w:val="-2"/>
          <w:lang w:val="sr-Cyrl-RS"/>
        </w:rPr>
        <w:t xml:space="preserve"> </w:t>
      </w:r>
      <w:r w:rsidRPr="0027376A">
        <w:rPr>
          <w:rFonts w:ascii="Times New Roman" w:hAnsi="Times New Roman" w:cs="Times New Roman"/>
          <w:i/>
          <w:iCs/>
          <w:spacing w:val="-1"/>
          <w:lang w:val="sr-Cyrl-RS"/>
        </w:rPr>
        <w:t xml:space="preserve"> </w:t>
      </w:r>
      <w:r w:rsidRPr="0027376A">
        <w:rPr>
          <w:rFonts w:ascii="Times New Roman" w:hAnsi="Times New Roman" w:cs="Times New Roman"/>
          <w:i/>
          <w:iCs/>
          <w:lang w:val="sr-Cyrl-CS"/>
        </w:rPr>
        <w:t xml:space="preserve">потписују,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27376A">
        <w:rPr>
          <w:rFonts w:ascii="Times New Roman" w:hAnsi="Times New Roman" w:cs="Times New Roman"/>
          <w:i/>
          <w:lang w:val="sr-Cyrl-RS"/>
        </w:rPr>
        <w:t xml:space="preserve">уз приложено овлашћење које потписују и оверавају печатом сви понуђачи из групе понуђача. </w:t>
      </w:r>
      <w:r w:rsidRPr="0027376A">
        <w:rPr>
          <w:rFonts w:ascii="Times New Roman" w:hAnsi="Times New Roman" w:cs="Times New Roman"/>
          <w:i/>
          <w:lang w:val="sr-Cyrl-CS"/>
        </w:rPr>
        <w:t xml:space="preserve">     </w:t>
      </w:r>
    </w:p>
    <w:p w:rsidR="00797F40" w:rsidRPr="0027376A" w:rsidRDefault="007F20CB" w:rsidP="00797F40">
      <w:pPr>
        <w:pStyle w:val="Default"/>
        <w:pageBreakBefore/>
        <w:ind w:left="6481" w:firstLine="720"/>
        <w:jc w:val="both"/>
        <w:rPr>
          <w:i/>
          <w:color w:val="auto"/>
          <w:sz w:val="22"/>
          <w:szCs w:val="22"/>
          <w:lang w:val="sr-Cyrl-RS"/>
        </w:rPr>
      </w:pPr>
      <w:r w:rsidRPr="0027376A">
        <w:rPr>
          <w:rFonts w:eastAsia="Times New Roman"/>
          <w:b/>
          <w:color w:val="auto"/>
          <w:sz w:val="22"/>
          <w:szCs w:val="22"/>
          <w:lang w:val="sr-Cyrl-CS"/>
        </w:rPr>
        <w:lastRenderedPageBreak/>
        <w:t xml:space="preserve">             </w:t>
      </w:r>
      <w:r w:rsidR="00797F40" w:rsidRPr="0027376A">
        <w:rPr>
          <w:rFonts w:eastAsia="Times New Roman"/>
          <w:b/>
          <w:color w:val="auto"/>
          <w:sz w:val="22"/>
          <w:szCs w:val="22"/>
          <w:lang w:val="sr-Cyrl-CS"/>
        </w:rPr>
        <w:t>ОБРАЗАЦ  1</w:t>
      </w:r>
      <w:r w:rsidR="00797F40" w:rsidRPr="0027376A">
        <w:rPr>
          <w:rFonts w:eastAsia="Times New Roman"/>
          <w:b/>
          <w:color w:val="auto"/>
          <w:sz w:val="22"/>
          <w:szCs w:val="22"/>
          <w:lang w:val="sr-Cyrl-RS"/>
        </w:rPr>
        <w:t>4</w:t>
      </w:r>
    </w:p>
    <w:p w:rsidR="00797F40" w:rsidRPr="0027376A" w:rsidRDefault="00797F40" w:rsidP="00797F40">
      <w:pPr>
        <w:tabs>
          <w:tab w:val="left" w:pos="708"/>
          <w:tab w:val="left" w:pos="9800"/>
        </w:tabs>
        <w:spacing w:after="0"/>
        <w:jc w:val="right"/>
        <w:rPr>
          <w:rFonts w:ascii="Times New Roman" w:hAnsi="Times New Roman" w:cs="Times New Roman"/>
          <w:b/>
          <w:color w:val="C0504D"/>
          <w:lang w:val="sr-Cyrl-CS"/>
        </w:rPr>
      </w:pPr>
    </w:p>
    <w:p w:rsidR="00797F40" w:rsidRPr="0027376A" w:rsidRDefault="00797F40" w:rsidP="00797F40">
      <w:pPr>
        <w:spacing w:after="0"/>
        <w:jc w:val="center"/>
        <w:rPr>
          <w:rFonts w:ascii="Times New Roman" w:hAnsi="Times New Roman" w:cs="Times New Roman"/>
          <w:lang w:val="sr-Cyrl-CS"/>
        </w:rPr>
      </w:pPr>
      <w:r w:rsidRPr="0027376A">
        <w:rPr>
          <w:rFonts w:ascii="Times New Roman" w:hAnsi="Times New Roman" w:cs="Times New Roman"/>
          <w:lang w:val="sr-Cyrl-CS"/>
        </w:rPr>
        <w:t xml:space="preserve">За јавну набавку добара – Набавка </w:t>
      </w:r>
      <w:r w:rsidR="007F20CB" w:rsidRPr="0027376A">
        <w:rPr>
          <w:rFonts w:ascii="Times New Roman" w:hAnsi="Times New Roman" w:cs="Times New Roman"/>
          <w:lang w:val="sr-Cyrl-CS"/>
        </w:rPr>
        <w:t>хардвера</w:t>
      </w:r>
    </w:p>
    <w:p w:rsidR="00797F40" w:rsidRPr="0027376A" w:rsidRDefault="00797F40" w:rsidP="00797F40">
      <w:pPr>
        <w:spacing w:after="0"/>
        <w:jc w:val="center"/>
        <w:rPr>
          <w:rFonts w:ascii="Times New Roman" w:hAnsi="Times New Roman" w:cs="Times New Roman"/>
          <w:lang w:val="sr-Cyrl-CS"/>
        </w:rPr>
      </w:pPr>
      <w:r w:rsidRPr="0027376A">
        <w:rPr>
          <w:rFonts w:ascii="Times New Roman" w:hAnsi="Times New Roman" w:cs="Times New Roman"/>
          <w:lang w:val="sr-Cyrl-CS"/>
        </w:rPr>
        <w:t>у поступку ЈНМВ бр. 18-</w:t>
      </w:r>
      <w:r w:rsidR="007F20CB" w:rsidRPr="0027376A">
        <w:rPr>
          <w:rFonts w:ascii="Times New Roman" w:hAnsi="Times New Roman" w:cs="Times New Roman"/>
          <w:lang w:val="sr-Cyrl-CS"/>
        </w:rPr>
        <w:t>10</w:t>
      </w:r>
      <w:r w:rsidRPr="0027376A">
        <w:rPr>
          <w:rFonts w:ascii="Times New Roman" w:hAnsi="Times New Roman" w:cs="Times New Roman"/>
          <w:lang w:val="sr-Cyrl-CS"/>
        </w:rPr>
        <w:t>/16</w:t>
      </w:r>
    </w:p>
    <w:p w:rsidR="00797F40" w:rsidRPr="0027376A" w:rsidRDefault="00797F40" w:rsidP="00797F40">
      <w:pPr>
        <w:tabs>
          <w:tab w:val="left" w:pos="708"/>
          <w:tab w:val="left" w:pos="9800"/>
        </w:tabs>
        <w:spacing w:after="0"/>
        <w:jc w:val="right"/>
        <w:rPr>
          <w:rFonts w:ascii="Times New Roman" w:hAnsi="Times New Roman" w:cs="Times New Roman"/>
          <w:b/>
          <w:lang w:val="sr-Cyrl-CS"/>
        </w:rPr>
      </w:pPr>
    </w:p>
    <w:p w:rsidR="00797F40" w:rsidRPr="0027376A" w:rsidRDefault="00797F40" w:rsidP="00797F40">
      <w:pPr>
        <w:tabs>
          <w:tab w:val="left" w:pos="708"/>
          <w:tab w:val="left" w:pos="9800"/>
        </w:tabs>
        <w:spacing w:after="0"/>
        <w:jc w:val="right"/>
        <w:rPr>
          <w:rFonts w:ascii="Times New Roman" w:hAnsi="Times New Roman" w:cs="Times New Roman"/>
          <w:lang w:val="sr-Cyrl-CS"/>
        </w:rPr>
      </w:pPr>
    </w:p>
    <w:p w:rsidR="00797F40" w:rsidRPr="0027376A" w:rsidRDefault="00797F40" w:rsidP="00797F40">
      <w:pPr>
        <w:spacing w:after="0"/>
        <w:jc w:val="center"/>
        <w:rPr>
          <w:rFonts w:ascii="Times New Roman" w:hAnsi="Times New Roman" w:cs="Times New Roman"/>
          <w:lang w:val="sr-Cyrl-CS"/>
        </w:rPr>
      </w:pPr>
      <w:r w:rsidRPr="0027376A">
        <w:rPr>
          <w:rFonts w:ascii="Times New Roman" w:hAnsi="Times New Roman" w:cs="Times New Roman"/>
          <w:lang w:val="sr-Cyrl-CS"/>
        </w:rPr>
        <w:t xml:space="preserve">На основу члана 26. Закона о јавним набавкама ("Сл. гласник РС", број </w:t>
      </w:r>
      <w:r w:rsidRPr="0027376A">
        <w:rPr>
          <w:rFonts w:ascii="Times New Roman" w:hAnsi="Times New Roman" w:cs="Times New Roman"/>
          <w:noProof/>
          <w:color w:val="000000"/>
          <w:lang w:val="sr-Cyrl-RS"/>
        </w:rPr>
        <w:t>68/15</w:t>
      </w:r>
      <w:r w:rsidRPr="0027376A">
        <w:rPr>
          <w:rFonts w:ascii="Times New Roman" w:hAnsi="Times New Roman" w:cs="Times New Roman"/>
          <w:lang w:val="sr-Cyrl-CS"/>
        </w:rPr>
        <w:t xml:space="preserve">) понуђач </w:t>
      </w:r>
    </w:p>
    <w:p w:rsidR="00797F40" w:rsidRPr="0027376A" w:rsidRDefault="00797F40" w:rsidP="00797F40">
      <w:pPr>
        <w:spacing w:after="0"/>
        <w:jc w:val="center"/>
        <w:rPr>
          <w:rFonts w:ascii="Times New Roman" w:hAnsi="Times New Roman" w:cs="Times New Roman"/>
          <w:lang w:val="sr-Cyrl-CS"/>
        </w:rPr>
      </w:pPr>
    </w:p>
    <w:p w:rsidR="00797F40" w:rsidRPr="0027376A" w:rsidRDefault="00797F40" w:rsidP="00797F40">
      <w:pPr>
        <w:spacing w:after="0"/>
        <w:jc w:val="center"/>
        <w:rPr>
          <w:rFonts w:ascii="Times New Roman" w:hAnsi="Times New Roman" w:cs="Times New Roman"/>
          <w:lang w:val="sr-Cyrl-CS"/>
        </w:rPr>
      </w:pPr>
      <w:r w:rsidRPr="0027376A">
        <w:rPr>
          <w:rFonts w:ascii="Times New Roman" w:hAnsi="Times New Roman" w:cs="Times New Roman"/>
          <w:lang w:val="sr-Cyrl-CS"/>
        </w:rPr>
        <w:t>_______________________________________ из ________________________ даје:</w:t>
      </w:r>
    </w:p>
    <w:p w:rsidR="00797F40" w:rsidRPr="0027376A" w:rsidRDefault="00797F40" w:rsidP="00797F40">
      <w:pPr>
        <w:spacing w:after="0"/>
        <w:rPr>
          <w:rFonts w:ascii="Times New Roman" w:hAnsi="Times New Roman" w:cs="Times New Roman"/>
          <w:lang w:val="sr-Cyrl-CS"/>
        </w:rPr>
      </w:pPr>
    </w:p>
    <w:p w:rsidR="00797F40" w:rsidRPr="0027376A" w:rsidRDefault="00797F40" w:rsidP="00797F40">
      <w:pPr>
        <w:spacing w:after="0"/>
        <w:rPr>
          <w:rFonts w:ascii="Times New Roman" w:hAnsi="Times New Roman" w:cs="Times New Roman"/>
          <w:lang w:val="sr-Cyrl-CS"/>
        </w:rPr>
      </w:pPr>
    </w:p>
    <w:p w:rsidR="00797F40" w:rsidRPr="0027376A" w:rsidRDefault="00797F40" w:rsidP="00797F40">
      <w:pPr>
        <w:spacing w:after="0"/>
        <w:rPr>
          <w:rFonts w:ascii="Times New Roman" w:hAnsi="Times New Roman" w:cs="Times New Roman"/>
          <w:lang w:val="sr-Cyrl-CS"/>
        </w:rPr>
      </w:pPr>
    </w:p>
    <w:p w:rsidR="00797F40" w:rsidRPr="0027376A" w:rsidRDefault="00797F40" w:rsidP="00797F40">
      <w:pPr>
        <w:spacing w:after="0"/>
        <w:jc w:val="center"/>
        <w:rPr>
          <w:rFonts w:ascii="Times New Roman" w:hAnsi="Times New Roman" w:cs="Times New Roman"/>
          <w:b/>
          <w:lang w:val="sr-Cyrl-CS"/>
        </w:rPr>
      </w:pPr>
      <w:r w:rsidRPr="0027376A">
        <w:rPr>
          <w:rFonts w:ascii="Times New Roman" w:hAnsi="Times New Roman" w:cs="Times New Roman"/>
          <w:b/>
          <w:lang w:val="sr-Cyrl-CS"/>
        </w:rPr>
        <w:t>И З Ј А В У</w:t>
      </w:r>
    </w:p>
    <w:p w:rsidR="00797F40" w:rsidRPr="0027376A" w:rsidRDefault="00797F40" w:rsidP="00797F40">
      <w:pPr>
        <w:spacing w:after="0"/>
        <w:jc w:val="center"/>
        <w:rPr>
          <w:rFonts w:ascii="Times New Roman" w:hAnsi="Times New Roman" w:cs="Times New Roman"/>
          <w:b/>
          <w:lang w:val="sr-Cyrl-CS"/>
        </w:rPr>
      </w:pPr>
      <w:r w:rsidRPr="0027376A">
        <w:rPr>
          <w:rFonts w:ascii="Times New Roman" w:hAnsi="Times New Roman" w:cs="Times New Roman"/>
          <w:b/>
          <w:lang w:val="sr-Cyrl-CS"/>
        </w:rPr>
        <w:t>О  НЕЗАВИСНОЈ  ПОНУДИ</w:t>
      </w:r>
    </w:p>
    <w:p w:rsidR="00797F40" w:rsidRPr="0027376A" w:rsidRDefault="00797F40" w:rsidP="00797F40">
      <w:pPr>
        <w:spacing w:after="0"/>
        <w:rPr>
          <w:rFonts w:ascii="Times New Roman" w:hAnsi="Times New Roman" w:cs="Times New Roman"/>
          <w:lang w:val="sr-Cyrl-CS"/>
        </w:rPr>
      </w:pPr>
    </w:p>
    <w:p w:rsidR="00797F40" w:rsidRPr="0027376A" w:rsidRDefault="00797F40" w:rsidP="00797F40">
      <w:pPr>
        <w:spacing w:after="0"/>
        <w:rPr>
          <w:rFonts w:ascii="Times New Roman" w:hAnsi="Times New Roman" w:cs="Times New Roman"/>
          <w:lang w:val="sr-Cyrl-CS"/>
        </w:rPr>
      </w:pPr>
    </w:p>
    <w:p w:rsidR="00797F40" w:rsidRPr="0027376A" w:rsidRDefault="00797F40" w:rsidP="00797F40">
      <w:pPr>
        <w:spacing w:after="0"/>
        <w:rPr>
          <w:rFonts w:ascii="Times New Roman" w:hAnsi="Times New Roman" w:cs="Times New Roman"/>
          <w:lang w:val="sr-Cyrl-CS"/>
        </w:rPr>
      </w:pPr>
    </w:p>
    <w:p w:rsidR="00797F40" w:rsidRPr="0027376A" w:rsidRDefault="00797F40" w:rsidP="00797F40">
      <w:pPr>
        <w:spacing w:after="0"/>
        <w:jc w:val="both"/>
        <w:rPr>
          <w:rFonts w:ascii="Times New Roman" w:hAnsi="Times New Roman" w:cs="Times New Roman"/>
          <w:lang w:val="sr-Cyrl-CS"/>
        </w:rPr>
      </w:pPr>
      <w:r w:rsidRPr="0027376A">
        <w:rPr>
          <w:rFonts w:ascii="Times New Roman" w:hAnsi="Times New Roman" w:cs="Times New Roman"/>
          <w:lang w:val="sr-Cyrl-CS"/>
        </w:rPr>
        <w:tab/>
        <w:t xml:space="preserve">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  </w:t>
      </w:r>
    </w:p>
    <w:p w:rsidR="00797F40" w:rsidRPr="0027376A" w:rsidRDefault="00797F40" w:rsidP="00797F40">
      <w:pPr>
        <w:spacing w:after="0"/>
        <w:jc w:val="both"/>
        <w:rPr>
          <w:rFonts w:ascii="Times New Roman" w:hAnsi="Times New Roman" w:cs="Times New Roman"/>
          <w:lang w:val="sr-Cyrl-CS"/>
        </w:rPr>
      </w:pPr>
    </w:p>
    <w:p w:rsidR="00797F40" w:rsidRPr="0027376A" w:rsidRDefault="00797F40" w:rsidP="00797F40">
      <w:pPr>
        <w:spacing w:after="0"/>
        <w:rPr>
          <w:rFonts w:ascii="Times New Roman" w:hAnsi="Times New Roman" w:cs="Times New Roman"/>
          <w:lang w:val="sr-Cyrl-CS"/>
        </w:rPr>
      </w:pPr>
    </w:p>
    <w:p w:rsidR="00797F40" w:rsidRPr="0027376A" w:rsidRDefault="00797F40" w:rsidP="00797F40">
      <w:pPr>
        <w:spacing w:after="0"/>
        <w:rPr>
          <w:rFonts w:ascii="Times New Roman" w:hAnsi="Times New Roman" w:cs="Times New Roman"/>
          <w:lang w:val="sr-Cyrl-CS"/>
        </w:rPr>
      </w:pPr>
    </w:p>
    <w:tbl>
      <w:tblPr>
        <w:tblW w:w="0" w:type="auto"/>
        <w:jc w:val="center"/>
        <w:tblLook w:val="01E0" w:firstRow="1" w:lastRow="1" w:firstColumn="1" w:lastColumn="1" w:noHBand="0" w:noVBand="0"/>
      </w:tblPr>
      <w:tblGrid>
        <w:gridCol w:w="3513"/>
        <w:gridCol w:w="1591"/>
        <w:gridCol w:w="4472"/>
      </w:tblGrid>
      <w:tr w:rsidR="00797F40" w:rsidRPr="0027376A" w:rsidTr="0027376A">
        <w:trPr>
          <w:jc w:val="center"/>
        </w:trPr>
        <w:tc>
          <w:tcPr>
            <w:tcW w:w="3641" w:type="dxa"/>
          </w:tcPr>
          <w:p w:rsidR="00797F40" w:rsidRPr="0027376A" w:rsidRDefault="00797F40" w:rsidP="0027376A">
            <w:pPr>
              <w:spacing w:after="0"/>
              <w:rPr>
                <w:rFonts w:ascii="Times New Roman" w:hAnsi="Times New Roman" w:cs="Times New Roman"/>
                <w:lang w:val="sr-Cyrl-CS"/>
              </w:rPr>
            </w:pPr>
            <w:r w:rsidRPr="0027376A">
              <w:rPr>
                <w:rFonts w:ascii="Times New Roman" w:hAnsi="Times New Roman" w:cs="Times New Roman"/>
                <w:lang w:val="sr-Cyrl-CS"/>
              </w:rPr>
              <w:t>Датум:    _______________</w:t>
            </w:r>
          </w:p>
        </w:tc>
        <w:tc>
          <w:tcPr>
            <w:tcW w:w="1679" w:type="dxa"/>
          </w:tcPr>
          <w:p w:rsidR="00797F40" w:rsidRPr="0027376A" w:rsidRDefault="00797F40" w:rsidP="0027376A">
            <w:pPr>
              <w:spacing w:after="0"/>
              <w:rPr>
                <w:rFonts w:ascii="Times New Roman" w:hAnsi="Times New Roman" w:cs="Times New Roman"/>
                <w:lang w:val="sr-Cyrl-CS"/>
              </w:rPr>
            </w:pPr>
          </w:p>
        </w:tc>
        <w:tc>
          <w:tcPr>
            <w:tcW w:w="4680" w:type="dxa"/>
            <w:vAlign w:val="center"/>
          </w:tcPr>
          <w:p w:rsidR="00797F40" w:rsidRPr="0027376A" w:rsidRDefault="00797F40" w:rsidP="0027376A">
            <w:pPr>
              <w:spacing w:after="0"/>
              <w:jc w:val="center"/>
              <w:rPr>
                <w:rFonts w:ascii="Times New Roman" w:hAnsi="Times New Roman" w:cs="Times New Roman"/>
                <w:lang w:val="sr-Cyrl-CS"/>
              </w:rPr>
            </w:pPr>
            <w:r w:rsidRPr="0027376A">
              <w:rPr>
                <w:rFonts w:ascii="Times New Roman" w:hAnsi="Times New Roman" w:cs="Times New Roman"/>
                <w:lang w:val="sr-Cyrl-CS"/>
              </w:rPr>
              <w:t>ИМЕ И ПРЕЗИМЕ ОВЛАШЋЕНОГ ЛИЦА ПОНУЂАЧА</w:t>
            </w:r>
          </w:p>
        </w:tc>
      </w:tr>
      <w:tr w:rsidR="00797F40" w:rsidRPr="0027376A" w:rsidTr="0027376A">
        <w:trPr>
          <w:jc w:val="center"/>
        </w:trPr>
        <w:tc>
          <w:tcPr>
            <w:tcW w:w="3641" w:type="dxa"/>
          </w:tcPr>
          <w:p w:rsidR="00797F40" w:rsidRPr="0027376A" w:rsidRDefault="00797F40" w:rsidP="0027376A">
            <w:pPr>
              <w:spacing w:after="0"/>
              <w:rPr>
                <w:rFonts w:ascii="Times New Roman" w:hAnsi="Times New Roman" w:cs="Times New Roman"/>
                <w:lang w:val="sr-Cyrl-CS"/>
              </w:rPr>
            </w:pPr>
          </w:p>
        </w:tc>
        <w:tc>
          <w:tcPr>
            <w:tcW w:w="1679" w:type="dxa"/>
          </w:tcPr>
          <w:p w:rsidR="00797F40" w:rsidRPr="0027376A" w:rsidRDefault="00797F40" w:rsidP="0027376A">
            <w:pPr>
              <w:spacing w:after="0"/>
              <w:rPr>
                <w:rFonts w:ascii="Times New Roman" w:hAnsi="Times New Roman" w:cs="Times New Roman"/>
                <w:lang w:val="sr-Cyrl-CS"/>
              </w:rPr>
            </w:pPr>
          </w:p>
        </w:tc>
        <w:tc>
          <w:tcPr>
            <w:tcW w:w="4680" w:type="dxa"/>
            <w:tcBorders>
              <w:bottom w:val="single" w:sz="4" w:space="0" w:color="auto"/>
            </w:tcBorders>
          </w:tcPr>
          <w:p w:rsidR="00797F40" w:rsidRPr="0027376A" w:rsidRDefault="00797F40" w:rsidP="0027376A">
            <w:pPr>
              <w:spacing w:after="0"/>
              <w:jc w:val="center"/>
              <w:rPr>
                <w:rFonts w:ascii="Times New Roman" w:hAnsi="Times New Roman" w:cs="Times New Roman"/>
                <w:lang w:val="sr-Cyrl-CS"/>
              </w:rPr>
            </w:pPr>
          </w:p>
        </w:tc>
      </w:tr>
      <w:tr w:rsidR="00797F40" w:rsidRPr="0027376A" w:rsidTr="0027376A">
        <w:trPr>
          <w:jc w:val="center"/>
        </w:trPr>
        <w:tc>
          <w:tcPr>
            <w:tcW w:w="3641" w:type="dxa"/>
          </w:tcPr>
          <w:p w:rsidR="00797F40" w:rsidRPr="0027376A" w:rsidRDefault="00797F40" w:rsidP="0027376A">
            <w:pPr>
              <w:spacing w:after="0"/>
              <w:rPr>
                <w:rFonts w:ascii="Times New Roman" w:hAnsi="Times New Roman" w:cs="Times New Roman"/>
                <w:lang w:val="sr-Cyrl-CS"/>
              </w:rPr>
            </w:pPr>
          </w:p>
        </w:tc>
        <w:tc>
          <w:tcPr>
            <w:tcW w:w="1679" w:type="dxa"/>
          </w:tcPr>
          <w:p w:rsidR="00797F40" w:rsidRPr="0027376A" w:rsidRDefault="00797F40" w:rsidP="0027376A">
            <w:pPr>
              <w:spacing w:after="0"/>
              <w:rPr>
                <w:rFonts w:ascii="Times New Roman" w:hAnsi="Times New Roman" w:cs="Times New Roman"/>
                <w:lang w:val="sr-Cyrl-CS"/>
              </w:rPr>
            </w:pPr>
          </w:p>
        </w:tc>
        <w:tc>
          <w:tcPr>
            <w:tcW w:w="4680" w:type="dxa"/>
            <w:tcBorders>
              <w:top w:val="single" w:sz="4" w:space="0" w:color="auto"/>
            </w:tcBorders>
          </w:tcPr>
          <w:p w:rsidR="00797F40" w:rsidRPr="0027376A" w:rsidRDefault="00797F40" w:rsidP="0027376A">
            <w:pPr>
              <w:spacing w:after="0"/>
              <w:jc w:val="center"/>
              <w:rPr>
                <w:rFonts w:ascii="Times New Roman" w:hAnsi="Times New Roman" w:cs="Times New Roman"/>
                <w:lang w:val="sr-Cyrl-CS"/>
              </w:rPr>
            </w:pPr>
          </w:p>
          <w:p w:rsidR="00797F40" w:rsidRPr="0027376A" w:rsidRDefault="00797F40" w:rsidP="0027376A">
            <w:pPr>
              <w:spacing w:after="0"/>
              <w:jc w:val="center"/>
              <w:rPr>
                <w:rFonts w:ascii="Times New Roman" w:hAnsi="Times New Roman" w:cs="Times New Roman"/>
                <w:lang w:val="sr-Cyrl-CS"/>
              </w:rPr>
            </w:pPr>
            <w:r w:rsidRPr="0027376A">
              <w:rPr>
                <w:rFonts w:ascii="Times New Roman" w:hAnsi="Times New Roman" w:cs="Times New Roman"/>
                <w:lang w:val="sr-Cyrl-CS"/>
              </w:rPr>
              <w:t>ПОТПИС  ОВЛАШЋЕНОГ ЛИЦА</w:t>
            </w:r>
          </w:p>
        </w:tc>
      </w:tr>
      <w:tr w:rsidR="00797F40" w:rsidRPr="0027376A" w:rsidTr="0027376A">
        <w:trPr>
          <w:jc w:val="center"/>
        </w:trPr>
        <w:tc>
          <w:tcPr>
            <w:tcW w:w="3641" w:type="dxa"/>
          </w:tcPr>
          <w:p w:rsidR="00797F40" w:rsidRPr="0027376A" w:rsidRDefault="00797F40" w:rsidP="0027376A">
            <w:pPr>
              <w:spacing w:after="0"/>
              <w:rPr>
                <w:rFonts w:ascii="Times New Roman" w:hAnsi="Times New Roman" w:cs="Times New Roman"/>
                <w:lang w:val="sr-Cyrl-CS"/>
              </w:rPr>
            </w:pPr>
          </w:p>
        </w:tc>
        <w:tc>
          <w:tcPr>
            <w:tcW w:w="1679" w:type="dxa"/>
          </w:tcPr>
          <w:p w:rsidR="00797F40" w:rsidRPr="0027376A" w:rsidRDefault="00797F40" w:rsidP="0027376A">
            <w:pPr>
              <w:spacing w:after="0"/>
              <w:rPr>
                <w:rFonts w:ascii="Times New Roman" w:hAnsi="Times New Roman" w:cs="Times New Roman"/>
                <w:lang w:val="sr-Cyrl-CS"/>
              </w:rPr>
            </w:pPr>
            <w:r w:rsidRPr="0027376A">
              <w:rPr>
                <w:rFonts w:ascii="Times New Roman" w:hAnsi="Times New Roman" w:cs="Times New Roman"/>
                <w:lang w:val="sr-Cyrl-CS"/>
              </w:rPr>
              <w:t>М. П.</w:t>
            </w:r>
          </w:p>
        </w:tc>
        <w:tc>
          <w:tcPr>
            <w:tcW w:w="4680" w:type="dxa"/>
            <w:tcBorders>
              <w:bottom w:val="single" w:sz="4" w:space="0" w:color="auto"/>
            </w:tcBorders>
          </w:tcPr>
          <w:p w:rsidR="00797F40" w:rsidRPr="0027376A" w:rsidRDefault="00797F40" w:rsidP="0027376A">
            <w:pPr>
              <w:spacing w:after="0"/>
              <w:jc w:val="center"/>
              <w:rPr>
                <w:rFonts w:ascii="Times New Roman" w:hAnsi="Times New Roman" w:cs="Times New Roman"/>
                <w:lang w:val="sr-Cyrl-CS"/>
              </w:rPr>
            </w:pPr>
          </w:p>
        </w:tc>
      </w:tr>
    </w:tbl>
    <w:p w:rsidR="00797F40" w:rsidRPr="0027376A" w:rsidRDefault="00797F40" w:rsidP="00797F40">
      <w:pPr>
        <w:spacing w:after="0"/>
        <w:rPr>
          <w:rFonts w:ascii="Times New Roman" w:hAnsi="Times New Roman" w:cs="Times New Roman"/>
          <w:lang w:val="sr-Cyrl-CS"/>
        </w:rPr>
      </w:pPr>
    </w:p>
    <w:p w:rsidR="00797F40" w:rsidRPr="0027376A" w:rsidRDefault="00797F40" w:rsidP="00797F40">
      <w:pPr>
        <w:spacing w:after="0"/>
        <w:rPr>
          <w:rFonts w:ascii="Times New Roman" w:hAnsi="Times New Roman" w:cs="Times New Roman"/>
          <w:lang w:val="sr-Cyrl-CS"/>
        </w:rPr>
      </w:pPr>
    </w:p>
    <w:p w:rsidR="00797F40" w:rsidRPr="0027376A" w:rsidRDefault="00797F40" w:rsidP="00797F40">
      <w:pPr>
        <w:spacing w:after="0"/>
        <w:rPr>
          <w:rFonts w:ascii="Times New Roman" w:hAnsi="Times New Roman" w:cs="Times New Roman"/>
          <w:i/>
          <w:lang w:val="sr-Cyrl-CS"/>
        </w:rPr>
      </w:pPr>
      <w:r w:rsidRPr="0027376A">
        <w:rPr>
          <w:rFonts w:ascii="Times New Roman" w:hAnsi="Times New Roman" w:cs="Times New Roman"/>
          <w:i/>
          <w:lang w:val="sr-Cyrl-CS"/>
        </w:rPr>
        <w:t xml:space="preserve">Напомена:  </w:t>
      </w:r>
    </w:p>
    <w:p w:rsidR="00797F40" w:rsidRPr="0027376A" w:rsidRDefault="00797F40" w:rsidP="00797F40">
      <w:pPr>
        <w:spacing w:after="0"/>
        <w:ind w:firstLine="720"/>
        <w:jc w:val="both"/>
        <w:rPr>
          <w:rFonts w:ascii="Times New Roman" w:hAnsi="Times New Roman" w:cs="Times New Roman"/>
          <w:i/>
          <w:lang w:val="sr-Cyrl-CS"/>
        </w:rPr>
      </w:pPr>
      <w:r w:rsidRPr="0027376A">
        <w:rPr>
          <w:rFonts w:ascii="Times New Roman" w:hAnsi="Times New Roman" w:cs="Times New Roman"/>
          <w:i/>
          <w:lang w:val="sr-Cyrl-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конкуренција представља негативну референцу у смислу члана 82. став 1. тачка 2. Закона.</w:t>
      </w:r>
    </w:p>
    <w:p w:rsidR="00797F40" w:rsidRPr="0027376A" w:rsidRDefault="00797F40" w:rsidP="00797F40">
      <w:pPr>
        <w:widowControl w:val="0"/>
        <w:autoSpaceDE w:val="0"/>
        <w:autoSpaceDN w:val="0"/>
        <w:adjustRightInd w:val="0"/>
        <w:spacing w:after="0"/>
        <w:ind w:right="39" w:firstLine="720"/>
        <w:jc w:val="both"/>
        <w:rPr>
          <w:rFonts w:ascii="Times New Roman" w:hAnsi="Times New Roman" w:cs="Times New Roman"/>
          <w:lang w:val="sr-Cyrl-CS"/>
        </w:rPr>
      </w:pPr>
      <w:r w:rsidRPr="0027376A">
        <w:rPr>
          <w:rFonts w:ascii="Times New Roman" w:hAnsi="Times New Roman" w:cs="Times New Roman"/>
          <w:i/>
          <w:iCs/>
          <w:lang w:val="sr-Cyrl-CS"/>
        </w:rPr>
        <w:t>Обра</w:t>
      </w:r>
      <w:r w:rsidRPr="0027376A">
        <w:rPr>
          <w:rFonts w:ascii="Times New Roman" w:hAnsi="Times New Roman" w:cs="Times New Roman"/>
          <w:i/>
          <w:iCs/>
          <w:spacing w:val="2"/>
          <w:lang w:val="sr-Cyrl-CS"/>
        </w:rPr>
        <w:t>з</w:t>
      </w:r>
      <w:r w:rsidRPr="0027376A">
        <w:rPr>
          <w:rFonts w:ascii="Times New Roman" w:hAnsi="Times New Roman" w:cs="Times New Roman"/>
          <w:i/>
          <w:iCs/>
          <w:lang w:val="sr-Cyrl-CS"/>
        </w:rPr>
        <w:t xml:space="preserve">ац </w:t>
      </w:r>
      <w:r w:rsidRPr="0027376A">
        <w:rPr>
          <w:rFonts w:ascii="Times New Roman" w:hAnsi="Times New Roman" w:cs="Times New Roman"/>
          <w:i/>
          <w:iCs/>
          <w:spacing w:val="1"/>
          <w:lang w:val="sr-Cyrl-CS"/>
        </w:rPr>
        <w:t xml:space="preserve"> </w:t>
      </w:r>
      <w:r w:rsidRPr="0027376A">
        <w:rPr>
          <w:rFonts w:ascii="Times New Roman" w:hAnsi="Times New Roman" w:cs="Times New Roman"/>
          <w:i/>
          <w:iCs/>
          <w:lang w:val="sr-Cyrl-CS"/>
        </w:rPr>
        <w:t>изјаве</w:t>
      </w:r>
      <w:r w:rsidRPr="0027376A">
        <w:rPr>
          <w:rFonts w:ascii="Times New Roman" w:hAnsi="Times New Roman" w:cs="Times New Roman"/>
          <w:i/>
          <w:iCs/>
          <w:spacing w:val="2"/>
          <w:lang w:val="sr-Cyrl-CS"/>
        </w:rPr>
        <w:t xml:space="preserve"> </w:t>
      </w:r>
      <w:r w:rsidRPr="0027376A">
        <w:rPr>
          <w:rFonts w:ascii="Times New Roman" w:hAnsi="Times New Roman" w:cs="Times New Roman"/>
          <w:i/>
          <w:iCs/>
          <w:lang w:val="sr-Cyrl-CS"/>
        </w:rPr>
        <w:t>о</w:t>
      </w:r>
      <w:r w:rsidRPr="0027376A">
        <w:rPr>
          <w:rFonts w:ascii="Times New Roman" w:hAnsi="Times New Roman" w:cs="Times New Roman"/>
          <w:i/>
          <w:iCs/>
          <w:spacing w:val="1"/>
          <w:lang w:val="sr-Cyrl-CS"/>
        </w:rPr>
        <w:t>вл</w:t>
      </w:r>
      <w:r w:rsidRPr="0027376A">
        <w:rPr>
          <w:rFonts w:ascii="Times New Roman" w:hAnsi="Times New Roman" w:cs="Times New Roman"/>
          <w:i/>
          <w:iCs/>
          <w:lang w:val="sr-Cyrl-CS"/>
        </w:rPr>
        <w:t>а</w:t>
      </w:r>
      <w:r w:rsidRPr="0027376A">
        <w:rPr>
          <w:rFonts w:ascii="Times New Roman" w:hAnsi="Times New Roman" w:cs="Times New Roman"/>
          <w:i/>
          <w:iCs/>
          <w:spacing w:val="1"/>
          <w:lang w:val="sr-Cyrl-CS"/>
        </w:rPr>
        <w:t>ш</w:t>
      </w:r>
      <w:r w:rsidRPr="0027376A">
        <w:rPr>
          <w:rFonts w:ascii="Times New Roman" w:hAnsi="Times New Roman" w:cs="Times New Roman"/>
          <w:i/>
          <w:iCs/>
          <w:lang w:val="sr-Cyrl-CS"/>
        </w:rPr>
        <w:t>ћ</w:t>
      </w:r>
      <w:r w:rsidRPr="0027376A">
        <w:rPr>
          <w:rFonts w:ascii="Times New Roman" w:hAnsi="Times New Roman" w:cs="Times New Roman"/>
          <w:i/>
          <w:iCs/>
          <w:spacing w:val="-1"/>
          <w:lang w:val="sr-Cyrl-CS"/>
        </w:rPr>
        <w:t>е</w:t>
      </w:r>
      <w:r w:rsidRPr="0027376A">
        <w:rPr>
          <w:rFonts w:ascii="Times New Roman" w:hAnsi="Times New Roman" w:cs="Times New Roman"/>
          <w:i/>
          <w:iCs/>
          <w:spacing w:val="1"/>
          <w:lang w:val="sr-Cyrl-CS"/>
        </w:rPr>
        <w:t>н</w:t>
      </w:r>
      <w:r w:rsidRPr="0027376A">
        <w:rPr>
          <w:rFonts w:ascii="Times New Roman" w:hAnsi="Times New Roman" w:cs="Times New Roman"/>
          <w:i/>
          <w:iCs/>
          <w:lang w:val="sr-Cyrl-CS"/>
        </w:rPr>
        <w:t>о</w:t>
      </w:r>
      <w:r w:rsidRPr="0027376A">
        <w:rPr>
          <w:rFonts w:ascii="Times New Roman" w:hAnsi="Times New Roman" w:cs="Times New Roman"/>
          <w:i/>
          <w:iCs/>
          <w:spacing w:val="59"/>
          <w:lang w:val="sr-Cyrl-CS"/>
        </w:rPr>
        <w:t xml:space="preserve"> </w:t>
      </w:r>
      <w:r w:rsidRPr="0027376A">
        <w:rPr>
          <w:rFonts w:ascii="Times New Roman" w:hAnsi="Times New Roman" w:cs="Times New Roman"/>
          <w:i/>
          <w:iCs/>
          <w:spacing w:val="1"/>
          <w:lang w:val="sr-Cyrl-CS"/>
        </w:rPr>
        <w:t>л</w:t>
      </w:r>
      <w:r w:rsidRPr="0027376A">
        <w:rPr>
          <w:rFonts w:ascii="Times New Roman" w:hAnsi="Times New Roman" w:cs="Times New Roman"/>
          <w:i/>
          <w:iCs/>
          <w:lang w:val="sr-Cyrl-CS"/>
        </w:rPr>
        <w:t xml:space="preserve">ице </w:t>
      </w:r>
      <w:r w:rsidRPr="0027376A">
        <w:rPr>
          <w:rFonts w:ascii="Times New Roman" w:hAnsi="Times New Roman" w:cs="Times New Roman"/>
          <w:i/>
          <w:iCs/>
          <w:spacing w:val="4"/>
          <w:lang w:val="sr-Cyrl-CS"/>
        </w:rPr>
        <w:t xml:space="preserve"> </w:t>
      </w:r>
      <w:r w:rsidRPr="0027376A">
        <w:rPr>
          <w:rFonts w:ascii="Times New Roman" w:hAnsi="Times New Roman" w:cs="Times New Roman"/>
          <w:i/>
          <w:iCs/>
          <w:lang w:val="sr-Cyrl-CS"/>
        </w:rPr>
        <w:t>по</w:t>
      </w:r>
      <w:r w:rsidRPr="0027376A">
        <w:rPr>
          <w:rFonts w:ascii="Times New Roman" w:hAnsi="Times New Roman" w:cs="Times New Roman"/>
          <w:i/>
          <w:iCs/>
          <w:spacing w:val="1"/>
          <w:lang w:val="sr-Cyrl-CS"/>
        </w:rPr>
        <w:t>н</w:t>
      </w:r>
      <w:r w:rsidRPr="0027376A">
        <w:rPr>
          <w:rFonts w:ascii="Times New Roman" w:hAnsi="Times New Roman" w:cs="Times New Roman"/>
          <w:i/>
          <w:iCs/>
          <w:spacing w:val="-1"/>
          <w:lang w:val="sr-Cyrl-CS"/>
        </w:rPr>
        <w:t>у</w:t>
      </w:r>
      <w:r w:rsidRPr="0027376A">
        <w:rPr>
          <w:rFonts w:ascii="Times New Roman" w:hAnsi="Times New Roman" w:cs="Times New Roman"/>
          <w:i/>
          <w:iCs/>
          <w:lang w:val="sr-Cyrl-CS"/>
        </w:rPr>
        <w:t>ђа</w:t>
      </w:r>
      <w:r w:rsidRPr="0027376A">
        <w:rPr>
          <w:rFonts w:ascii="Times New Roman" w:hAnsi="Times New Roman" w:cs="Times New Roman"/>
          <w:i/>
          <w:iCs/>
          <w:spacing w:val="1"/>
          <w:lang w:val="sr-Cyrl-CS"/>
        </w:rPr>
        <w:t>ч</w:t>
      </w:r>
      <w:r w:rsidRPr="0027376A">
        <w:rPr>
          <w:rFonts w:ascii="Times New Roman" w:hAnsi="Times New Roman" w:cs="Times New Roman"/>
          <w:i/>
          <w:iCs/>
          <w:lang w:val="sr-Cyrl-CS"/>
        </w:rPr>
        <w:t xml:space="preserve">а </w:t>
      </w:r>
      <w:r w:rsidRPr="0027376A">
        <w:rPr>
          <w:rFonts w:ascii="Times New Roman" w:hAnsi="Times New Roman" w:cs="Times New Roman"/>
          <w:i/>
          <w:iCs/>
          <w:spacing w:val="1"/>
          <w:lang w:val="sr-Cyrl-CS"/>
        </w:rPr>
        <w:t xml:space="preserve"> </w:t>
      </w:r>
      <w:r w:rsidRPr="0027376A">
        <w:rPr>
          <w:rFonts w:ascii="Times New Roman" w:hAnsi="Times New Roman" w:cs="Times New Roman"/>
          <w:i/>
          <w:iCs/>
          <w:spacing w:val="-4"/>
          <w:lang w:val="sr-Cyrl-CS"/>
        </w:rPr>
        <w:t>м</w:t>
      </w:r>
      <w:r w:rsidRPr="0027376A">
        <w:rPr>
          <w:rFonts w:ascii="Times New Roman" w:hAnsi="Times New Roman" w:cs="Times New Roman"/>
          <w:i/>
          <w:iCs/>
          <w:lang w:val="sr-Cyrl-CS"/>
        </w:rPr>
        <w:t xml:space="preserve">ора </w:t>
      </w:r>
      <w:r w:rsidRPr="0027376A">
        <w:rPr>
          <w:rFonts w:ascii="Times New Roman" w:hAnsi="Times New Roman" w:cs="Times New Roman"/>
          <w:i/>
          <w:iCs/>
          <w:spacing w:val="5"/>
          <w:lang w:val="sr-Cyrl-CS"/>
        </w:rPr>
        <w:t xml:space="preserve"> </w:t>
      </w:r>
      <w:r w:rsidRPr="0027376A">
        <w:rPr>
          <w:rFonts w:ascii="Times New Roman" w:hAnsi="Times New Roman" w:cs="Times New Roman"/>
          <w:i/>
          <w:iCs/>
          <w:spacing w:val="-1"/>
          <w:lang w:val="sr-Cyrl-CS"/>
        </w:rPr>
        <w:t>д</w:t>
      </w:r>
      <w:r w:rsidRPr="0027376A">
        <w:rPr>
          <w:rFonts w:ascii="Times New Roman" w:hAnsi="Times New Roman" w:cs="Times New Roman"/>
          <w:i/>
          <w:iCs/>
          <w:lang w:val="sr-Cyrl-CS"/>
        </w:rPr>
        <w:t xml:space="preserve">а </w:t>
      </w:r>
      <w:r w:rsidRPr="0027376A">
        <w:rPr>
          <w:rFonts w:ascii="Times New Roman" w:hAnsi="Times New Roman" w:cs="Times New Roman"/>
          <w:i/>
          <w:iCs/>
          <w:spacing w:val="8"/>
          <w:lang w:val="sr-Cyrl-CS"/>
        </w:rPr>
        <w:t xml:space="preserve"> </w:t>
      </w:r>
      <w:r w:rsidRPr="0027376A">
        <w:rPr>
          <w:rFonts w:ascii="Times New Roman" w:hAnsi="Times New Roman" w:cs="Times New Roman"/>
          <w:i/>
          <w:iCs/>
          <w:lang w:val="sr-Cyrl-CS"/>
        </w:rPr>
        <w:t>поп</w:t>
      </w:r>
      <w:r w:rsidRPr="0027376A">
        <w:rPr>
          <w:rFonts w:ascii="Times New Roman" w:hAnsi="Times New Roman" w:cs="Times New Roman"/>
          <w:i/>
          <w:iCs/>
          <w:spacing w:val="-1"/>
          <w:lang w:val="sr-Cyrl-CS"/>
        </w:rPr>
        <w:t>у</w:t>
      </w:r>
      <w:r w:rsidRPr="0027376A">
        <w:rPr>
          <w:rFonts w:ascii="Times New Roman" w:hAnsi="Times New Roman" w:cs="Times New Roman"/>
          <w:i/>
          <w:iCs/>
          <w:spacing w:val="1"/>
          <w:lang w:val="sr-Cyrl-CS"/>
        </w:rPr>
        <w:t>н</w:t>
      </w:r>
      <w:r w:rsidRPr="0027376A">
        <w:rPr>
          <w:rFonts w:ascii="Times New Roman" w:hAnsi="Times New Roman" w:cs="Times New Roman"/>
          <w:i/>
          <w:iCs/>
          <w:lang w:val="sr-Cyrl-CS"/>
        </w:rPr>
        <w:t xml:space="preserve">и, </w:t>
      </w:r>
      <w:r w:rsidRPr="0027376A">
        <w:rPr>
          <w:rFonts w:ascii="Times New Roman" w:hAnsi="Times New Roman" w:cs="Times New Roman"/>
          <w:i/>
          <w:iCs/>
          <w:spacing w:val="4"/>
          <w:lang w:val="sr-Cyrl-CS"/>
        </w:rPr>
        <w:t xml:space="preserve"> </w:t>
      </w:r>
      <w:r w:rsidRPr="0027376A">
        <w:rPr>
          <w:rFonts w:ascii="Times New Roman" w:hAnsi="Times New Roman" w:cs="Times New Roman"/>
          <w:i/>
          <w:iCs/>
          <w:lang w:val="sr-Cyrl-CS"/>
        </w:rPr>
        <w:t>потпи</w:t>
      </w:r>
      <w:r w:rsidRPr="0027376A">
        <w:rPr>
          <w:rFonts w:ascii="Times New Roman" w:hAnsi="Times New Roman" w:cs="Times New Roman"/>
          <w:i/>
          <w:iCs/>
          <w:spacing w:val="1"/>
          <w:lang w:val="sr-Cyrl-CS"/>
        </w:rPr>
        <w:t>ш</w:t>
      </w:r>
      <w:r w:rsidRPr="0027376A">
        <w:rPr>
          <w:rFonts w:ascii="Times New Roman" w:hAnsi="Times New Roman" w:cs="Times New Roman"/>
          <w:i/>
          <w:iCs/>
          <w:lang w:val="sr-Cyrl-CS"/>
        </w:rPr>
        <w:t>е</w:t>
      </w:r>
      <w:r w:rsidRPr="0027376A">
        <w:rPr>
          <w:rFonts w:ascii="Times New Roman" w:hAnsi="Times New Roman" w:cs="Times New Roman"/>
          <w:i/>
          <w:iCs/>
          <w:spacing w:val="60"/>
          <w:lang w:val="sr-Cyrl-CS"/>
        </w:rPr>
        <w:t xml:space="preserve"> </w:t>
      </w:r>
      <w:r w:rsidRPr="0027376A">
        <w:rPr>
          <w:rFonts w:ascii="Times New Roman" w:hAnsi="Times New Roman" w:cs="Times New Roman"/>
          <w:i/>
          <w:iCs/>
          <w:lang w:val="sr-Cyrl-CS"/>
        </w:rPr>
        <w:t xml:space="preserve">и </w:t>
      </w:r>
      <w:r w:rsidRPr="0027376A">
        <w:rPr>
          <w:rFonts w:ascii="Times New Roman" w:hAnsi="Times New Roman" w:cs="Times New Roman"/>
          <w:i/>
          <w:iCs/>
          <w:spacing w:val="9"/>
          <w:lang w:val="sr-Cyrl-CS"/>
        </w:rPr>
        <w:t xml:space="preserve"> </w:t>
      </w:r>
      <w:r w:rsidRPr="0027376A">
        <w:rPr>
          <w:rFonts w:ascii="Times New Roman" w:hAnsi="Times New Roman" w:cs="Times New Roman"/>
          <w:i/>
          <w:iCs/>
          <w:lang w:val="sr-Cyrl-CS"/>
        </w:rPr>
        <w:t>о</w:t>
      </w:r>
      <w:r w:rsidRPr="0027376A">
        <w:rPr>
          <w:rFonts w:ascii="Times New Roman" w:hAnsi="Times New Roman" w:cs="Times New Roman"/>
          <w:i/>
          <w:iCs/>
          <w:spacing w:val="1"/>
          <w:lang w:val="sr-Cyrl-CS"/>
        </w:rPr>
        <w:t>в</w:t>
      </w:r>
      <w:r w:rsidRPr="0027376A">
        <w:rPr>
          <w:rFonts w:ascii="Times New Roman" w:hAnsi="Times New Roman" w:cs="Times New Roman"/>
          <w:i/>
          <w:iCs/>
          <w:spacing w:val="-1"/>
          <w:lang w:val="sr-Cyrl-CS"/>
        </w:rPr>
        <w:t>е</w:t>
      </w:r>
      <w:r w:rsidRPr="0027376A">
        <w:rPr>
          <w:rFonts w:ascii="Times New Roman" w:hAnsi="Times New Roman" w:cs="Times New Roman"/>
          <w:i/>
          <w:iCs/>
          <w:lang w:val="sr-Cyrl-CS"/>
        </w:rPr>
        <w:t>ри п</w:t>
      </w:r>
      <w:r w:rsidRPr="0027376A">
        <w:rPr>
          <w:rFonts w:ascii="Times New Roman" w:hAnsi="Times New Roman" w:cs="Times New Roman"/>
          <w:i/>
          <w:iCs/>
          <w:spacing w:val="-1"/>
          <w:lang w:val="sr-Cyrl-CS"/>
        </w:rPr>
        <w:t>е</w:t>
      </w:r>
      <w:r w:rsidRPr="0027376A">
        <w:rPr>
          <w:rFonts w:ascii="Times New Roman" w:hAnsi="Times New Roman" w:cs="Times New Roman"/>
          <w:i/>
          <w:iCs/>
          <w:spacing w:val="1"/>
          <w:lang w:val="sr-Cyrl-CS"/>
        </w:rPr>
        <w:t>ч</w:t>
      </w:r>
      <w:r w:rsidRPr="0027376A">
        <w:rPr>
          <w:rFonts w:ascii="Times New Roman" w:hAnsi="Times New Roman" w:cs="Times New Roman"/>
          <w:i/>
          <w:iCs/>
          <w:lang w:val="sr-Cyrl-CS"/>
        </w:rPr>
        <w:t>атом.</w:t>
      </w:r>
    </w:p>
    <w:p w:rsidR="00797F40" w:rsidRPr="0027376A" w:rsidRDefault="00797F40" w:rsidP="00797F40">
      <w:pPr>
        <w:widowControl w:val="0"/>
        <w:autoSpaceDE w:val="0"/>
        <w:autoSpaceDN w:val="0"/>
        <w:adjustRightInd w:val="0"/>
        <w:spacing w:after="0"/>
        <w:ind w:right="39" w:firstLine="720"/>
        <w:jc w:val="both"/>
        <w:rPr>
          <w:rFonts w:ascii="Times New Roman" w:hAnsi="Times New Roman" w:cs="Times New Roman"/>
          <w:b/>
          <w:lang w:val="sr-Cyrl-RS"/>
        </w:rPr>
      </w:pPr>
      <w:r w:rsidRPr="0027376A">
        <w:rPr>
          <w:rFonts w:ascii="Times New Roman" w:hAnsi="Times New Roman" w:cs="Times New Roman"/>
          <w:i/>
          <w:iCs/>
          <w:spacing w:val="2"/>
          <w:lang w:val="sr-Cyrl-CS"/>
        </w:rPr>
        <w:t>У</w:t>
      </w:r>
      <w:r w:rsidRPr="0027376A">
        <w:rPr>
          <w:rFonts w:ascii="Times New Roman" w:hAnsi="Times New Roman" w:cs="Times New Roman"/>
          <w:i/>
          <w:iCs/>
          <w:spacing w:val="-2"/>
          <w:lang w:val="sr-Cyrl-CS"/>
        </w:rPr>
        <w:t>к</w:t>
      </w:r>
      <w:r w:rsidRPr="0027376A">
        <w:rPr>
          <w:rFonts w:ascii="Times New Roman" w:hAnsi="Times New Roman" w:cs="Times New Roman"/>
          <w:i/>
          <w:iCs/>
          <w:lang w:val="sr-Cyrl-CS"/>
        </w:rPr>
        <w:t>о</w:t>
      </w:r>
      <w:r w:rsidRPr="0027376A">
        <w:rPr>
          <w:rFonts w:ascii="Times New Roman" w:hAnsi="Times New Roman" w:cs="Times New Roman"/>
          <w:i/>
          <w:iCs/>
          <w:spacing w:val="1"/>
          <w:lang w:val="sr-Cyrl-CS"/>
        </w:rPr>
        <w:t>л</w:t>
      </w:r>
      <w:r w:rsidRPr="0027376A">
        <w:rPr>
          <w:rFonts w:ascii="Times New Roman" w:hAnsi="Times New Roman" w:cs="Times New Roman"/>
          <w:i/>
          <w:iCs/>
          <w:lang w:val="sr-Cyrl-CS"/>
        </w:rPr>
        <w:t>и</w:t>
      </w:r>
      <w:r w:rsidRPr="0027376A">
        <w:rPr>
          <w:rFonts w:ascii="Times New Roman" w:hAnsi="Times New Roman" w:cs="Times New Roman"/>
          <w:i/>
          <w:iCs/>
          <w:spacing w:val="-2"/>
          <w:lang w:val="sr-Cyrl-CS"/>
        </w:rPr>
        <w:t>к</w:t>
      </w:r>
      <w:r w:rsidRPr="0027376A">
        <w:rPr>
          <w:rFonts w:ascii="Times New Roman" w:hAnsi="Times New Roman" w:cs="Times New Roman"/>
          <w:i/>
          <w:iCs/>
          <w:lang w:val="sr-Cyrl-CS"/>
        </w:rPr>
        <w:t>о</w:t>
      </w:r>
      <w:r w:rsidRPr="0027376A">
        <w:rPr>
          <w:rFonts w:ascii="Times New Roman" w:hAnsi="Times New Roman" w:cs="Times New Roman"/>
          <w:i/>
          <w:iCs/>
          <w:spacing w:val="-2"/>
          <w:lang w:val="sr-Cyrl-CS"/>
        </w:rPr>
        <w:t xml:space="preserve"> </w:t>
      </w:r>
      <w:r w:rsidRPr="0027376A">
        <w:rPr>
          <w:rFonts w:ascii="Times New Roman" w:hAnsi="Times New Roman" w:cs="Times New Roman"/>
          <w:i/>
          <w:iCs/>
          <w:lang w:val="sr-Cyrl-CS"/>
        </w:rPr>
        <w:t>по</w:t>
      </w:r>
      <w:r w:rsidRPr="0027376A">
        <w:rPr>
          <w:rFonts w:ascii="Times New Roman" w:hAnsi="Times New Roman" w:cs="Times New Roman"/>
          <w:i/>
          <w:iCs/>
          <w:spacing w:val="1"/>
          <w:lang w:val="sr-Cyrl-CS"/>
        </w:rPr>
        <w:t>н</w:t>
      </w:r>
      <w:r w:rsidRPr="0027376A">
        <w:rPr>
          <w:rFonts w:ascii="Times New Roman" w:hAnsi="Times New Roman" w:cs="Times New Roman"/>
          <w:i/>
          <w:iCs/>
          <w:spacing w:val="-1"/>
          <w:lang w:val="sr-Cyrl-CS"/>
        </w:rPr>
        <w:t>у</w:t>
      </w:r>
      <w:r w:rsidRPr="0027376A">
        <w:rPr>
          <w:rFonts w:ascii="Times New Roman" w:hAnsi="Times New Roman" w:cs="Times New Roman"/>
          <w:i/>
          <w:iCs/>
          <w:lang w:val="sr-Cyrl-CS"/>
        </w:rPr>
        <w:t>ђа</w:t>
      </w:r>
      <w:r w:rsidRPr="0027376A">
        <w:rPr>
          <w:rFonts w:ascii="Times New Roman" w:hAnsi="Times New Roman" w:cs="Times New Roman"/>
          <w:i/>
          <w:iCs/>
          <w:spacing w:val="1"/>
          <w:lang w:val="sr-Cyrl-CS"/>
        </w:rPr>
        <w:t>ч</w:t>
      </w:r>
      <w:r w:rsidRPr="0027376A">
        <w:rPr>
          <w:rFonts w:ascii="Times New Roman" w:hAnsi="Times New Roman" w:cs="Times New Roman"/>
          <w:i/>
          <w:iCs/>
          <w:lang w:val="sr-Cyrl-CS"/>
        </w:rPr>
        <w:t>и</w:t>
      </w:r>
      <w:r w:rsidRPr="0027376A">
        <w:rPr>
          <w:rFonts w:ascii="Times New Roman" w:hAnsi="Times New Roman" w:cs="Times New Roman"/>
          <w:i/>
          <w:iCs/>
          <w:spacing w:val="-2"/>
          <w:lang w:val="sr-Cyrl-CS"/>
        </w:rPr>
        <w:t xml:space="preserve"> </w:t>
      </w:r>
      <w:r w:rsidRPr="0027376A">
        <w:rPr>
          <w:rFonts w:ascii="Times New Roman" w:hAnsi="Times New Roman" w:cs="Times New Roman"/>
          <w:i/>
          <w:iCs/>
          <w:lang w:val="sr-Cyrl-CS"/>
        </w:rPr>
        <w:t>по</w:t>
      </w:r>
      <w:r w:rsidRPr="0027376A">
        <w:rPr>
          <w:rFonts w:ascii="Times New Roman" w:hAnsi="Times New Roman" w:cs="Times New Roman"/>
          <w:i/>
          <w:iCs/>
          <w:spacing w:val="-1"/>
          <w:lang w:val="sr-Cyrl-CS"/>
        </w:rPr>
        <w:t>д</w:t>
      </w:r>
      <w:r w:rsidRPr="0027376A">
        <w:rPr>
          <w:rFonts w:ascii="Times New Roman" w:hAnsi="Times New Roman" w:cs="Times New Roman"/>
          <w:i/>
          <w:iCs/>
          <w:spacing w:val="1"/>
          <w:lang w:val="sr-Cyrl-CS"/>
        </w:rPr>
        <w:t>н</w:t>
      </w:r>
      <w:r w:rsidRPr="0027376A">
        <w:rPr>
          <w:rFonts w:ascii="Times New Roman" w:hAnsi="Times New Roman" w:cs="Times New Roman"/>
          <w:i/>
          <w:iCs/>
          <w:lang w:val="sr-Cyrl-CS"/>
        </w:rPr>
        <w:t>о</w:t>
      </w:r>
      <w:r w:rsidRPr="0027376A">
        <w:rPr>
          <w:rFonts w:ascii="Times New Roman" w:hAnsi="Times New Roman" w:cs="Times New Roman"/>
          <w:i/>
          <w:iCs/>
          <w:spacing w:val="-1"/>
          <w:lang w:val="sr-Cyrl-CS"/>
        </w:rPr>
        <w:t xml:space="preserve">си понуду са подизвођачем или </w:t>
      </w:r>
      <w:r w:rsidRPr="0027376A">
        <w:rPr>
          <w:rFonts w:ascii="Times New Roman" w:hAnsi="Times New Roman" w:cs="Times New Roman"/>
          <w:i/>
          <w:iCs/>
          <w:spacing w:val="2"/>
          <w:lang w:val="sr-Cyrl-CS"/>
        </w:rPr>
        <w:t>з</w:t>
      </w:r>
      <w:r w:rsidRPr="0027376A">
        <w:rPr>
          <w:rFonts w:ascii="Times New Roman" w:hAnsi="Times New Roman" w:cs="Times New Roman"/>
          <w:i/>
          <w:iCs/>
          <w:lang w:val="sr-Cyrl-CS"/>
        </w:rPr>
        <w:t>ај</w:t>
      </w:r>
      <w:r w:rsidRPr="0027376A">
        <w:rPr>
          <w:rFonts w:ascii="Times New Roman" w:hAnsi="Times New Roman" w:cs="Times New Roman"/>
          <w:i/>
          <w:iCs/>
          <w:spacing w:val="-1"/>
          <w:lang w:val="sr-Cyrl-CS"/>
        </w:rPr>
        <w:t>ед</w:t>
      </w:r>
      <w:r w:rsidRPr="0027376A">
        <w:rPr>
          <w:rFonts w:ascii="Times New Roman" w:hAnsi="Times New Roman" w:cs="Times New Roman"/>
          <w:i/>
          <w:iCs/>
          <w:spacing w:val="1"/>
          <w:lang w:val="sr-Cyrl-CS"/>
        </w:rPr>
        <w:t>н</w:t>
      </w:r>
      <w:r w:rsidRPr="0027376A">
        <w:rPr>
          <w:rFonts w:ascii="Times New Roman" w:hAnsi="Times New Roman" w:cs="Times New Roman"/>
          <w:i/>
          <w:iCs/>
          <w:lang w:val="sr-Cyrl-CS"/>
        </w:rPr>
        <w:t>и</w:t>
      </w:r>
      <w:r w:rsidRPr="0027376A">
        <w:rPr>
          <w:rFonts w:ascii="Times New Roman" w:hAnsi="Times New Roman" w:cs="Times New Roman"/>
          <w:i/>
          <w:iCs/>
          <w:spacing w:val="1"/>
          <w:lang w:val="sr-Cyrl-CS"/>
        </w:rPr>
        <w:t>ч</w:t>
      </w:r>
      <w:r w:rsidRPr="0027376A">
        <w:rPr>
          <w:rFonts w:ascii="Times New Roman" w:hAnsi="Times New Roman" w:cs="Times New Roman"/>
          <w:i/>
          <w:iCs/>
          <w:spacing w:val="-2"/>
          <w:lang w:val="sr-Cyrl-CS"/>
        </w:rPr>
        <w:t>к</w:t>
      </w:r>
      <w:r w:rsidRPr="0027376A">
        <w:rPr>
          <w:rFonts w:ascii="Times New Roman" w:hAnsi="Times New Roman" w:cs="Times New Roman"/>
          <w:i/>
          <w:iCs/>
          <w:lang w:val="sr-Cyrl-CS"/>
        </w:rPr>
        <w:t>у</w:t>
      </w:r>
      <w:r w:rsidRPr="0027376A">
        <w:rPr>
          <w:rFonts w:ascii="Times New Roman" w:hAnsi="Times New Roman" w:cs="Times New Roman"/>
          <w:i/>
          <w:iCs/>
          <w:spacing w:val="-5"/>
          <w:lang w:val="sr-Cyrl-CS"/>
        </w:rPr>
        <w:t xml:space="preserve"> </w:t>
      </w:r>
      <w:r w:rsidRPr="0027376A">
        <w:rPr>
          <w:rFonts w:ascii="Times New Roman" w:hAnsi="Times New Roman" w:cs="Times New Roman"/>
          <w:i/>
          <w:iCs/>
          <w:lang w:val="sr-Cyrl-CS"/>
        </w:rPr>
        <w:t>по</w:t>
      </w:r>
      <w:r w:rsidRPr="0027376A">
        <w:rPr>
          <w:rFonts w:ascii="Times New Roman" w:hAnsi="Times New Roman" w:cs="Times New Roman"/>
          <w:i/>
          <w:iCs/>
          <w:spacing w:val="1"/>
          <w:lang w:val="sr-Cyrl-CS"/>
        </w:rPr>
        <w:t>н</w:t>
      </w:r>
      <w:r w:rsidRPr="0027376A">
        <w:rPr>
          <w:rFonts w:ascii="Times New Roman" w:hAnsi="Times New Roman" w:cs="Times New Roman"/>
          <w:i/>
          <w:iCs/>
          <w:spacing w:val="4"/>
          <w:lang w:val="sr-Cyrl-CS"/>
        </w:rPr>
        <w:t>у</w:t>
      </w:r>
      <w:r w:rsidRPr="0027376A">
        <w:rPr>
          <w:rFonts w:ascii="Times New Roman" w:hAnsi="Times New Roman" w:cs="Times New Roman"/>
          <w:i/>
          <w:iCs/>
          <w:spacing w:val="-1"/>
          <w:lang w:val="sr-Cyrl-CS"/>
        </w:rPr>
        <w:t>ду</w:t>
      </w:r>
      <w:r w:rsidRPr="0027376A">
        <w:rPr>
          <w:rFonts w:ascii="Times New Roman" w:hAnsi="Times New Roman" w:cs="Times New Roman"/>
          <w:i/>
          <w:iCs/>
          <w:lang w:val="sr-Cyrl-CS"/>
        </w:rPr>
        <w:t>,</w:t>
      </w:r>
      <w:r w:rsidRPr="0027376A">
        <w:rPr>
          <w:rFonts w:ascii="Times New Roman" w:hAnsi="Times New Roman" w:cs="Times New Roman"/>
          <w:i/>
          <w:iCs/>
          <w:spacing w:val="6"/>
          <w:lang w:val="sr-Cyrl-CS"/>
        </w:rPr>
        <w:t xml:space="preserve"> </w:t>
      </w:r>
      <w:r w:rsidRPr="0027376A">
        <w:rPr>
          <w:rFonts w:ascii="Times New Roman" w:hAnsi="Times New Roman" w:cs="Times New Roman"/>
          <w:i/>
          <w:iCs/>
          <w:lang w:val="sr-Cyrl-CS"/>
        </w:rPr>
        <w:t>Обра</w:t>
      </w:r>
      <w:r w:rsidRPr="0027376A">
        <w:rPr>
          <w:rFonts w:ascii="Times New Roman" w:hAnsi="Times New Roman" w:cs="Times New Roman"/>
          <w:i/>
          <w:iCs/>
          <w:spacing w:val="2"/>
          <w:lang w:val="sr-Cyrl-CS"/>
        </w:rPr>
        <w:t>з</w:t>
      </w:r>
      <w:r w:rsidRPr="0027376A">
        <w:rPr>
          <w:rFonts w:ascii="Times New Roman" w:hAnsi="Times New Roman" w:cs="Times New Roman"/>
          <w:i/>
          <w:iCs/>
          <w:lang w:val="sr-Cyrl-CS"/>
        </w:rPr>
        <w:t>ац</w:t>
      </w:r>
      <w:r w:rsidRPr="0027376A">
        <w:rPr>
          <w:rFonts w:ascii="Times New Roman" w:hAnsi="Times New Roman" w:cs="Times New Roman"/>
          <w:i/>
          <w:iCs/>
          <w:spacing w:val="-2"/>
          <w:lang w:val="sr-Cyrl-CS"/>
        </w:rPr>
        <w:t xml:space="preserve"> </w:t>
      </w:r>
      <w:r w:rsidRPr="0027376A">
        <w:rPr>
          <w:rFonts w:ascii="Times New Roman" w:hAnsi="Times New Roman" w:cs="Times New Roman"/>
          <w:i/>
          <w:iCs/>
          <w:lang w:val="sr-Cyrl-CS"/>
        </w:rPr>
        <w:t>изјаве мора</w:t>
      </w:r>
      <w:r w:rsidRPr="0027376A">
        <w:rPr>
          <w:rFonts w:ascii="Times New Roman" w:hAnsi="Times New Roman" w:cs="Times New Roman"/>
          <w:i/>
          <w:iCs/>
          <w:spacing w:val="7"/>
          <w:lang w:val="sr-Cyrl-CS"/>
        </w:rPr>
        <w:t xml:space="preserve"> </w:t>
      </w:r>
      <w:r w:rsidRPr="0027376A">
        <w:rPr>
          <w:rFonts w:ascii="Times New Roman" w:hAnsi="Times New Roman" w:cs="Times New Roman"/>
          <w:i/>
          <w:iCs/>
          <w:lang w:val="sr-Cyrl-CS"/>
        </w:rPr>
        <w:t>бити</w:t>
      </w:r>
      <w:r w:rsidRPr="0027376A">
        <w:rPr>
          <w:rFonts w:ascii="Times New Roman" w:hAnsi="Times New Roman" w:cs="Times New Roman"/>
          <w:i/>
          <w:iCs/>
          <w:spacing w:val="2"/>
          <w:lang w:val="sr-Cyrl-CS"/>
        </w:rPr>
        <w:t xml:space="preserve"> </w:t>
      </w:r>
      <w:r w:rsidRPr="0027376A">
        <w:rPr>
          <w:rFonts w:ascii="Times New Roman" w:hAnsi="Times New Roman" w:cs="Times New Roman"/>
          <w:i/>
          <w:iCs/>
          <w:lang w:val="sr-Cyrl-CS"/>
        </w:rPr>
        <w:t>поп</w:t>
      </w:r>
      <w:r w:rsidRPr="0027376A">
        <w:rPr>
          <w:rFonts w:ascii="Times New Roman" w:hAnsi="Times New Roman" w:cs="Times New Roman"/>
          <w:i/>
          <w:iCs/>
          <w:spacing w:val="-1"/>
          <w:lang w:val="sr-Cyrl-CS"/>
        </w:rPr>
        <w:t>у</w:t>
      </w:r>
      <w:r w:rsidRPr="0027376A">
        <w:rPr>
          <w:rFonts w:ascii="Times New Roman" w:hAnsi="Times New Roman" w:cs="Times New Roman"/>
          <w:i/>
          <w:iCs/>
          <w:spacing w:val="2"/>
          <w:lang w:val="sr-Cyrl-CS"/>
        </w:rPr>
        <w:t>њ</w:t>
      </w:r>
      <w:r w:rsidRPr="0027376A">
        <w:rPr>
          <w:rFonts w:ascii="Times New Roman" w:hAnsi="Times New Roman" w:cs="Times New Roman"/>
          <w:i/>
          <w:iCs/>
          <w:spacing w:val="-1"/>
          <w:lang w:val="sr-Cyrl-CS"/>
        </w:rPr>
        <w:t>е</w:t>
      </w:r>
      <w:r w:rsidRPr="0027376A">
        <w:rPr>
          <w:rFonts w:ascii="Times New Roman" w:hAnsi="Times New Roman" w:cs="Times New Roman"/>
          <w:i/>
          <w:iCs/>
          <w:spacing w:val="1"/>
          <w:lang w:val="sr-Cyrl-CS"/>
        </w:rPr>
        <w:t>н</w:t>
      </w:r>
      <w:r w:rsidRPr="0027376A">
        <w:rPr>
          <w:rFonts w:ascii="Times New Roman" w:hAnsi="Times New Roman" w:cs="Times New Roman"/>
          <w:i/>
          <w:iCs/>
          <w:lang w:val="sr-Cyrl-CS"/>
        </w:rPr>
        <w:t>,</w:t>
      </w:r>
      <w:r w:rsidRPr="0027376A">
        <w:rPr>
          <w:rFonts w:ascii="Times New Roman" w:hAnsi="Times New Roman" w:cs="Times New Roman"/>
          <w:i/>
          <w:iCs/>
          <w:spacing w:val="1"/>
          <w:lang w:val="sr-Cyrl-CS"/>
        </w:rPr>
        <w:t xml:space="preserve"> </w:t>
      </w:r>
      <w:r w:rsidRPr="0027376A">
        <w:rPr>
          <w:rFonts w:ascii="Times New Roman" w:hAnsi="Times New Roman" w:cs="Times New Roman"/>
          <w:i/>
          <w:iCs/>
          <w:lang w:val="sr-Cyrl-CS"/>
        </w:rPr>
        <w:t>о</w:t>
      </w:r>
      <w:r w:rsidRPr="0027376A">
        <w:rPr>
          <w:rFonts w:ascii="Times New Roman" w:hAnsi="Times New Roman" w:cs="Times New Roman"/>
          <w:i/>
          <w:iCs/>
          <w:spacing w:val="1"/>
          <w:lang w:val="sr-Cyrl-CS"/>
        </w:rPr>
        <w:t>в</w:t>
      </w:r>
      <w:r w:rsidRPr="0027376A">
        <w:rPr>
          <w:rFonts w:ascii="Times New Roman" w:hAnsi="Times New Roman" w:cs="Times New Roman"/>
          <w:i/>
          <w:iCs/>
          <w:spacing w:val="-1"/>
          <w:lang w:val="sr-Cyrl-CS"/>
        </w:rPr>
        <w:t>е</w:t>
      </w:r>
      <w:r w:rsidRPr="0027376A">
        <w:rPr>
          <w:rFonts w:ascii="Times New Roman" w:hAnsi="Times New Roman" w:cs="Times New Roman"/>
          <w:i/>
          <w:iCs/>
          <w:lang w:val="sr-Cyrl-CS"/>
        </w:rPr>
        <w:t>р</w:t>
      </w:r>
      <w:r w:rsidRPr="0027376A">
        <w:rPr>
          <w:rFonts w:ascii="Times New Roman" w:hAnsi="Times New Roman" w:cs="Times New Roman"/>
          <w:i/>
          <w:iCs/>
          <w:spacing w:val="-1"/>
          <w:lang w:val="sr-Cyrl-CS"/>
        </w:rPr>
        <w:t>е</w:t>
      </w:r>
      <w:r w:rsidRPr="0027376A">
        <w:rPr>
          <w:rFonts w:ascii="Times New Roman" w:hAnsi="Times New Roman" w:cs="Times New Roman"/>
          <w:i/>
          <w:iCs/>
          <w:lang w:val="sr-Cyrl-CS"/>
        </w:rPr>
        <w:t>н</w:t>
      </w:r>
      <w:r w:rsidRPr="0027376A">
        <w:rPr>
          <w:rFonts w:ascii="Times New Roman" w:hAnsi="Times New Roman" w:cs="Times New Roman"/>
          <w:i/>
          <w:iCs/>
          <w:spacing w:val="1"/>
          <w:lang w:val="sr-Cyrl-CS"/>
        </w:rPr>
        <w:t xml:space="preserve"> </w:t>
      </w:r>
      <w:r w:rsidRPr="0027376A">
        <w:rPr>
          <w:rFonts w:ascii="Times New Roman" w:hAnsi="Times New Roman" w:cs="Times New Roman"/>
          <w:i/>
          <w:iCs/>
          <w:lang w:val="sr-Cyrl-CS"/>
        </w:rPr>
        <w:t>и</w:t>
      </w:r>
      <w:r w:rsidRPr="0027376A">
        <w:rPr>
          <w:rFonts w:ascii="Times New Roman" w:hAnsi="Times New Roman" w:cs="Times New Roman"/>
          <w:lang w:val="sr-Cyrl-CS"/>
        </w:rPr>
        <w:t xml:space="preserve"> </w:t>
      </w:r>
      <w:r w:rsidRPr="0027376A">
        <w:rPr>
          <w:rFonts w:ascii="Times New Roman" w:hAnsi="Times New Roman" w:cs="Times New Roman"/>
          <w:i/>
          <w:iCs/>
          <w:lang w:val="sr-Cyrl-CS"/>
        </w:rPr>
        <w:t>потпи</w:t>
      </w:r>
      <w:r w:rsidRPr="0027376A">
        <w:rPr>
          <w:rFonts w:ascii="Times New Roman" w:hAnsi="Times New Roman" w:cs="Times New Roman"/>
          <w:i/>
          <w:iCs/>
          <w:spacing w:val="-1"/>
          <w:lang w:val="sr-Cyrl-CS"/>
        </w:rPr>
        <w:t>с</w:t>
      </w:r>
      <w:r w:rsidRPr="0027376A">
        <w:rPr>
          <w:rFonts w:ascii="Times New Roman" w:hAnsi="Times New Roman" w:cs="Times New Roman"/>
          <w:i/>
          <w:iCs/>
          <w:lang w:val="sr-Cyrl-CS"/>
        </w:rPr>
        <w:t>ан</w:t>
      </w:r>
      <w:r w:rsidRPr="0027376A">
        <w:rPr>
          <w:rFonts w:ascii="Times New Roman" w:hAnsi="Times New Roman" w:cs="Times New Roman"/>
          <w:i/>
          <w:iCs/>
          <w:spacing w:val="32"/>
          <w:lang w:val="sr-Cyrl-CS"/>
        </w:rPr>
        <w:t xml:space="preserve"> </w:t>
      </w:r>
      <w:r w:rsidRPr="0027376A">
        <w:rPr>
          <w:rFonts w:ascii="Times New Roman" w:hAnsi="Times New Roman" w:cs="Times New Roman"/>
          <w:i/>
          <w:iCs/>
          <w:lang w:val="sr-Cyrl-CS"/>
        </w:rPr>
        <w:t>од</w:t>
      </w:r>
      <w:r w:rsidRPr="0027376A">
        <w:rPr>
          <w:rFonts w:ascii="Times New Roman" w:hAnsi="Times New Roman" w:cs="Times New Roman"/>
          <w:i/>
          <w:iCs/>
          <w:spacing w:val="38"/>
          <w:lang w:val="sr-Cyrl-CS"/>
        </w:rPr>
        <w:t xml:space="preserve"> </w:t>
      </w:r>
      <w:r w:rsidRPr="0027376A">
        <w:rPr>
          <w:rFonts w:ascii="Times New Roman" w:hAnsi="Times New Roman" w:cs="Times New Roman"/>
          <w:i/>
          <w:iCs/>
          <w:spacing w:val="-1"/>
          <w:lang w:val="sr-Cyrl-CS"/>
        </w:rPr>
        <w:t>с</w:t>
      </w:r>
      <w:r w:rsidRPr="0027376A">
        <w:rPr>
          <w:rFonts w:ascii="Times New Roman" w:hAnsi="Times New Roman" w:cs="Times New Roman"/>
          <w:i/>
          <w:iCs/>
          <w:lang w:val="sr-Cyrl-CS"/>
        </w:rPr>
        <w:t>тра</w:t>
      </w:r>
      <w:r w:rsidRPr="0027376A">
        <w:rPr>
          <w:rFonts w:ascii="Times New Roman" w:hAnsi="Times New Roman" w:cs="Times New Roman"/>
          <w:i/>
          <w:iCs/>
          <w:spacing w:val="1"/>
          <w:lang w:val="sr-Cyrl-CS"/>
        </w:rPr>
        <w:t>н</w:t>
      </w:r>
      <w:r w:rsidRPr="0027376A">
        <w:rPr>
          <w:rFonts w:ascii="Times New Roman" w:hAnsi="Times New Roman" w:cs="Times New Roman"/>
          <w:i/>
          <w:iCs/>
          <w:lang w:val="sr-Cyrl-CS"/>
        </w:rPr>
        <w:t>е</w:t>
      </w:r>
      <w:r w:rsidRPr="0027376A">
        <w:rPr>
          <w:rFonts w:ascii="Times New Roman" w:hAnsi="Times New Roman" w:cs="Times New Roman"/>
          <w:i/>
          <w:iCs/>
          <w:spacing w:val="38"/>
          <w:lang w:val="sr-Cyrl-CS"/>
        </w:rPr>
        <w:t xml:space="preserve"> </w:t>
      </w:r>
      <w:r w:rsidRPr="0027376A">
        <w:rPr>
          <w:rFonts w:ascii="Times New Roman" w:hAnsi="Times New Roman" w:cs="Times New Roman"/>
          <w:i/>
          <w:iCs/>
          <w:lang w:val="sr-Cyrl-CS"/>
        </w:rPr>
        <w:t>о</w:t>
      </w:r>
      <w:r w:rsidRPr="0027376A">
        <w:rPr>
          <w:rFonts w:ascii="Times New Roman" w:hAnsi="Times New Roman" w:cs="Times New Roman"/>
          <w:i/>
          <w:iCs/>
          <w:spacing w:val="1"/>
          <w:lang w:val="sr-Cyrl-CS"/>
        </w:rPr>
        <w:t>вл</w:t>
      </w:r>
      <w:r w:rsidRPr="0027376A">
        <w:rPr>
          <w:rFonts w:ascii="Times New Roman" w:hAnsi="Times New Roman" w:cs="Times New Roman"/>
          <w:i/>
          <w:iCs/>
          <w:lang w:val="sr-Cyrl-CS"/>
        </w:rPr>
        <w:t>а</w:t>
      </w:r>
      <w:r w:rsidRPr="0027376A">
        <w:rPr>
          <w:rFonts w:ascii="Times New Roman" w:hAnsi="Times New Roman" w:cs="Times New Roman"/>
          <w:i/>
          <w:iCs/>
          <w:spacing w:val="1"/>
          <w:lang w:val="sr-Cyrl-CS"/>
        </w:rPr>
        <w:t>ш</w:t>
      </w:r>
      <w:r w:rsidRPr="0027376A">
        <w:rPr>
          <w:rFonts w:ascii="Times New Roman" w:hAnsi="Times New Roman" w:cs="Times New Roman"/>
          <w:i/>
          <w:iCs/>
          <w:lang w:val="sr-Cyrl-CS"/>
        </w:rPr>
        <w:t>ћ</w:t>
      </w:r>
      <w:r w:rsidRPr="0027376A">
        <w:rPr>
          <w:rFonts w:ascii="Times New Roman" w:hAnsi="Times New Roman" w:cs="Times New Roman"/>
          <w:i/>
          <w:iCs/>
          <w:spacing w:val="-1"/>
          <w:lang w:val="sr-Cyrl-CS"/>
        </w:rPr>
        <w:t>е</w:t>
      </w:r>
      <w:r w:rsidRPr="0027376A">
        <w:rPr>
          <w:rFonts w:ascii="Times New Roman" w:hAnsi="Times New Roman" w:cs="Times New Roman"/>
          <w:i/>
          <w:iCs/>
          <w:spacing w:val="1"/>
          <w:lang w:val="sr-Cyrl-CS"/>
        </w:rPr>
        <w:t>н</w:t>
      </w:r>
      <w:r w:rsidRPr="0027376A">
        <w:rPr>
          <w:rFonts w:ascii="Times New Roman" w:hAnsi="Times New Roman" w:cs="Times New Roman"/>
          <w:i/>
          <w:iCs/>
          <w:lang w:val="sr-Cyrl-CS"/>
        </w:rPr>
        <w:t>ог</w:t>
      </w:r>
      <w:r w:rsidRPr="0027376A">
        <w:rPr>
          <w:rFonts w:ascii="Times New Roman" w:hAnsi="Times New Roman" w:cs="Times New Roman"/>
          <w:i/>
          <w:iCs/>
          <w:spacing w:val="31"/>
          <w:lang w:val="sr-Cyrl-CS"/>
        </w:rPr>
        <w:t xml:space="preserve"> </w:t>
      </w:r>
      <w:r w:rsidRPr="0027376A">
        <w:rPr>
          <w:rFonts w:ascii="Times New Roman" w:hAnsi="Times New Roman" w:cs="Times New Roman"/>
          <w:i/>
          <w:iCs/>
          <w:spacing w:val="1"/>
          <w:lang w:val="sr-Cyrl-CS"/>
        </w:rPr>
        <w:t>л</w:t>
      </w:r>
      <w:r w:rsidRPr="0027376A">
        <w:rPr>
          <w:rFonts w:ascii="Times New Roman" w:hAnsi="Times New Roman" w:cs="Times New Roman"/>
          <w:i/>
          <w:iCs/>
          <w:lang w:val="sr-Cyrl-CS"/>
        </w:rPr>
        <w:t>ица</w:t>
      </w:r>
      <w:r w:rsidRPr="0027376A">
        <w:rPr>
          <w:rFonts w:ascii="Times New Roman" w:hAnsi="Times New Roman" w:cs="Times New Roman"/>
          <w:i/>
          <w:iCs/>
          <w:spacing w:val="35"/>
          <w:lang w:val="sr-Cyrl-RS"/>
        </w:rPr>
        <w:t xml:space="preserve"> </w:t>
      </w:r>
      <w:r w:rsidRPr="0027376A">
        <w:rPr>
          <w:rFonts w:ascii="Times New Roman" w:hAnsi="Times New Roman" w:cs="Times New Roman"/>
          <w:i/>
          <w:iCs/>
          <w:spacing w:val="1"/>
          <w:lang w:val="sr-Cyrl-CS"/>
        </w:rPr>
        <w:t xml:space="preserve">сваког подизвођача, односно сваког понуђача из групе понуђача. </w:t>
      </w:r>
      <w:r w:rsidRPr="0027376A">
        <w:rPr>
          <w:rFonts w:ascii="Times New Roman" w:hAnsi="Times New Roman" w:cs="Times New Roman"/>
          <w:b/>
          <w:i/>
          <w:iCs/>
          <w:spacing w:val="1"/>
          <w:lang w:val="sr-Cyrl-CS"/>
        </w:rPr>
        <w:t>Изјаву копирати у довољном броју примерак</w:t>
      </w:r>
      <w:r w:rsidRPr="0027376A">
        <w:rPr>
          <w:rFonts w:ascii="Times New Roman" w:hAnsi="Times New Roman" w:cs="Times New Roman"/>
          <w:b/>
          <w:i/>
          <w:iCs/>
          <w:spacing w:val="1"/>
        </w:rPr>
        <w:t>a</w:t>
      </w:r>
      <w:r w:rsidRPr="0027376A">
        <w:rPr>
          <w:rFonts w:ascii="Times New Roman" w:hAnsi="Times New Roman" w:cs="Times New Roman"/>
          <w:b/>
          <w:i/>
          <w:iCs/>
          <w:spacing w:val="1"/>
          <w:lang w:val="sr-Cyrl-CS"/>
        </w:rPr>
        <w:t>.</w:t>
      </w:r>
    </w:p>
    <w:sectPr w:rsidR="00797F40" w:rsidRPr="0027376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925" w:rsidRDefault="00E67925">
      <w:pPr>
        <w:spacing w:after="0" w:line="240" w:lineRule="auto"/>
      </w:pPr>
      <w:r>
        <w:separator/>
      </w:r>
    </w:p>
  </w:endnote>
  <w:endnote w:type="continuationSeparator" w:id="0">
    <w:p w:rsidR="00E67925" w:rsidRDefault="00E67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Yu C Helvetica">
    <w:altName w:val="Courier New"/>
    <w:charset w:val="00"/>
    <w:family w:val="swiss"/>
    <w:pitch w:val="variable"/>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ir Helv">
    <w:altName w:val="Courier New"/>
    <w:charset w:val="00"/>
    <w:family w:val="swiss"/>
    <w:pitch w:val="variable"/>
    <w:sig w:usb0="00000083" w:usb1="00000000" w:usb2="00000000" w:usb3="00000000" w:csb0="00000009"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503" w:rsidRDefault="002F55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868656"/>
      <w:docPartObj>
        <w:docPartGallery w:val="Page Numbers (Bottom of Page)"/>
        <w:docPartUnique/>
      </w:docPartObj>
    </w:sdtPr>
    <w:sdtEndPr>
      <w:rPr>
        <w:noProof/>
      </w:rPr>
    </w:sdtEndPr>
    <w:sdtContent>
      <w:p w:rsidR="002F5503" w:rsidRDefault="002F5503">
        <w:pPr>
          <w:pStyle w:val="Footer"/>
          <w:jc w:val="center"/>
        </w:pPr>
        <w:r>
          <w:fldChar w:fldCharType="begin"/>
        </w:r>
        <w:r>
          <w:instrText xml:space="preserve"> PAGE   \* MERGEFORMAT </w:instrText>
        </w:r>
        <w:r>
          <w:fldChar w:fldCharType="separate"/>
        </w:r>
        <w:r w:rsidR="0039509D">
          <w:rPr>
            <w:noProof/>
          </w:rPr>
          <w:t>2</w:t>
        </w:r>
        <w:r>
          <w:rPr>
            <w:noProof/>
          </w:rPr>
          <w:fldChar w:fldCharType="end"/>
        </w:r>
      </w:p>
    </w:sdtContent>
  </w:sdt>
  <w:p w:rsidR="002F5503" w:rsidRDefault="002F55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503" w:rsidRDefault="002F55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925" w:rsidRDefault="00E67925">
      <w:pPr>
        <w:spacing w:after="0" w:line="240" w:lineRule="auto"/>
      </w:pPr>
      <w:r>
        <w:separator/>
      </w:r>
    </w:p>
  </w:footnote>
  <w:footnote w:type="continuationSeparator" w:id="0">
    <w:p w:rsidR="00E67925" w:rsidRDefault="00E67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503" w:rsidRDefault="002F55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503" w:rsidRDefault="002F55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503" w:rsidRDefault="002F55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4">
    <w:nsid w:val="0000074D"/>
    <w:multiLevelType w:val="hybridMultilevel"/>
    <w:tmpl w:val="00004DC8"/>
    <w:lvl w:ilvl="0" w:tplc="00006443">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4026D1C"/>
    <w:multiLevelType w:val="hybridMultilevel"/>
    <w:tmpl w:val="D2384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63E20C4"/>
    <w:multiLevelType w:val="hybridMultilevel"/>
    <w:tmpl w:val="78F4BF8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06D2505C"/>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7877B94"/>
    <w:multiLevelType w:val="hybridMultilevel"/>
    <w:tmpl w:val="6D6C306C"/>
    <w:lvl w:ilvl="0" w:tplc="10BE9660">
      <w:start w:val="1"/>
      <w:numFmt w:val="decimal"/>
      <w:lvlText w:val="%1."/>
      <w:lvlJc w:val="left"/>
      <w:pPr>
        <w:ind w:left="720" w:hanging="360"/>
      </w:pPr>
      <w:rPr>
        <w:rFonts w:cs="Times New Roman"/>
        <w:b/>
      </w:rPr>
    </w:lvl>
    <w:lvl w:ilvl="1" w:tplc="081A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09DC6CCE"/>
    <w:multiLevelType w:val="hybridMultilevel"/>
    <w:tmpl w:val="DBC80956"/>
    <w:lvl w:ilvl="0" w:tplc="081A0001">
      <w:start w:val="1"/>
      <w:numFmt w:val="bullet"/>
      <w:lvlText w:val=""/>
      <w:lvlJc w:val="left"/>
      <w:pPr>
        <w:tabs>
          <w:tab w:val="num" w:pos="2880"/>
        </w:tabs>
        <w:ind w:left="2880" w:hanging="360"/>
      </w:pPr>
      <w:rPr>
        <w:rFonts w:ascii="Symbol" w:hAnsi="Symbol" w:hint="default"/>
        <w:b/>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0D7456D7"/>
    <w:multiLevelType w:val="hybridMultilevel"/>
    <w:tmpl w:val="EF461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0FAF4D01"/>
    <w:multiLevelType w:val="hybridMultilevel"/>
    <w:tmpl w:val="C6C02AEE"/>
    <w:lvl w:ilvl="0" w:tplc="BBDECD8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7B5D01"/>
    <w:multiLevelType w:val="hybridMultilevel"/>
    <w:tmpl w:val="5F92B6F2"/>
    <w:lvl w:ilvl="0" w:tplc="04090001">
      <w:start w:val="1"/>
      <w:numFmt w:val="bullet"/>
      <w:lvlText w:val=""/>
      <w:lvlJc w:val="left"/>
      <w:pPr>
        <w:ind w:left="1428" w:hanging="360"/>
      </w:pPr>
      <w:rPr>
        <w:rFonts w:ascii="Symbol" w:hAnsi="Symbol" w:hint="default"/>
        <w:color w:val="auto"/>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nsid w:val="1C814394"/>
    <w:multiLevelType w:val="hybridMultilevel"/>
    <w:tmpl w:val="0E08C1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DA91ED9"/>
    <w:multiLevelType w:val="hybridMultilevel"/>
    <w:tmpl w:val="6F962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0B50A82"/>
    <w:multiLevelType w:val="hybridMultilevel"/>
    <w:tmpl w:val="C0007086"/>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229016C1"/>
    <w:multiLevelType w:val="hybridMultilevel"/>
    <w:tmpl w:val="4CDADA64"/>
    <w:lvl w:ilvl="0" w:tplc="10AE49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3826987"/>
    <w:multiLevelType w:val="hybridMultilevel"/>
    <w:tmpl w:val="15A22D10"/>
    <w:lvl w:ilvl="0" w:tplc="3D6A90E4">
      <w:start w:val="1"/>
      <w:numFmt w:val="decimal"/>
      <w:lvlText w:val="%1."/>
      <w:lvlJc w:val="left"/>
      <w:pPr>
        <w:ind w:left="383" w:hanging="360"/>
      </w:pPr>
      <w:rPr>
        <w:rFonts w:cs="Times New Roman" w:hint="default"/>
        <w:b/>
        <w:color w:val="000000"/>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8">
    <w:nsid w:val="28760246"/>
    <w:multiLevelType w:val="hybridMultilevel"/>
    <w:tmpl w:val="192E6BBE"/>
    <w:lvl w:ilvl="0" w:tplc="04090001">
      <w:start w:val="1"/>
      <w:numFmt w:val="bullet"/>
      <w:lvlText w:val=""/>
      <w:lvlJc w:val="left"/>
      <w:pPr>
        <w:tabs>
          <w:tab w:val="num" w:pos="644"/>
        </w:tabs>
        <w:ind w:left="644" w:hanging="360"/>
      </w:pPr>
      <w:rPr>
        <w:rFonts w:ascii="Symbol" w:hAnsi="Symbol" w:hint="default"/>
      </w:rPr>
    </w:lvl>
    <w:lvl w:ilvl="1" w:tplc="542A3ED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2FDB2B24"/>
    <w:multiLevelType w:val="hybridMultilevel"/>
    <w:tmpl w:val="364EC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1C918FA"/>
    <w:multiLevelType w:val="hybridMultilevel"/>
    <w:tmpl w:val="D632E7AA"/>
    <w:lvl w:ilvl="0" w:tplc="081A0001">
      <w:start w:val="1"/>
      <w:numFmt w:val="bullet"/>
      <w:lvlText w:val=""/>
      <w:lvlJc w:val="left"/>
      <w:pPr>
        <w:tabs>
          <w:tab w:val="num" w:pos="927"/>
        </w:tabs>
        <w:ind w:left="927" w:hanging="360"/>
      </w:pPr>
      <w:rPr>
        <w:rFonts w:ascii="Symbol" w:hAnsi="Symbol" w:hint="default"/>
        <w:b/>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1647" w:hanging="360"/>
      </w:pPr>
      <w:rPr>
        <w:rFonts w:ascii="Wingdings" w:hAnsi="Wingdings" w:hint="default"/>
      </w:rPr>
    </w:lvl>
    <w:lvl w:ilvl="3" w:tplc="0409000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21">
    <w:nsid w:val="38DB595D"/>
    <w:multiLevelType w:val="hybridMultilevel"/>
    <w:tmpl w:val="E4A41312"/>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2">
    <w:nsid w:val="3AB040C6"/>
    <w:multiLevelType w:val="hybridMultilevel"/>
    <w:tmpl w:val="75EE8F20"/>
    <w:lvl w:ilvl="0" w:tplc="BBDECD8A">
      <w:start w:val="1"/>
      <w:numFmt w:val="bullet"/>
      <w:lvlText w:val="-"/>
      <w:lvlJc w:val="left"/>
      <w:pPr>
        <w:ind w:left="1428" w:hanging="360"/>
      </w:pPr>
      <w:rPr>
        <w:rFonts w:ascii="Calibri" w:hAnsi="Calibri"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nsid w:val="3AB567F5"/>
    <w:multiLevelType w:val="hybridMultilevel"/>
    <w:tmpl w:val="DD8E1BA2"/>
    <w:lvl w:ilvl="0" w:tplc="BBCE5D86">
      <w:start w:val="1"/>
      <w:numFmt w:val="bullet"/>
      <w:lvlText w:val="-"/>
      <w:lvlJc w:val="left"/>
      <w:pPr>
        <w:ind w:left="144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3B624EA1"/>
    <w:multiLevelType w:val="hybridMultilevel"/>
    <w:tmpl w:val="701EA136"/>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6">
    <w:nsid w:val="49F27C3E"/>
    <w:multiLevelType w:val="hybridMultilevel"/>
    <w:tmpl w:val="015A14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nsid w:val="4B912B60"/>
    <w:multiLevelType w:val="hybridMultilevel"/>
    <w:tmpl w:val="9DEE42FC"/>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215054"/>
    <w:multiLevelType w:val="hybridMultilevel"/>
    <w:tmpl w:val="E36A0F40"/>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4B61793"/>
    <w:multiLevelType w:val="hybridMultilevel"/>
    <w:tmpl w:val="EF149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0A09D3"/>
    <w:multiLevelType w:val="hybridMultilevel"/>
    <w:tmpl w:val="3104B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C60523"/>
    <w:multiLevelType w:val="hybridMultilevel"/>
    <w:tmpl w:val="C1BE43A0"/>
    <w:lvl w:ilvl="0" w:tplc="2D4ADC26">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585576E6"/>
    <w:multiLevelType w:val="hybridMultilevel"/>
    <w:tmpl w:val="C480E582"/>
    <w:lvl w:ilvl="0" w:tplc="7E1C6C80">
      <w:start w:val="1"/>
      <w:numFmt w:val="decimal"/>
      <w:lvlText w:val="%1."/>
      <w:lvlJc w:val="left"/>
      <w:pPr>
        <w:ind w:left="1074" w:hanging="360"/>
      </w:p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start w:val="1"/>
      <w:numFmt w:val="lowerLetter"/>
      <w:lvlText w:val="%5."/>
      <w:lvlJc w:val="left"/>
      <w:pPr>
        <w:ind w:left="3954" w:hanging="360"/>
      </w:pPr>
    </w:lvl>
    <w:lvl w:ilvl="5" w:tplc="0409001B">
      <w:start w:val="1"/>
      <w:numFmt w:val="lowerRoman"/>
      <w:lvlText w:val="%6."/>
      <w:lvlJc w:val="right"/>
      <w:pPr>
        <w:ind w:left="4674" w:hanging="180"/>
      </w:pPr>
    </w:lvl>
    <w:lvl w:ilvl="6" w:tplc="0409000F">
      <w:start w:val="1"/>
      <w:numFmt w:val="decimal"/>
      <w:lvlText w:val="%7."/>
      <w:lvlJc w:val="left"/>
      <w:pPr>
        <w:ind w:left="5394" w:hanging="360"/>
      </w:pPr>
    </w:lvl>
    <w:lvl w:ilvl="7" w:tplc="04090019">
      <w:start w:val="1"/>
      <w:numFmt w:val="lowerLetter"/>
      <w:lvlText w:val="%8."/>
      <w:lvlJc w:val="left"/>
      <w:pPr>
        <w:ind w:left="6114" w:hanging="360"/>
      </w:pPr>
    </w:lvl>
    <w:lvl w:ilvl="8" w:tplc="0409001B">
      <w:start w:val="1"/>
      <w:numFmt w:val="lowerRoman"/>
      <w:lvlText w:val="%9."/>
      <w:lvlJc w:val="right"/>
      <w:pPr>
        <w:ind w:left="6834" w:hanging="180"/>
      </w:pPr>
    </w:lvl>
  </w:abstractNum>
  <w:abstractNum w:abstractNumId="33">
    <w:nsid w:val="5DC064DE"/>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FDF2ED7"/>
    <w:multiLevelType w:val="hybridMultilevel"/>
    <w:tmpl w:val="4EB63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0D76B3E"/>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38F2C78"/>
    <w:multiLevelType w:val="hybridMultilevel"/>
    <w:tmpl w:val="8AD0F4AE"/>
    <w:lvl w:ilvl="0" w:tplc="2D4ADC26">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658D0FF6"/>
    <w:multiLevelType w:val="multilevel"/>
    <w:tmpl w:val="FBA47C62"/>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8">
    <w:nsid w:val="65A64DE3"/>
    <w:multiLevelType w:val="hybridMultilevel"/>
    <w:tmpl w:val="705AA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62D0669"/>
    <w:multiLevelType w:val="hybridMultilevel"/>
    <w:tmpl w:val="9430A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84328E4"/>
    <w:multiLevelType w:val="hybridMultilevel"/>
    <w:tmpl w:val="FEE65ED2"/>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1">
    <w:nsid w:val="6B2F48A1"/>
    <w:multiLevelType w:val="hybridMultilevel"/>
    <w:tmpl w:val="0A84B6C8"/>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86774B"/>
    <w:multiLevelType w:val="hybridMultilevel"/>
    <w:tmpl w:val="75C8D7AC"/>
    <w:lvl w:ilvl="0" w:tplc="359AC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5A4699"/>
    <w:multiLevelType w:val="hybridMultilevel"/>
    <w:tmpl w:val="C91A7540"/>
    <w:lvl w:ilvl="0" w:tplc="241A0011">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4">
    <w:nsid w:val="7DCF3F85"/>
    <w:multiLevelType w:val="hybridMultilevel"/>
    <w:tmpl w:val="296A3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7"/>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6"/>
  </w:num>
  <w:num w:numId="5">
    <w:abstractNumId w:val="10"/>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8"/>
  </w:num>
  <w:num w:numId="9">
    <w:abstractNumId w:val="3"/>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0"/>
  </w:num>
  <w:num w:numId="18">
    <w:abstractNumId w:val="27"/>
  </w:num>
  <w:num w:numId="19">
    <w:abstractNumId w:val="41"/>
  </w:num>
  <w:num w:numId="20">
    <w:abstractNumId w:val="24"/>
  </w:num>
  <w:num w:numId="21">
    <w:abstractNumId w:val="4"/>
  </w:num>
  <w:num w:numId="22">
    <w:abstractNumId w:val="9"/>
  </w:num>
  <w:num w:numId="23">
    <w:abstractNumId w:val="20"/>
  </w:num>
  <w:num w:numId="24">
    <w:abstractNumId w:val="13"/>
  </w:num>
  <w:num w:numId="25">
    <w:abstractNumId w:val="19"/>
  </w:num>
  <w:num w:numId="26">
    <w:abstractNumId w:val="44"/>
  </w:num>
  <w:num w:numId="27">
    <w:abstractNumId w:val="34"/>
  </w:num>
  <w:num w:numId="28">
    <w:abstractNumId w:val="14"/>
  </w:num>
  <w:num w:numId="29">
    <w:abstractNumId w:val="39"/>
  </w:num>
  <w:num w:numId="30">
    <w:abstractNumId w:val="5"/>
  </w:num>
  <w:num w:numId="31">
    <w:abstractNumId w:val="17"/>
  </w:num>
  <w:num w:numId="32">
    <w:abstractNumId w:val="29"/>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6"/>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7"/>
  </w:num>
  <w:num w:numId="39">
    <w:abstractNumId w:val="35"/>
  </w:num>
  <w:num w:numId="40">
    <w:abstractNumId w:val="11"/>
  </w:num>
  <w:num w:numId="41">
    <w:abstractNumId w:val="12"/>
  </w:num>
  <w:num w:numId="42">
    <w:abstractNumId w:val="22"/>
  </w:num>
  <w:num w:numId="43">
    <w:abstractNumId w:val="16"/>
  </w:num>
  <w:num w:numId="44">
    <w:abstractNumId w:val="36"/>
  </w:num>
  <w:num w:numId="45">
    <w:abstractNumId w:val="31"/>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F40"/>
    <w:rsid w:val="000624C2"/>
    <w:rsid w:val="000C1156"/>
    <w:rsid w:val="00111398"/>
    <w:rsid w:val="0027376A"/>
    <w:rsid w:val="002A74E5"/>
    <w:rsid w:val="002F5503"/>
    <w:rsid w:val="00305FCE"/>
    <w:rsid w:val="003171D7"/>
    <w:rsid w:val="003652A2"/>
    <w:rsid w:val="0039509D"/>
    <w:rsid w:val="0055194F"/>
    <w:rsid w:val="005938E7"/>
    <w:rsid w:val="006744FF"/>
    <w:rsid w:val="007506C1"/>
    <w:rsid w:val="007632B7"/>
    <w:rsid w:val="00776FA9"/>
    <w:rsid w:val="00797F40"/>
    <w:rsid w:val="007F20CB"/>
    <w:rsid w:val="008A39A3"/>
    <w:rsid w:val="009D0C27"/>
    <w:rsid w:val="009D4FCD"/>
    <w:rsid w:val="009D617B"/>
    <w:rsid w:val="009F4E9A"/>
    <w:rsid w:val="00A036EB"/>
    <w:rsid w:val="00A11319"/>
    <w:rsid w:val="00CF56F6"/>
    <w:rsid w:val="00D0380F"/>
    <w:rsid w:val="00D23486"/>
    <w:rsid w:val="00D27BAB"/>
    <w:rsid w:val="00DD2F15"/>
    <w:rsid w:val="00E67453"/>
    <w:rsid w:val="00E67925"/>
    <w:rsid w:val="00EB1EEF"/>
    <w:rsid w:val="00F7601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F40"/>
    <w:rPr>
      <w:lang w:val="en-US"/>
    </w:rPr>
  </w:style>
  <w:style w:type="paragraph" w:styleId="Heading1">
    <w:name w:val="heading 1"/>
    <w:basedOn w:val="Normal"/>
    <w:next w:val="Normal"/>
    <w:link w:val="Heading1Char"/>
    <w:qFormat/>
    <w:rsid w:val="00797F40"/>
    <w:pPr>
      <w:keepNext/>
      <w:spacing w:after="0" w:line="240" w:lineRule="auto"/>
      <w:ind w:firstLine="720"/>
      <w:jc w:val="both"/>
      <w:outlineLvl w:val="0"/>
    </w:pPr>
    <w:rPr>
      <w:rFonts w:ascii="Yu C Helvetica" w:eastAsia="Times New Roman" w:hAnsi="Yu C Helvetica" w:cs="Arial"/>
      <w:b/>
      <w:bCs/>
      <w:sz w:val="24"/>
      <w:szCs w:val="24"/>
    </w:rPr>
  </w:style>
  <w:style w:type="paragraph" w:styleId="Heading2">
    <w:name w:val="heading 2"/>
    <w:basedOn w:val="Normal"/>
    <w:next w:val="Normal"/>
    <w:link w:val="Heading2Char"/>
    <w:autoRedefine/>
    <w:qFormat/>
    <w:rsid w:val="00797F40"/>
    <w:pPr>
      <w:keepNext/>
      <w:spacing w:before="120" w:after="120" w:line="240" w:lineRule="auto"/>
      <w:jc w:val="center"/>
      <w:outlineLvl w:val="1"/>
    </w:pPr>
    <w:rPr>
      <w:rFonts w:ascii="Times New Roman" w:eastAsia="Times New Roman" w:hAnsi="Times New Roman" w:cs="Times New Roman"/>
      <w:b/>
      <w:bCs/>
      <w:iCs/>
      <w:noProof/>
      <w:sz w:val="24"/>
      <w:szCs w:val="24"/>
      <w:lang w:val="sr-Cyrl-RS" w:eastAsia="sr-Latn-CS"/>
    </w:rPr>
  </w:style>
  <w:style w:type="paragraph" w:styleId="Heading3">
    <w:name w:val="heading 3"/>
    <w:basedOn w:val="Normal"/>
    <w:next w:val="Normal"/>
    <w:link w:val="Heading3Char"/>
    <w:qFormat/>
    <w:rsid w:val="00797F40"/>
    <w:pPr>
      <w:keepNext/>
      <w:spacing w:before="120" w:after="120" w:line="240" w:lineRule="auto"/>
      <w:jc w:val="center"/>
      <w:outlineLvl w:val="2"/>
    </w:pPr>
    <w:rPr>
      <w:rFonts w:ascii="Yu C Helvetica" w:eastAsia="Times New Roman" w:hAnsi="Yu C Helvetica" w:cs="Times New Roman"/>
      <w:b/>
      <w:sz w:val="14"/>
      <w:szCs w:val="24"/>
      <w:lang w:val="x-none" w:eastAsia="x-none"/>
    </w:rPr>
  </w:style>
  <w:style w:type="paragraph" w:styleId="Heading4">
    <w:name w:val="heading 4"/>
    <w:basedOn w:val="Normal"/>
    <w:next w:val="Normal"/>
    <w:link w:val="Heading4Char"/>
    <w:qFormat/>
    <w:rsid w:val="00797F40"/>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Heading5">
    <w:name w:val="heading 5"/>
    <w:basedOn w:val="Normal"/>
    <w:next w:val="Normal"/>
    <w:link w:val="Heading5Char"/>
    <w:qFormat/>
    <w:rsid w:val="00797F40"/>
    <w:pPr>
      <w:spacing w:before="240" w:after="60" w:line="240" w:lineRule="auto"/>
      <w:outlineLvl w:val="4"/>
    </w:pPr>
    <w:rPr>
      <w:rFonts w:ascii="Yu C Helvetica" w:eastAsia="Times New Roman" w:hAnsi="Yu C Helvetica" w:cs="Times New Roman"/>
      <w:b/>
      <w:bCs/>
      <w:i/>
      <w:iCs/>
      <w:sz w:val="26"/>
      <w:szCs w:val="26"/>
      <w:lang w:val="x-none" w:eastAsia="x-none"/>
    </w:rPr>
  </w:style>
  <w:style w:type="paragraph" w:styleId="Heading6">
    <w:name w:val="heading 6"/>
    <w:basedOn w:val="Normal"/>
    <w:next w:val="Normal"/>
    <w:link w:val="Heading6Char"/>
    <w:uiPriority w:val="9"/>
    <w:qFormat/>
    <w:rsid w:val="00797F40"/>
    <w:pPr>
      <w:spacing w:before="240" w:after="60" w:line="240" w:lineRule="auto"/>
      <w:outlineLvl w:val="5"/>
    </w:pPr>
    <w:rPr>
      <w:rFonts w:ascii="Times New Roman" w:eastAsia="Times New Roman" w:hAnsi="Times New Roman" w:cs="Times New Roman"/>
      <w:b/>
      <w:bCs/>
      <w:lang w:val="x-none" w:eastAsia="x-none"/>
    </w:rPr>
  </w:style>
  <w:style w:type="paragraph" w:styleId="Heading7">
    <w:name w:val="heading 7"/>
    <w:basedOn w:val="Normal"/>
    <w:next w:val="Normal"/>
    <w:link w:val="Heading7Char"/>
    <w:qFormat/>
    <w:rsid w:val="00797F40"/>
    <w:pPr>
      <w:spacing w:before="240" w:after="60" w:line="240" w:lineRule="auto"/>
      <w:outlineLvl w:val="6"/>
    </w:pPr>
    <w:rPr>
      <w:rFonts w:ascii="Times New Roman" w:eastAsia="Times New Roman" w:hAnsi="Times New Roman" w:cs="Times New Roman"/>
      <w:sz w:val="24"/>
      <w:szCs w:val="24"/>
      <w:lang w:val="x-none" w:eastAsia="x-none"/>
    </w:rPr>
  </w:style>
  <w:style w:type="paragraph" w:styleId="Heading8">
    <w:name w:val="heading 8"/>
    <w:basedOn w:val="Normal"/>
    <w:next w:val="Normal"/>
    <w:link w:val="Heading8Char"/>
    <w:qFormat/>
    <w:rsid w:val="00797F40"/>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Heading9">
    <w:name w:val="heading 9"/>
    <w:basedOn w:val="Normal"/>
    <w:next w:val="Normal"/>
    <w:link w:val="Heading9Char"/>
    <w:qFormat/>
    <w:rsid w:val="00797F40"/>
    <w:pPr>
      <w:spacing w:before="240" w:after="60" w:line="240" w:lineRule="auto"/>
      <w:outlineLvl w:val="8"/>
    </w:pPr>
    <w:rPr>
      <w:rFonts w:ascii="Arial" w:eastAsia="Times New Roman" w:hAnsi="Arial"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7F40"/>
    <w:rPr>
      <w:rFonts w:ascii="Yu C Helvetica" w:eastAsia="Times New Roman" w:hAnsi="Yu C Helvetica" w:cs="Arial"/>
      <w:b/>
      <w:bCs/>
      <w:sz w:val="24"/>
      <w:szCs w:val="24"/>
      <w:lang w:val="en-US"/>
    </w:rPr>
  </w:style>
  <w:style w:type="character" w:customStyle="1" w:styleId="Heading2Char">
    <w:name w:val="Heading 2 Char"/>
    <w:basedOn w:val="DefaultParagraphFont"/>
    <w:link w:val="Heading2"/>
    <w:rsid w:val="00797F40"/>
    <w:rPr>
      <w:rFonts w:ascii="Times New Roman" w:eastAsia="Times New Roman" w:hAnsi="Times New Roman" w:cs="Times New Roman"/>
      <w:b/>
      <w:bCs/>
      <w:iCs/>
      <w:noProof/>
      <w:sz w:val="24"/>
      <w:szCs w:val="24"/>
      <w:lang w:val="sr-Cyrl-RS" w:eastAsia="sr-Latn-CS"/>
    </w:rPr>
  </w:style>
  <w:style w:type="character" w:customStyle="1" w:styleId="Heading3Char">
    <w:name w:val="Heading 3 Char"/>
    <w:basedOn w:val="DefaultParagraphFont"/>
    <w:link w:val="Heading3"/>
    <w:rsid w:val="00797F40"/>
    <w:rPr>
      <w:rFonts w:ascii="Yu C Helvetica" w:eastAsia="Times New Roman" w:hAnsi="Yu C Helvetica" w:cs="Times New Roman"/>
      <w:b/>
      <w:sz w:val="14"/>
      <w:szCs w:val="24"/>
      <w:lang w:val="x-none" w:eastAsia="x-none"/>
    </w:rPr>
  </w:style>
  <w:style w:type="character" w:customStyle="1" w:styleId="Heading4Char">
    <w:name w:val="Heading 4 Char"/>
    <w:basedOn w:val="DefaultParagraphFont"/>
    <w:link w:val="Heading4"/>
    <w:rsid w:val="00797F40"/>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797F40"/>
    <w:rPr>
      <w:rFonts w:ascii="Yu C Helvetica" w:eastAsia="Times New Roman" w:hAnsi="Yu C Helvetica" w:cs="Times New Roman"/>
      <w:b/>
      <w:bCs/>
      <w:i/>
      <w:iCs/>
      <w:sz w:val="26"/>
      <w:szCs w:val="26"/>
      <w:lang w:val="x-none" w:eastAsia="x-none"/>
    </w:rPr>
  </w:style>
  <w:style w:type="character" w:customStyle="1" w:styleId="Heading6Char">
    <w:name w:val="Heading 6 Char"/>
    <w:basedOn w:val="DefaultParagraphFont"/>
    <w:link w:val="Heading6"/>
    <w:uiPriority w:val="9"/>
    <w:rsid w:val="00797F40"/>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797F40"/>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797F40"/>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797F40"/>
    <w:rPr>
      <w:rFonts w:ascii="Arial" w:eastAsia="Times New Roman" w:hAnsi="Arial" w:cs="Times New Roman"/>
      <w:lang w:val="x-none" w:eastAsia="x-none"/>
    </w:rPr>
  </w:style>
  <w:style w:type="character" w:styleId="Hyperlink">
    <w:name w:val="Hyperlink"/>
    <w:basedOn w:val="DefaultParagraphFont"/>
    <w:uiPriority w:val="99"/>
    <w:unhideWhenUsed/>
    <w:rsid w:val="00797F40"/>
    <w:rPr>
      <w:color w:val="0000FF" w:themeColor="hyperlink"/>
      <w:u w:val="single"/>
    </w:rPr>
  </w:style>
  <w:style w:type="paragraph" w:styleId="ListParagraph">
    <w:name w:val="List Paragraph"/>
    <w:basedOn w:val="Normal"/>
    <w:uiPriority w:val="34"/>
    <w:qFormat/>
    <w:rsid w:val="00797F40"/>
    <w:pPr>
      <w:ind w:left="720"/>
      <w:contextualSpacing/>
    </w:pPr>
    <w:rPr>
      <w:rFonts w:ascii="Calibri" w:eastAsia="Calibri" w:hAnsi="Calibri" w:cs="Times New Roman"/>
    </w:rPr>
  </w:style>
  <w:style w:type="paragraph" w:styleId="NormalWeb">
    <w:name w:val="Normal (Web)"/>
    <w:basedOn w:val="Normal"/>
    <w:unhideWhenUsed/>
    <w:rsid w:val="00797F40"/>
    <w:rPr>
      <w:rFonts w:ascii="Times New Roman" w:eastAsia="Calibri" w:hAnsi="Times New Roman" w:cs="Times New Roman"/>
      <w:sz w:val="24"/>
      <w:szCs w:val="24"/>
    </w:rPr>
  </w:style>
  <w:style w:type="character" w:styleId="IntenseEmphasis">
    <w:name w:val="Intense Emphasis"/>
    <w:qFormat/>
    <w:rsid w:val="00797F40"/>
    <w:rPr>
      <w:rFonts w:ascii="Arial" w:hAnsi="Arial"/>
      <w:b/>
      <w:bCs/>
      <w:iCs/>
      <w:color w:val="auto"/>
      <w:sz w:val="28"/>
      <w:u w:val="single"/>
    </w:rPr>
  </w:style>
  <w:style w:type="paragraph" w:styleId="Header">
    <w:name w:val="header"/>
    <w:basedOn w:val="Normal"/>
    <w:link w:val="HeaderChar"/>
    <w:uiPriority w:val="99"/>
    <w:unhideWhenUsed/>
    <w:rsid w:val="00797F40"/>
    <w:pPr>
      <w:tabs>
        <w:tab w:val="center" w:pos="4535"/>
        <w:tab w:val="right" w:pos="9071"/>
      </w:tabs>
    </w:pPr>
    <w:rPr>
      <w:rFonts w:ascii="Calibri" w:eastAsia="Calibri" w:hAnsi="Calibri" w:cs="Times New Roman"/>
    </w:rPr>
  </w:style>
  <w:style w:type="character" w:customStyle="1" w:styleId="HeaderChar">
    <w:name w:val="Header Char"/>
    <w:basedOn w:val="DefaultParagraphFont"/>
    <w:link w:val="Header"/>
    <w:uiPriority w:val="99"/>
    <w:rsid w:val="00797F40"/>
    <w:rPr>
      <w:rFonts w:ascii="Calibri" w:eastAsia="Calibri" w:hAnsi="Calibri" w:cs="Times New Roman"/>
      <w:lang w:val="en-US"/>
    </w:rPr>
  </w:style>
  <w:style w:type="paragraph" w:styleId="Footer">
    <w:name w:val="footer"/>
    <w:basedOn w:val="Normal"/>
    <w:link w:val="FooterChar"/>
    <w:uiPriority w:val="99"/>
    <w:unhideWhenUsed/>
    <w:rsid w:val="00797F40"/>
    <w:pPr>
      <w:tabs>
        <w:tab w:val="center" w:pos="4535"/>
        <w:tab w:val="right" w:pos="9071"/>
      </w:tabs>
    </w:pPr>
    <w:rPr>
      <w:rFonts w:ascii="Calibri" w:eastAsia="Calibri" w:hAnsi="Calibri" w:cs="Times New Roman"/>
    </w:rPr>
  </w:style>
  <w:style w:type="character" w:customStyle="1" w:styleId="FooterChar">
    <w:name w:val="Footer Char"/>
    <w:basedOn w:val="DefaultParagraphFont"/>
    <w:link w:val="Footer"/>
    <w:uiPriority w:val="99"/>
    <w:rsid w:val="00797F40"/>
    <w:rPr>
      <w:rFonts w:ascii="Calibri" w:eastAsia="Calibri" w:hAnsi="Calibri" w:cs="Times New Roman"/>
      <w:lang w:val="en-US"/>
    </w:rPr>
  </w:style>
  <w:style w:type="paragraph" w:customStyle="1" w:styleId="Default">
    <w:name w:val="Default"/>
    <w:rsid w:val="00797F40"/>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BalloonTextChar">
    <w:name w:val="Balloon Text Char"/>
    <w:basedOn w:val="DefaultParagraphFont"/>
    <w:link w:val="BalloonText"/>
    <w:uiPriority w:val="99"/>
    <w:semiHidden/>
    <w:rsid w:val="00797F40"/>
    <w:rPr>
      <w:rFonts w:ascii="Tahoma" w:eastAsia="Calibri" w:hAnsi="Tahoma" w:cs="Times New Roman"/>
      <w:sz w:val="16"/>
      <w:szCs w:val="16"/>
      <w:lang w:val="x-none" w:eastAsia="x-none"/>
    </w:rPr>
  </w:style>
  <w:style w:type="paragraph" w:styleId="BalloonText">
    <w:name w:val="Balloon Text"/>
    <w:basedOn w:val="Normal"/>
    <w:link w:val="BalloonTextChar"/>
    <w:uiPriority w:val="99"/>
    <w:semiHidden/>
    <w:unhideWhenUsed/>
    <w:rsid w:val="00797F40"/>
    <w:pPr>
      <w:spacing w:after="0" w:line="240" w:lineRule="auto"/>
    </w:pPr>
    <w:rPr>
      <w:rFonts w:ascii="Tahoma" w:eastAsia="Calibri" w:hAnsi="Tahoma" w:cs="Times New Roman"/>
      <w:sz w:val="16"/>
      <w:szCs w:val="16"/>
      <w:lang w:val="x-none" w:eastAsia="x-none"/>
    </w:rPr>
  </w:style>
  <w:style w:type="character" w:customStyle="1" w:styleId="BalloonTextChar1">
    <w:name w:val="Balloon Text Char1"/>
    <w:basedOn w:val="DefaultParagraphFont"/>
    <w:uiPriority w:val="99"/>
    <w:semiHidden/>
    <w:rsid w:val="00797F40"/>
    <w:rPr>
      <w:rFonts w:ascii="Tahoma" w:hAnsi="Tahoma" w:cs="Tahoma"/>
      <w:sz w:val="16"/>
      <w:szCs w:val="16"/>
      <w:lang w:val="en-US"/>
    </w:rPr>
  </w:style>
  <w:style w:type="character" w:styleId="Strong">
    <w:name w:val="Strong"/>
    <w:uiPriority w:val="22"/>
    <w:qFormat/>
    <w:rsid w:val="00797F40"/>
    <w:rPr>
      <w:b/>
      <w:bCs/>
    </w:rPr>
  </w:style>
  <w:style w:type="character" w:customStyle="1" w:styleId="apple-converted-space">
    <w:name w:val="apple-converted-space"/>
    <w:basedOn w:val="DefaultParagraphFont"/>
    <w:rsid w:val="00797F40"/>
  </w:style>
  <w:style w:type="paragraph" w:styleId="NoSpacing">
    <w:name w:val="No Spacing"/>
    <w:uiPriority w:val="1"/>
    <w:qFormat/>
    <w:rsid w:val="00797F40"/>
    <w:pPr>
      <w:spacing w:after="0" w:line="240" w:lineRule="auto"/>
    </w:pPr>
    <w:rPr>
      <w:rFonts w:ascii="Calibri" w:eastAsia="Calibri" w:hAnsi="Calibri" w:cs="Times New Roman"/>
      <w:lang w:val="en-US"/>
    </w:rPr>
  </w:style>
  <w:style w:type="table" w:styleId="TableGrid">
    <w:name w:val="Table Grid"/>
    <w:basedOn w:val="TableNormal"/>
    <w:uiPriority w:val="59"/>
    <w:rsid w:val="00797F40"/>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797F40"/>
    <w:rPr>
      <w:rFonts w:ascii="Times New Roman" w:eastAsia="Times New Roman" w:hAnsi="Times New Roman"/>
      <w:b/>
      <w:bCs/>
      <w:shd w:val="clear" w:color="auto" w:fill="FFFFFF"/>
    </w:rPr>
  </w:style>
  <w:style w:type="character" w:customStyle="1" w:styleId="Bodytext">
    <w:name w:val="Body text_"/>
    <w:link w:val="BodyText3"/>
    <w:rsid w:val="00797F40"/>
    <w:rPr>
      <w:rFonts w:ascii="Times New Roman" w:eastAsia="Times New Roman" w:hAnsi="Times New Roman"/>
      <w:shd w:val="clear" w:color="auto" w:fill="FFFFFF"/>
    </w:rPr>
  </w:style>
  <w:style w:type="character" w:customStyle="1" w:styleId="BodytextBold">
    <w:name w:val="Body text + Bold"/>
    <w:rsid w:val="00797F40"/>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
    <w:name w:val="Body Text1"/>
    <w:rsid w:val="00797F4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0">
    <w:name w:val="Body text (3)_"/>
    <w:rsid w:val="00797F40"/>
    <w:rPr>
      <w:rFonts w:ascii="Times New Roman" w:eastAsia="Times New Roman" w:hAnsi="Times New Roman" w:cs="Times New Roman"/>
      <w:b w:val="0"/>
      <w:bCs w:val="0"/>
      <w:i w:val="0"/>
      <w:iCs w:val="0"/>
      <w:smallCaps w:val="0"/>
      <w:strike w:val="0"/>
      <w:sz w:val="20"/>
      <w:szCs w:val="20"/>
      <w:u w:val="none"/>
    </w:rPr>
  </w:style>
  <w:style w:type="character" w:customStyle="1" w:styleId="Bodytext31">
    <w:name w:val="Body text (3)"/>
    <w:rsid w:val="00797F4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797F40"/>
    <w:pPr>
      <w:widowControl w:val="0"/>
      <w:shd w:val="clear" w:color="auto" w:fill="FFFFFF"/>
      <w:spacing w:before="420" w:after="0" w:line="245" w:lineRule="exact"/>
      <w:jc w:val="center"/>
    </w:pPr>
    <w:rPr>
      <w:rFonts w:ascii="Times New Roman" w:eastAsia="Times New Roman" w:hAnsi="Times New Roman"/>
      <w:b/>
      <w:bCs/>
      <w:lang w:val="sr-Latn-RS"/>
    </w:rPr>
  </w:style>
  <w:style w:type="paragraph" w:customStyle="1" w:styleId="BodyText3">
    <w:name w:val="Body Text3"/>
    <w:basedOn w:val="Normal"/>
    <w:link w:val="Bodytext"/>
    <w:rsid w:val="00797F40"/>
    <w:pPr>
      <w:widowControl w:val="0"/>
      <w:shd w:val="clear" w:color="auto" w:fill="FFFFFF"/>
      <w:spacing w:before="300" w:after="180" w:line="0" w:lineRule="atLeast"/>
      <w:jc w:val="both"/>
    </w:pPr>
    <w:rPr>
      <w:rFonts w:ascii="Times New Roman" w:eastAsia="Times New Roman" w:hAnsi="Times New Roman"/>
      <w:lang w:val="sr-Latn-RS"/>
    </w:rPr>
  </w:style>
  <w:style w:type="character" w:styleId="FollowedHyperlink">
    <w:name w:val="FollowedHyperlink"/>
    <w:uiPriority w:val="99"/>
    <w:rsid w:val="00797F40"/>
    <w:rPr>
      <w:color w:val="800080"/>
      <w:u w:val="single"/>
    </w:rPr>
  </w:style>
  <w:style w:type="paragraph" w:styleId="BodyText0">
    <w:name w:val="Body Text"/>
    <w:basedOn w:val="Normal"/>
    <w:link w:val="BodyTextChar"/>
    <w:rsid w:val="00797F40"/>
    <w:pPr>
      <w:spacing w:after="120" w:line="240" w:lineRule="auto"/>
    </w:pPr>
    <w:rPr>
      <w:rFonts w:ascii="Times New Roman" w:eastAsia="Times New Roman" w:hAnsi="Times New Roman" w:cs="Times New Roman"/>
      <w:sz w:val="24"/>
      <w:szCs w:val="24"/>
      <w:lang w:val="sr-Latn-CS" w:eastAsia="sr-Latn-CS"/>
    </w:rPr>
  </w:style>
  <w:style w:type="character" w:customStyle="1" w:styleId="BodyTextChar">
    <w:name w:val="Body Text Char"/>
    <w:basedOn w:val="DefaultParagraphFont"/>
    <w:link w:val="BodyText0"/>
    <w:rsid w:val="00797F40"/>
    <w:rPr>
      <w:rFonts w:ascii="Times New Roman" w:eastAsia="Times New Roman" w:hAnsi="Times New Roman" w:cs="Times New Roman"/>
      <w:sz w:val="24"/>
      <w:szCs w:val="24"/>
      <w:lang w:val="sr-Latn-CS" w:eastAsia="sr-Latn-CS"/>
    </w:rPr>
  </w:style>
  <w:style w:type="paragraph" w:styleId="BodyTextIndent">
    <w:name w:val="Body Text Indent"/>
    <w:basedOn w:val="Normal"/>
    <w:link w:val="BodyTextIndentChar"/>
    <w:rsid w:val="00797F40"/>
    <w:pPr>
      <w:spacing w:after="120" w:line="240" w:lineRule="auto"/>
      <w:ind w:left="283"/>
    </w:pPr>
    <w:rPr>
      <w:rFonts w:ascii="Times New Roman" w:eastAsia="Times New Roman" w:hAnsi="Times New Roman" w:cs="Times New Roman"/>
      <w:sz w:val="24"/>
      <w:szCs w:val="24"/>
      <w:lang w:val="sr-Latn-CS" w:eastAsia="sr-Latn-CS"/>
    </w:rPr>
  </w:style>
  <w:style w:type="character" w:customStyle="1" w:styleId="BodyTextIndentChar">
    <w:name w:val="Body Text Indent Char"/>
    <w:basedOn w:val="DefaultParagraphFont"/>
    <w:link w:val="BodyTextIndent"/>
    <w:rsid w:val="00797F40"/>
    <w:rPr>
      <w:rFonts w:ascii="Times New Roman" w:eastAsia="Times New Roman" w:hAnsi="Times New Roman" w:cs="Times New Roman"/>
      <w:sz w:val="24"/>
      <w:szCs w:val="24"/>
      <w:lang w:val="sr-Latn-CS" w:eastAsia="sr-Latn-CS"/>
    </w:rPr>
  </w:style>
  <w:style w:type="paragraph" w:styleId="BodyText32">
    <w:name w:val="Body Text 3"/>
    <w:basedOn w:val="Normal"/>
    <w:link w:val="BodyText3Char"/>
    <w:rsid w:val="00797F40"/>
    <w:pPr>
      <w:spacing w:after="120" w:line="240" w:lineRule="auto"/>
    </w:pPr>
    <w:rPr>
      <w:rFonts w:ascii="Times New Roman" w:eastAsia="Times New Roman" w:hAnsi="Times New Roman" w:cs="Times New Roman"/>
      <w:sz w:val="16"/>
      <w:szCs w:val="16"/>
      <w:lang w:val="sr-Latn-CS" w:eastAsia="sr-Latn-CS"/>
    </w:rPr>
  </w:style>
  <w:style w:type="character" w:customStyle="1" w:styleId="BodyText3Char">
    <w:name w:val="Body Text 3 Char"/>
    <w:basedOn w:val="DefaultParagraphFont"/>
    <w:link w:val="BodyText32"/>
    <w:rsid w:val="00797F40"/>
    <w:rPr>
      <w:rFonts w:ascii="Times New Roman" w:eastAsia="Times New Roman" w:hAnsi="Times New Roman" w:cs="Times New Roman"/>
      <w:sz w:val="16"/>
      <w:szCs w:val="16"/>
      <w:lang w:val="sr-Latn-CS" w:eastAsia="sr-Latn-CS"/>
    </w:rPr>
  </w:style>
  <w:style w:type="paragraph" w:styleId="BodyTextIndent2">
    <w:name w:val="Body Text Indent 2"/>
    <w:basedOn w:val="Normal"/>
    <w:link w:val="BodyTextIndent2Char"/>
    <w:rsid w:val="00797F40"/>
    <w:pPr>
      <w:spacing w:after="0" w:line="240" w:lineRule="auto"/>
      <w:ind w:firstLine="720"/>
    </w:pPr>
    <w:rPr>
      <w:rFonts w:ascii="Yu C Helvetica" w:eastAsia="Times New Roman" w:hAnsi="Yu C Helvetica" w:cs="Times New Roman"/>
      <w:sz w:val="24"/>
      <w:szCs w:val="20"/>
    </w:rPr>
  </w:style>
  <w:style w:type="character" w:customStyle="1" w:styleId="BodyTextIndent2Char">
    <w:name w:val="Body Text Indent 2 Char"/>
    <w:basedOn w:val="DefaultParagraphFont"/>
    <w:link w:val="BodyTextIndent2"/>
    <w:rsid w:val="00797F40"/>
    <w:rPr>
      <w:rFonts w:ascii="Yu C Helvetica" w:eastAsia="Times New Roman" w:hAnsi="Yu C Helvetica" w:cs="Times New Roman"/>
      <w:sz w:val="24"/>
      <w:szCs w:val="20"/>
      <w:lang w:val="en-US"/>
    </w:rPr>
  </w:style>
  <w:style w:type="paragraph" w:customStyle="1" w:styleId="Protocol">
    <w:name w:val="Protocol"/>
    <w:basedOn w:val="Normal"/>
    <w:rsid w:val="00797F40"/>
    <w:pPr>
      <w:keepLines/>
      <w:spacing w:before="960" w:after="0" w:line="288" w:lineRule="atLeast"/>
      <w:jc w:val="both"/>
    </w:pPr>
    <w:rPr>
      <w:rFonts w:ascii="Arial" w:eastAsia="Times New Roman" w:hAnsi="Arial" w:cs="Times New Roman"/>
      <w:szCs w:val="20"/>
    </w:rPr>
  </w:style>
  <w:style w:type="character" w:styleId="PageNumber">
    <w:name w:val="page number"/>
    <w:basedOn w:val="DefaultParagraphFont"/>
    <w:rsid w:val="00797F40"/>
  </w:style>
  <w:style w:type="table" w:styleId="TableGrid2">
    <w:name w:val="Table Grid 2"/>
    <w:basedOn w:val="TableNormal"/>
    <w:rsid w:val="00797F40"/>
    <w:pPr>
      <w:spacing w:after="0" w:line="240" w:lineRule="auto"/>
    </w:pPr>
    <w:rPr>
      <w:rFonts w:ascii="Times New Roman" w:eastAsia="Times New Roman" w:hAnsi="Times New Roman" w:cs="Times New Roman"/>
      <w:sz w:val="20"/>
      <w:szCs w:val="20"/>
      <w:lang w:eastAsia="sr-Latn-R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21">
    <w:name w:val="Body Text 2"/>
    <w:basedOn w:val="Normal"/>
    <w:link w:val="BodyText2Char"/>
    <w:rsid w:val="00797F40"/>
    <w:pPr>
      <w:spacing w:after="0" w:line="240" w:lineRule="auto"/>
    </w:pPr>
    <w:rPr>
      <w:rFonts w:ascii="Arial" w:eastAsia="Times New Roman" w:hAnsi="Arial" w:cs="Arial"/>
      <w:b/>
      <w:bCs/>
      <w:sz w:val="24"/>
      <w:szCs w:val="20"/>
      <w:lang w:val="sr-Cyrl-CS"/>
    </w:rPr>
  </w:style>
  <w:style w:type="character" w:customStyle="1" w:styleId="BodyText2Char">
    <w:name w:val="Body Text 2 Char"/>
    <w:basedOn w:val="DefaultParagraphFont"/>
    <w:link w:val="BodyText21"/>
    <w:rsid w:val="00797F40"/>
    <w:rPr>
      <w:rFonts w:ascii="Arial" w:eastAsia="Times New Roman" w:hAnsi="Arial" w:cs="Arial"/>
      <w:b/>
      <w:bCs/>
      <w:sz w:val="24"/>
      <w:szCs w:val="20"/>
      <w:lang w:val="sr-Cyrl-CS"/>
    </w:rPr>
  </w:style>
  <w:style w:type="paragraph" w:styleId="TOCHeading">
    <w:name w:val="TOC Heading"/>
    <w:basedOn w:val="Heading1"/>
    <w:next w:val="Normal"/>
    <w:uiPriority w:val="39"/>
    <w:qFormat/>
    <w:rsid w:val="00797F40"/>
    <w:pPr>
      <w:keepLines/>
      <w:spacing w:before="480" w:line="276" w:lineRule="auto"/>
      <w:ind w:firstLine="0"/>
      <w:jc w:val="left"/>
      <w:outlineLvl w:val="9"/>
    </w:pPr>
    <w:rPr>
      <w:rFonts w:ascii="Cambria" w:eastAsia="MS Gothic" w:hAnsi="Cambria" w:cs="Times New Roman"/>
      <w:color w:val="365F91"/>
      <w:sz w:val="28"/>
      <w:szCs w:val="28"/>
      <w:lang w:eastAsia="ja-JP"/>
    </w:rPr>
  </w:style>
  <w:style w:type="paragraph" w:styleId="TOC1">
    <w:name w:val="toc 1"/>
    <w:basedOn w:val="Normal"/>
    <w:next w:val="Normal"/>
    <w:autoRedefine/>
    <w:uiPriority w:val="39"/>
    <w:rsid w:val="00797F40"/>
    <w:pPr>
      <w:spacing w:after="0" w:line="240" w:lineRule="auto"/>
    </w:pPr>
    <w:rPr>
      <w:rFonts w:ascii="Times New Roman" w:eastAsia="Times New Roman" w:hAnsi="Times New Roman" w:cs="Times New Roman"/>
      <w:sz w:val="24"/>
      <w:szCs w:val="24"/>
      <w:lang w:val="sr-Latn-CS" w:eastAsia="sr-Latn-CS"/>
    </w:rPr>
  </w:style>
  <w:style w:type="paragraph" w:styleId="TOC2">
    <w:name w:val="toc 2"/>
    <w:basedOn w:val="Normal"/>
    <w:next w:val="Normal"/>
    <w:autoRedefine/>
    <w:uiPriority w:val="39"/>
    <w:rsid w:val="00797F40"/>
    <w:pPr>
      <w:spacing w:after="0" w:line="240" w:lineRule="auto"/>
      <w:ind w:left="240"/>
    </w:pPr>
    <w:rPr>
      <w:rFonts w:ascii="Times New Roman" w:eastAsia="Times New Roman" w:hAnsi="Times New Roman" w:cs="Times New Roman"/>
      <w:sz w:val="24"/>
      <w:szCs w:val="24"/>
      <w:lang w:val="sr-Latn-CS" w:eastAsia="sr-Latn-CS"/>
    </w:rPr>
  </w:style>
  <w:style w:type="paragraph" w:customStyle="1" w:styleId="Standard">
    <w:name w:val="Standard"/>
    <w:rsid w:val="00797F40"/>
    <w:pPr>
      <w:suppressAutoHyphens/>
      <w:autoSpaceDN w:val="0"/>
      <w:spacing w:after="0" w:line="240" w:lineRule="auto"/>
      <w:textAlignment w:val="baseline"/>
    </w:pPr>
    <w:rPr>
      <w:rFonts w:ascii="Times New Roman" w:eastAsia="Times New Roman" w:hAnsi="Times New Roman" w:cs="Times New Roman"/>
      <w:kern w:val="3"/>
      <w:sz w:val="24"/>
      <w:szCs w:val="24"/>
      <w:lang w:val="en-US"/>
    </w:rPr>
  </w:style>
  <w:style w:type="paragraph" w:styleId="Title">
    <w:name w:val="Title"/>
    <w:basedOn w:val="Normal"/>
    <w:link w:val="TitleChar"/>
    <w:qFormat/>
    <w:rsid w:val="00797F40"/>
    <w:pPr>
      <w:spacing w:after="0" w:line="240" w:lineRule="auto"/>
      <w:jc w:val="center"/>
    </w:pPr>
    <w:rPr>
      <w:rFonts w:ascii="Cir Helv" w:eastAsia="Times New Roman" w:hAnsi="Cir Helv" w:cs="Times New Roman"/>
      <w:b/>
      <w:sz w:val="26"/>
      <w:szCs w:val="20"/>
      <w:lang w:val="x-none" w:eastAsia="x-none"/>
    </w:rPr>
  </w:style>
  <w:style w:type="character" w:customStyle="1" w:styleId="TitleChar">
    <w:name w:val="Title Char"/>
    <w:basedOn w:val="DefaultParagraphFont"/>
    <w:link w:val="Title"/>
    <w:rsid w:val="00797F40"/>
    <w:rPr>
      <w:rFonts w:ascii="Cir Helv" w:eastAsia="Times New Roman" w:hAnsi="Cir Helv" w:cs="Times New Roman"/>
      <w:b/>
      <w:sz w:val="26"/>
      <w:szCs w:val="20"/>
      <w:lang w:val="x-none" w:eastAsia="x-none"/>
    </w:rPr>
  </w:style>
  <w:style w:type="paragraph" w:styleId="DocumentMap">
    <w:name w:val="Document Map"/>
    <w:basedOn w:val="Normal"/>
    <w:link w:val="DocumentMapChar"/>
    <w:semiHidden/>
    <w:rsid w:val="00797F40"/>
    <w:pPr>
      <w:shd w:val="clear" w:color="auto" w:fill="000080"/>
      <w:spacing w:after="0" w:line="240" w:lineRule="auto"/>
    </w:pPr>
    <w:rPr>
      <w:rFonts w:ascii="Tahoma" w:eastAsia="Times New Roman" w:hAnsi="Tahoma" w:cs="Tahoma"/>
      <w:sz w:val="20"/>
      <w:szCs w:val="20"/>
      <w:lang w:val="sr-Latn-CS" w:eastAsia="sr-Latn-CS"/>
    </w:rPr>
  </w:style>
  <w:style w:type="character" w:customStyle="1" w:styleId="DocumentMapChar">
    <w:name w:val="Document Map Char"/>
    <w:basedOn w:val="DefaultParagraphFont"/>
    <w:link w:val="DocumentMap"/>
    <w:semiHidden/>
    <w:rsid w:val="00797F40"/>
    <w:rPr>
      <w:rFonts w:ascii="Tahoma" w:eastAsia="Times New Roman" w:hAnsi="Tahoma" w:cs="Tahoma"/>
      <w:sz w:val="20"/>
      <w:szCs w:val="20"/>
      <w:shd w:val="clear" w:color="auto" w:fill="000080"/>
      <w:lang w:val="sr-Latn-CS" w:eastAsia="sr-Latn-CS"/>
    </w:rPr>
  </w:style>
  <w:style w:type="numbering" w:customStyle="1" w:styleId="NoList1">
    <w:name w:val="No List1"/>
    <w:next w:val="NoList"/>
    <w:uiPriority w:val="99"/>
    <w:semiHidden/>
    <w:unhideWhenUsed/>
    <w:rsid w:val="00797F40"/>
  </w:style>
  <w:style w:type="paragraph" w:customStyle="1" w:styleId="singl">
    <w:name w:val="singl"/>
    <w:basedOn w:val="Normal"/>
    <w:rsid w:val="00797F40"/>
    <w:pPr>
      <w:spacing w:after="24" w:line="240" w:lineRule="auto"/>
    </w:pPr>
    <w:rPr>
      <w:rFonts w:ascii="Arial" w:eastAsia="Times New Roman" w:hAnsi="Arial" w:cs="Arial"/>
    </w:rPr>
  </w:style>
  <w:style w:type="paragraph" w:customStyle="1" w:styleId="tabelamolovani">
    <w:name w:val="tabelamolovani"/>
    <w:basedOn w:val="Normal"/>
    <w:rsid w:val="00797F40"/>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797F40"/>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797F40"/>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797F40"/>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797F40"/>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797F40"/>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1">
    <w:name w:val="Normal1"/>
    <w:basedOn w:val="Normal"/>
    <w:rsid w:val="00797F40"/>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797F40"/>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797F40"/>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797F40"/>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797F40"/>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797F40"/>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797F40"/>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797F40"/>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797F40"/>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797F40"/>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797F40"/>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797F40"/>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797F40"/>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797F40"/>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797F40"/>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797F40"/>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797F40"/>
    <w:pPr>
      <w:spacing w:before="100" w:beforeAutospacing="1" w:after="100" w:afterAutospacing="1" w:line="24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797F40"/>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797F40"/>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797F40"/>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797F40"/>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797F40"/>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797F40"/>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797F40"/>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797F40"/>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797F40"/>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797F40"/>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797F40"/>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797F40"/>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797F40"/>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797F40"/>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797F40"/>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797F40"/>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797F40"/>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797F40"/>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797F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797F40"/>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797F4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797F40"/>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797F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797F40"/>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797F40"/>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797F40"/>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797F40"/>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797F40"/>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797F40"/>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797F40"/>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797F40"/>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797F40"/>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797F40"/>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797F40"/>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797F40"/>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797F40"/>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797F40"/>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797F40"/>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797F40"/>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797F40"/>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797F40"/>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797F40"/>
    <w:pPr>
      <w:spacing w:after="0" w:line="240" w:lineRule="auto"/>
    </w:pPr>
    <w:rPr>
      <w:rFonts w:ascii="Arial" w:eastAsia="Times New Roman" w:hAnsi="Arial" w:cs="Arial"/>
      <w:sz w:val="26"/>
      <w:szCs w:val="26"/>
    </w:rPr>
  </w:style>
  <w:style w:type="paragraph" w:customStyle="1" w:styleId="wyq010---deo">
    <w:name w:val="wyq010---deo"/>
    <w:basedOn w:val="Normal"/>
    <w:rsid w:val="00797F40"/>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797F40"/>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797F40"/>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797F40"/>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797F40"/>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797F40"/>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797F40"/>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797F40"/>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797F40"/>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797F40"/>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797F40"/>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797F40"/>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797F40"/>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797F40"/>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797F40"/>
    <w:pPr>
      <w:spacing w:after="0" w:line="240" w:lineRule="auto"/>
      <w:jc w:val="center"/>
    </w:pPr>
    <w:rPr>
      <w:rFonts w:ascii="Arial" w:eastAsia="Times New Roman" w:hAnsi="Arial" w:cs="Arial"/>
      <w:sz w:val="36"/>
      <w:szCs w:val="36"/>
    </w:rPr>
  </w:style>
  <w:style w:type="paragraph" w:customStyle="1" w:styleId="030---glava">
    <w:name w:val="030---glava"/>
    <w:basedOn w:val="Normal"/>
    <w:rsid w:val="00797F40"/>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797F40"/>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797F40"/>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797F40"/>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797F40"/>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797F40"/>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797F40"/>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797F40"/>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797F40"/>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797F40"/>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797F40"/>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797F40"/>
    <w:pPr>
      <w:spacing w:after="24" w:line="240" w:lineRule="auto"/>
      <w:ind w:left="720" w:hanging="288"/>
    </w:pPr>
    <w:rPr>
      <w:rFonts w:ascii="Arial" w:eastAsia="Times New Roman" w:hAnsi="Arial" w:cs="Arial"/>
    </w:rPr>
  </w:style>
  <w:style w:type="paragraph" w:customStyle="1" w:styleId="uvuceni2">
    <w:name w:val="uvuceni2"/>
    <w:basedOn w:val="Normal"/>
    <w:rsid w:val="00797F40"/>
    <w:pPr>
      <w:spacing w:after="24" w:line="240" w:lineRule="auto"/>
      <w:ind w:left="720" w:hanging="408"/>
    </w:pPr>
    <w:rPr>
      <w:rFonts w:ascii="Arial" w:eastAsia="Times New Roman" w:hAnsi="Arial" w:cs="Arial"/>
    </w:rPr>
  </w:style>
  <w:style w:type="paragraph" w:customStyle="1" w:styleId="tabelaepress">
    <w:name w:val="tabela_epress"/>
    <w:basedOn w:val="Normal"/>
    <w:rsid w:val="00797F40"/>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797F40"/>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797F40"/>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797F40"/>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797F40"/>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797F40"/>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797F40"/>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797F40"/>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797F40"/>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797F40"/>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797F40"/>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797F40"/>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797F40"/>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797F40"/>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797F40"/>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797F40"/>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797F40"/>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797F40"/>
    <w:pPr>
      <w:spacing w:before="100" w:beforeAutospacing="1" w:after="100" w:afterAutospacing="1" w:line="240" w:lineRule="auto"/>
      <w:ind w:firstLine="1247"/>
    </w:pPr>
    <w:rPr>
      <w:rFonts w:ascii="Arial" w:eastAsia="Times New Roman" w:hAnsi="Arial" w:cs="Arial"/>
      <w:sz w:val="14"/>
      <w:szCs w:val="14"/>
    </w:rPr>
  </w:style>
  <w:style w:type="paragraph" w:customStyle="1" w:styleId="TableContents">
    <w:name w:val="Table Contents"/>
    <w:basedOn w:val="Normal"/>
    <w:rsid w:val="00797F40"/>
    <w:pPr>
      <w:suppressLineNumbers/>
      <w:suppressAutoHyphens/>
      <w:spacing w:after="0" w:line="100" w:lineRule="atLeast"/>
    </w:pPr>
    <w:rPr>
      <w:rFonts w:ascii="Times New Roman" w:eastAsia="Arial Unicode MS" w:hAnsi="Times New Roman" w:cs="Times New Roman"/>
      <w:color w:val="000000"/>
      <w:kern w:val="2"/>
      <w:sz w:val="24"/>
      <w:szCs w:val="24"/>
      <w:lang w:val="sr-Latn-R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F40"/>
    <w:rPr>
      <w:lang w:val="en-US"/>
    </w:rPr>
  </w:style>
  <w:style w:type="paragraph" w:styleId="Heading1">
    <w:name w:val="heading 1"/>
    <w:basedOn w:val="Normal"/>
    <w:next w:val="Normal"/>
    <w:link w:val="Heading1Char"/>
    <w:qFormat/>
    <w:rsid w:val="00797F40"/>
    <w:pPr>
      <w:keepNext/>
      <w:spacing w:after="0" w:line="240" w:lineRule="auto"/>
      <w:ind w:firstLine="720"/>
      <w:jc w:val="both"/>
      <w:outlineLvl w:val="0"/>
    </w:pPr>
    <w:rPr>
      <w:rFonts w:ascii="Yu C Helvetica" w:eastAsia="Times New Roman" w:hAnsi="Yu C Helvetica" w:cs="Arial"/>
      <w:b/>
      <w:bCs/>
      <w:sz w:val="24"/>
      <w:szCs w:val="24"/>
    </w:rPr>
  </w:style>
  <w:style w:type="paragraph" w:styleId="Heading2">
    <w:name w:val="heading 2"/>
    <w:basedOn w:val="Normal"/>
    <w:next w:val="Normal"/>
    <w:link w:val="Heading2Char"/>
    <w:autoRedefine/>
    <w:qFormat/>
    <w:rsid w:val="00797F40"/>
    <w:pPr>
      <w:keepNext/>
      <w:spacing w:before="120" w:after="120" w:line="240" w:lineRule="auto"/>
      <w:jc w:val="center"/>
      <w:outlineLvl w:val="1"/>
    </w:pPr>
    <w:rPr>
      <w:rFonts w:ascii="Times New Roman" w:eastAsia="Times New Roman" w:hAnsi="Times New Roman" w:cs="Times New Roman"/>
      <w:b/>
      <w:bCs/>
      <w:iCs/>
      <w:noProof/>
      <w:sz w:val="24"/>
      <w:szCs w:val="24"/>
      <w:lang w:val="sr-Cyrl-RS" w:eastAsia="sr-Latn-CS"/>
    </w:rPr>
  </w:style>
  <w:style w:type="paragraph" w:styleId="Heading3">
    <w:name w:val="heading 3"/>
    <w:basedOn w:val="Normal"/>
    <w:next w:val="Normal"/>
    <w:link w:val="Heading3Char"/>
    <w:qFormat/>
    <w:rsid w:val="00797F40"/>
    <w:pPr>
      <w:keepNext/>
      <w:spacing w:before="120" w:after="120" w:line="240" w:lineRule="auto"/>
      <w:jc w:val="center"/>
      <w:outlineLvl w:val="2"/>
    </w:pPr>
    <w:rPr>
      <w:rFonts w:ascii="Yu C Helvetica" w:eastAsia="Times New Roman" w:hAnsi="Yu C Helvetica" w:cs="Times New Roman"/>
      <w:b/>
      <w:sz w:val="14"/>
      <w:szCs w:val="24"/>
      <w:lang w:val="x-none" w:eastAsia="x-none"/>
    </w:rPr>
  </w:style>
  <w:style w:type="paragraph" w:styleId="Heading4">
    <w:name w:val="heading 4"/>
    <w:basedOn w:val="Normal"/>
    <w:next w:val="Normal"/>
    <w:link w:val="Heading4Char"/>
    <w:qFormat/>
    <w:rsid w:val="00797F40"/>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Heading5">
    <w:name w:val="heading 5"/>
    <w:basedOn w:val="Normal"/>
    <w:next w:val="Normal"/>
    <w:link w:val="Heading5Char"/>
    <w:qFormat/>
    <w:rsid w:val="00797F40"/>
    <w:pPr>
      <w:spacing w:before="240" w:after="60" w:line="240" w:lineRule="auto"/>
      <w:outlineLvl w:val="4"/>
    </w:pPr>
    <w:rPr>
      <w:rFonts w:ascii="Yu C Helvetica" w:eastAsia="Times New Roman" w:hAnsi="Yu C Helvetica" w:cs="Times New Roman"/>
      <w:b/>
      <w:bCs/>
      <w:i/>
      <w:iCs/>
      <w:sz w:val="26"/>
      <w:szCs w:val="26"/>
      <w:lang w:val="x-none" w:eastAsia="x-none"/>
    </w:rPr>
  </w:style>
  <w:style w:type="paragraph" w:styleId="Heading6">
    <w:name w:val="heading 6"/>
    <w:basedOn w:val="Normal"/>
    <w:next w:val="Normal"/>
    <w:link w:val="Heading6Char"/>
    <w:uiPriority w:val="9"/>
    <w:qFormat/>
    <w:rsid w:val="00797F40"/>
    <w:pPr>
      <w:spacing w:before="240" w:after="60" w:line="240" w:lineRule="auto"/>
      <w:outlineLvl w:val="5"/>
    </w:pPr>
    <w:rPr>
      <w:rFonts w:ascii="Times New Roman" w:eastAsia="Times New Roman" w:hAnsi="Times New Roman" w:cs="Times New Roman"/>
      <w:b/>
      <w:bCs/>
      <w:lang w:val="x-none" w:eastAsia="x-none"/>
    </w:rPr>
  </w:style>
  <w:style w:type="paragraph" w:styleId="Heading7">
    <w:name w:val="heading 7"/>
    <w:basedOn w:val="Normal"/>
    <w:next w:val="Normal"/>
    <w:link w:val="Heading7Char"/>
    <w:qFormat/>
    <w:rsid w:val="00797F40"/>
    <w:pPr>
      <w:spacing w:before="240" w:after="60" w:line="240" w:lineRule="auto"/>
      <w:outlineLvl w:val="6"/>
    </w:pPr>
    <w:rPr>
      <w:rFonts w:ascii="Times New Roman" w:eastAsia="Times New Roman" w:hAnsi="Times New Roman" w:cs="Times New Roman"/>
      <w:sz w:val="24"/>
      <w:szCs w:val="24"/>
      <w:lang w:val="x-none" w:eastAsia="x-none"/>
    </w:rPr>
  </w:style>
  <w:style w:type="paragraph" w:styleId="Heading8">
    <w:name w:val="heading 8"/>
    <w:basedOn w:val="Normal"/>
    <w:next w:val="Normal"/>
    <w:link w:val="Heading8Char"/>
    <w:qFormat/>
    <w:rsid w:val="00797F40"/>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Heading9">
    <w:name w:val="heading 9"/>
    <w:basedOn w:val="Normal"/>
    <w:next w:val="Normal"/>
    <w:link w:val="Heading9Char"/>
    <w:qFormat/>
    <w:rsid w:val="00797F40"/>
    <w:pPr>
      <w:spacing w:before="240" w:after="60" w:line="240" w:lineRule="auto"/>
      <w:outlineLvl w:val="8"/>
    </w:pPr>
    <w:rPr>
      <w:rFonts w:ascii="Arial" w:eastAsia="Times New Roman" w:hAnsi="Arial"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7F40"/>
    <w:rPr>
      <w:rFonts w:ascii="Yu C Helvetica" w:eastAsia="Times New Roman" w:hAnsi="Yu C Helvetica" w:cs="Arial"/>
      <w:b/>
      <w:bCs/>
      <w:sz w:val="24"/>
      <w:szCs w:val="24"/>
      <w:lang w:val="en-US"/>
    </w:rPr>
  </w:style>
  <w:style w:type="character" w:customStyle="1" w:styleId="Heading2Char">
    <w:name w:val="Heading 2 Char"/>
    <w:basedOn w:val="DefaultParagraphFont"/>
    <w:link w:val="Heading2"/>
    <w:rsid w:val="00797F40"/>
    <w:rPr>
      <w:rFonts w:ascii="Times New Roman" w:eastAsia="Times New Roman" w:hAnsi="Times New Roman" w:cs="Times New Roman"/>
      <w:b/>
      <w:bCs/>
      <w:iCs/>
      <w:noProof/>
      <w:sz w:val="24"/>
      <w:szCs w:val="24"/>
      <w:lang w:val="sr-Cyrl-RS" w:eastAsia="sr-Latn-CS"/>
    </w:rPr>
  </w:style>
  <w:style w:type="character" w:customStyle="1" w:styleId="Heading3Char">
    <w:name w:val="Heading 3 Char"/>
    <w:basedOn w:val="DefaultParagraphFont"/>
    <w:link w:val="Heading3"/>
    <w:rsid w:val="00797F40"/>
    <w:rPr>
      <w:rFonts w:ascii="Yu C Helvetica" w:eastAsia="Times New Roman" w:hAnsi="Yu C Helvetica" w:cs="Times New Roman"/>
      <w:b/>
      <w:sz w:val="14"/>
      <w:szCs w:val="24"/>
      <w:lang w:val="x-none" w:eastAsia="x-none"/>
    </w:rPr>
  </w:style>
  <w:style w:type="character" w:customStyle="1" w:styleId="Heading4Char">
    <w:name w:val="Heading 4 Char"/>
    <w:basedOn w:val="DefaultParagraphFont"/>
    <w:link w:val="Heading4"/>
    <w:rsid w:val="00797F40"/>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797F40"/>
    <w:rPr>
      <w:rFonts w:ascii="Yu C Helvetica" w:eastAsia="Times New Roman" w:hAnsi="Yu C Helvetica" w:cs="Times New Roman"/>
      <w:b/>
      <w:bCs/>
      <w:i/>
      <w:iCs/>
      <w:sz w:val="26"/>
      <w:szCs w:val="26"/>
      <w:lang w:val="x-none" w:eastAsia="x-none"/>
    </w:rPr>
  </w:style>
  <w:style w:type="character" w:customStyle="1" w:styleId="Heading6Char">
    <w:name w:val="Heading 6 Char"/>
    <w:basedOn w:val="DefaultParagraphFont"/>
    <w:link w:val="Heading6"/>
    <w:uiPriority w:val="9"/>
    <w:rsid w:val="00797F40"/>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797F40"/>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797F40"/>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797F40"/>
    <w:rPr>
      <w:rFonts w:ascii="Arial" w:eastAsia="Times New Roman" w:hAnsi="Arial" w:cs="Times New Roman"/>
      <w:lang w:val="x-none" w:eastAsia="x-none"/>
    </w:rPr>
  </w:style>
  <w:style w:type="character" w:styleId="Hyperlink">
    <w:name w:val="Hyperlink"/>
    <w:basedOn w:val="DefaultParagraphFont"/>
    <w:uiPriority w:val="99"/>
    <w:unhideWhenUsed/>
    <w:rsid w:val="00797F40"/>
    <w:rPr>
      <w:color w:val="0000FF" w:themeColor="hyperlink"/>
      <w:u w:val="single"/>
    </w:rPr>
  </w:style>
  <w:style w:type="paragraph" w:styleId="ListParagraph">
    <w:name w:val="List Paragraph"/>
    <w:basedOn w:val="Normal"/>
    <w:uiPriority w:val="34"/>
    <w:qFormat/>
    <w:rsid w:val="00797F40"/>
    <w:pPr>
      <w:ind w:left="720"/>
      <w:contextualSpacing/>
    </w:pPr>
    <w:rPr>
      <w:rFonts w:ascii="Calibri" w:eastAsia="Calibri" w:hAnsi="Calibri" w:cs="Times New Roman"/>
    </w:rPr>
  </w:style>
  <w:style w:type="paragraph" w:styleId="NormalWeb">
    <w:name w:val="Normal (Web)"/>
    <w:basedOn w:val="Normal"/>
    <w:unhideWhenUsed/>
    <w:rsid w:val="00797F40"/>
    <w:rPr>
      <w:rFonts w:ascii="Times New Roman" w:eastAsia="Calibri" w:hAnsi="Times New Roman" w:cs="Times New Roman"/>
      <w:sz w:val="24"/>
      <w:szCs w:val="24"/>
    </w:rPr>
  </w:style>
  <w:style w:type="character" w:styleId="IntenseEmphasis">
    <w:name w:val="Intense Emphasis"/>
    <w:qFormat/>
    <w:rsid w:val="00797F40"/>
    <w:rPr>
      <w:rFonts w:ascii="Arial" w:hAnsi="Arial"/>
      <w:b/>
      <w:bCs/>
      <w:iCs/>
      <w:color w:val="auto"/>
      <w:sz w:val="28"/>
      <w:u w:val="single"/>
    </w:rPr>
  </w:style>
  <w:style w:type="paragraph" w:styleId="Header">
    <w:name w:val="header"/>
    <w:basedOn w:val="Normal"/>
    <w:link w:val="HeaderChar"/>
    <w:uiPriority w:val="99"/>
    <w:unhideWhenUsed/>
    <w:rsid w:val="00797F40"/>
    <w:pPr>
      <w:tabs>
        <w:tab w:val="center" w:pos="4535"/>
        <w:tab w:val="right" w:pos="9071"/>
      </w:tabs>
    </w:pPr>
    <w:rPr>
      <w:rFonts w:ascii="Calibri" w:eastAsia="Calibri" w:hAnsi="Calibri" w:cs="Times New Roman"/>
    </w:rPr>
  </w:style>
  <w:style w:type="character" w:customStyle="1" w:styleId="HeaderChar">
    <w:name w:val="Header Char"/>
    <w:basedOn w:val="DefaultParagraphFont"/>
    <w:link w:val="Header"/>
    <w:uiPriority w:val="99"/>
    <w:rsid w:val="00797F40"/>
    <w:rPr>
      <w:rFonts w:ascii="Calibri" w:eastAsia="Calibri" w:hAnsi="Calibri" w:cs="Times New Roman"/>
      <w:lang w:val="en-US"/>
    </w:rPr>
  </w:style>
  <w:style w:type="paragraph" w:styleId="Footer">
    <w:name w:val="footer"/>
    <w:basedOn w:val="Normal"/>
    <w:link w:val="FooterChar"/>
    <w:uiPriority w:val="99"/>
    <w:unhideWhenUsed/>
    <w:rsid w:val="00797F40"/>
    <w:pPr>
      <w:tabs>
        <w:tab w:val="center" w:pos="4535"/>
        <w:tab w:val="right" w:pos="9071"/>
      </w:tabs>
    </w:pPr>
    <w:rPr>
      <w:rFonts w:ascii="Calibri" w:eastAsia="Calibri" w:hAnsi="Calibri" w:cs="Times New Roman"/>
    </w:rPr>
  </w:style>
  <w:style w:type="character" w:customStyle="1" w:styleId="FooterChar">
    <w:name w:val="Footer Char"/>
    <w:basedOn w:val="DefaultParagraphFont"/>
    <w:link w:val="Footer"/>
    <w:uiPriority w:val="99"/>
    <w:rsid w:val="00797F40"/>
    <w:rPr>
      <w:rFonts w:ascii="Calibri" w:eastAsia="Calibri" w:hAnsi="Calibri" w:cs="Times New Roman"/>
      <w:lang w:val="en-US"/>
    </w:rPr>
  </w:style>
  <w:style w:type="paragraph" w:customStyle="1" w:styleId="Default">
    <w:name w:val="Default"/>
    <w:rsid w:val="00797F40"/>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BalloonTextChar">
    <w:name w:val="Balloon Text Char"/>
    <w:basedOn w:val="DefaultParagraphFont"/>
    <w:link w:val="BalloonText"/>
    <w:uiPriority w:val="99"/>
    <w:semiHidden/>
    <w:rsid w:val="00797F40"/>
    <w:rPr>
      <w:rFonts w:ascii="Tahoma" w:eastAsia="Calibri" w:hAnsi="Tahoma" w:cs="Times New Roman"/>
      <w:sz w:val="16"/>
      <w:szCs w:val="16"/>
      <w:lang w:val="x-none" w:eastAsia="x-none"/>
    </w:rPr>
  </w:style>
  <w:style w:type="paragraph" w:styleId="BalloonText">
    <w:name w:val="Balloon Text"/>
    <w:basedOn w:val="Normal"/>
    <w:link w:val="BalloonTextChar"/>
    <w:uiPriority w:val="99"/>
    <w:semiHidden/>
    <w:unhideWhenUsed/>
    <w:rsid w:val="00797F40"/>
    <w:pPr>
      <w:spacing w:after="0" w:line="240" w:lineRule="auto"/>
    </w:pPr>
    <w:rPr>
      <w:rFonts w:ascii="Tahoma" w:eastAsia="Calibri" w:hAnsi="Tahoma" w:cs="Times New Roman"/>
      <w:sz w:val="16"/>
      <w:szCs w:val="16"/>
      <w:lang w:val="x-none" w:eastAsia="x-none"/>
    </w:rPr>
  </w:style>
  <w:style w:type="character" w:customStyle="1" w:styleId="BalloonTextChar1">
    <w:name w:val="Balloon Text Char1"/>
    <w:basedOn w:val="DefaultParagraphFont"/>
    <w:uiPriority w:val="99"/>
    <w:semiHidden/>
    <w:rsid w:val="00797F40"/>
    <w:rPr>
      <w:rFonts w:ascii="Tahoma" w:hAnsi="Tahoma" w:cs="Tahoma"/>
      <w:sz w:val="16"/>
      <w:szCs w:val="16"/>
      <w:lang w:val="en-US"/>
    </w:rPr>
  </w:style>
  <w:style w:type="character" w:styleId="Strong">
    <w:name w:val="Strong"/>
    <w:uiPriority w:val="22"/>
    <w:qFormat/>
    <w:rsid w:val="00797F40"/>
    <w:rPr>
      <w:b/>
      <w:bCs/>
    </w:rPr>
  </w:style>
  <w:style w:type="character" w:customStyle="1" w:styleId="apple-converted-space">
    <w:name w:val="apple-converted-space"/>
    <w:basedOn w:val="DefaultParagraphFont"/>
    <w:rsid w:val="00797F40"/>
  </w:style>
  <w:style w:type="paragraph" w:styleId="NoSpacing">
    <w:name w:val="No Spacing"/>
    <w:uiPriority w:val="1"/>
    <w:qFormat/>
    <w:rsid w:val="00797F40"/>
    <w:pPr>
      <w:spacing w:after="0" w:line="240" w:lineRule="auto"/>
    </w:pPr>
    <w:rPr>
      <w:rFonts w:ascii="Calibri" w:eastAsia="Calibri" w:hAnsi="Calibri" w:cs="Times New Roman"/>
      <w:lang w:val="en-US"/>
    </w:rPr>
  </w:style>
  <w:style w:type="table" w:styleId="TableGrid">
    <w:name w:val="Table Grid"/>
    <w:basedOn w:val="TableNormal"/>
    <w:uiPriority w:val="59"/>
    <w:rsid w:val="00797F40"/>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797F40"/>
    <w:rPr>
      <w:rFonts w:ascii="Times New Roman" w:eastAsia="Times New Roman" w:hAnsi="Times New Roman"/>
      <w:b/>
      <w:bCs/>
      <w:shd w:val="clear" w:color="auto" w:fill="FFFFFF"/>
    </w:rPr>
  </w:style>
  <w:style w:type="character" w:customStyle="1" w:styleId="Bodytext">
    <w:name w:val="Body text_"/>
    <w:link w:val="BodyText3"/>
    <w:rsid w:val="00797F40"/>
    <w:rPr>
      <w:rFonts w:ascii="Times New Roman" w:eastAsia="Times New Roman" w:hAnsi="Times New Roman"/>
      <w:shd w:val="clear" w:color="auto" w:fill="FFFFFF"/>
    </w:rPr>
  </w:style>
  <w:style w:type="character" w:customStyle="1" w:styleId="BodytextBold">
    <w:name w:val="Body text + Bold"/>
    <w:rsid w:val="00797F40"/>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
    <w:name w:val="Body Text1"/>
    <w:rsid w:val="00797F4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0">
    <w:name w:val="Body text (3)_"/>
    <w:rsid w:val="00797F40"/>
    <w:rPr>
      <w:rFonts w:ascii="Times New Roman" w:eastAsia="Times New Roman" w:hAnsi="Times New Roman" w:cs="Times New Roman"/>
      <w:b w:val="0"/>
      <w:bCs w:val="0"/>
      <w:i w:val="0"/>
      <w:iCs w:val="0"/>
      <w:smallCaps w:val="0"/>
      <w:strike w:val="0"/>
      <w:sz w:val="20"/>
      <w:szCs w:val="20"/>
      <w:u w:val="none"/>
    </w:rPr>
  </w:style>
  <w:style w:type="character" w:customStyle="1" w:styleId="Bodytext31">
    <w:name w:val="Body text (3)"/>
    <w:rsid w:val="00797F4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797F40"/>
    <w:pPr>
      <w:widowControl w:val="0"/>
      <w:shd w:val="clear" w:color="auto" w:fill="FFFFFF"/>
      <w:spacing w:before="420" w:after="0" w:line="245" w:lineRule="exact"/>
      <w:jc w:val="center"/>
    </w:pPr>
    <w:rPr>
      <w:rFonts w:ascii="Times New Roman" w:eastAsia="Times New Roman" w:hAnsi="Times New Roman"/>
      <w:b/>
      <w:bCs/>
      <w:lang w:val="sr-Latn-RS"/>
    </w:rPr>
  </w:style>
  <w:style w:type="paragraph" w:customStyle="1" w:styleId="BodyText3">
    <w:name w:val="Body Text3"/>
    <w:basedOn w:val="Normal"/>
    <w:link w:val="Bodytext"/>
    <w:rsid w:val="00797F40"/>
    <w:pPr>
      <w:widowControl w:val="0"/>
      <w:shd w:val="clear" w:color="auto" w:fill="FFFFFF"/>
      <w:spacing w:before="300" w:after="180" w:line="0" w:lineRule="atLeast"/>
      <w:jc w:val="both"/>
    </w:pPr>
    <w:rPr>
      <w:rFonts w:ascii="Times New Roman" w:eastAsia="Times New Roman" w:hAnsi="Times New Roman"/>
      <w:lang w:val="sr-Latn-RS"/>
    </w:rPr>
  </w:style>
  <w:style w:type="character" w:styleId="FollowedHyperlink">
    <w:name w:val="FollowedHyperlink"/>
    <w:uiPriority w:val="99"/>
    <w:rsid w:val="00797F40"/>
    <w:rPr>
      <w:color w:val="800080"/>
      <w:u w:val="single"/>
    </w:rPr>
  </w:style>
  <w:style w:type="paragraph" w:styleId="BodyText0">
    <w:name w:val="Body Text"/>
    <w:basedOn w:val="Normal"/>
    <w:link w:val="BodyTextChar"/>
    <w:rsid w:val="00797F40"/>
    <w:pPr>
      <w:spacing w:after="120" w:line="240" w:lineRule="auto"/>
    </w:pPr>
    <w:rPr>
      <w:rFonts w:ascii="Times New Roman" w:eastAsia="Times New Roman" w:hAnsi="Times New Roman" w:cs="Times New Roman"/>
      <w:sz w:val="24"/>
      <w:szCs w:val="24"/>
      <w:lang w:val="sr-Latn-CS" w:eastAsia="sr-Latn-CS"/>
    </w:rPr>
  </w:style>
  <w:style w:type="character" w:customStyle="1" w:styleId="BodyTextChar">
    <w:name w:val="Body Text Char"/>
    <w:basedOn w:val="DefaultParagraphFont"/>
    <w:link w:val="BodyText0"/>
    <w:rsid w:val="00797F40"/>
    <w:rPr>
      <w:rFonts w:ascii="Times New Roman" w:eastAsia="Times New Roman" w:hAnsi="Times New Roman" w:cs="Times New Roman"/>
      <w:sz w:val="24"/>
      <w:szCs w:val="24"/>
      <w:lang w:val="sr-Latn-CS" w:eastAsia="sr-Latn-CS"/>
    </w:rPr>
  </w:style>
  <w:style w:type="paragraph" w:styleId="BodyTextIndent">
    <w:name w:val="Body Text Indent"/>
    <w:basedOn w:val="Normal"/>
    <w:link w:val="BodyTextIndentChar"/>
    <w:rsid w:val="00797F40"/>
    <w:pPr>
      <w:spacing w:after="120" w:line="240" w:lineRule="auto"/>
      <w:ind w:left="283"/>
    </w:pPr>
    <w:rPr>
      <w:rFonts w:ascii="Times New Roman" w:eastAsia="Times New Roman" w:hAnsi="Times New Roman" w:cs="Times New Roman"/>
      <w:sz w:val="24"/>
      <w:szCs w:val="24"/>
      <w:lang w:val="sr-Latn-CS" w:eastAsia="sr-Latn-CS"/>
    </w:rPr>
  </w:style>
  <w:style w:type="character" w:customStyle="1" w:styleId="BodyTextIndentChar">
    <w:name w:val="Body Text Indent Char"/>
    <w:basedOn w:val="DefaultParagraphFont"/>
    <w:link w:val="BodyTextIndent"/>
    <w:rsid w:val="00797F40"/>
    <w:rPr>
      <w:rFonts w:ascii="Times New Roman" w:eastAsia="Times New Roman" w:hAnsi="Times New Roman" w:cs="Times New Roman"/>
      <w:sz w:val="24"/>
      <w:szCs w:val="24"/>
      <w:lang w:val="sr-Latn-CS" w:eastAsia="sr-Latn-CS"/>
    </w:rPr>
  </w:style>
  <w:style w:type="paragraph" w:styleId="BodyText32">
    <w:name w:val="Body Text 3"/>
    <w:basedOn w:val="Normal"/>
    <w:link w:val="BodyText3Char"/>
    <w:rsid w:val="00797F40"/>
    <w:pPr>
      <w:spacing w:after="120" w:line="240" w:lineRule="auto"/>
    </w:pPr>
    <w:rPr>
      <w:rFonts w:ascii="Times New Roman" w:eastAsia="Times New Roman" w:hAnsi="Times New Roman" w:cs="Times New Roman"/>
      <w:sz w:val="16"/>
      <w:szCs w:val="16"/>
      <w:lang w:val="sr-Latn-CS" w:eastAsia="sr-Latn-CS"/>
    </w:rPr>
  </w:style>
  <w:style w:type="character" w:customStyle="1" w:styleId="BodyText3Char">
    <w:name w:val="Body Text 3 Char"/>
    <w:basedOn w:val="DefaultParagraphFont"/>
    <w:link w:val="BodyText32"/>
    <w:rsid w:val="00797F40"/>
    <w:rPr>
      <w:rFonts w:ascii="Times New Roman" w:eastAsia="Times New Roman" w:hAnsi="Times New Roman" w:cs="Times New Roman"/>
      <w:sz w:val="16"/>
      <w:szCs w:val="16"/>
      <w:lang w:val="sr-Latn-CS" w:eastAsia="sr-Latn-CS"/>
    </w:rPr>
  </w:style>
  <w:style w:type="paragraph" w:styleId="BodyTextIndent2">
    <w:name w:val="Body Text Indent 2"/>
    <w:basedOn w:val="Normal"/>
    <w:link w:val="BodyTextIndent2Char"/>
    <w:rsid w:val="00797F40"/>
    <w:pPr>
      <w:spacing w:after="0" w:line="240" w:lineRule="auto"/>
      <w:ind w:firstLine="720"/>
    </w:pPr>
    <w:rPr>
      <w:rFonts w:ascii="Yu C Helvetica" w:eastAsia="Times New Roman" w:hAnsi="Yu C Helvetica" w:cs="Times New Roman"/>
      <w:sz w:val="24"/>
      <w:szCs w:val="20"/>
    </w:rPr>
  </w:style>
  <w:style w:type="character" w:customStyle="1" w:styleId="BodyTextIndent2Char">
    <w:name w:val="Body Text Indent 2 Char"/>
    <w:basedOn w:val="DefaultParagraphFont"/>
    <w:link w:val="BodyTextIndent2"/>
    <w:rsid w:val="00797F40"/>
    <w:rPr>
      <w:rFonts w:ascii="Yu C Helvetica" w:eastAsia="Times New Roman" w:hAnsi="Yu C Helvetica" w:cs="Times New Roman"/>
      <w:sz w:val="24"/>
      <w:szCs w:val="20"/>
      <w:lang w:val="en-US"/>
    </w:rPr>
  </w:style>
  <w:style w:type="paragraph" w:customStyle="1" w:styleId="Protocol">
    <w:name w:val="Protocol"/>
    <w:basedOn w:val="Normal"/>
    <w:rsid w:val="00797F40"/>
    <w:pPr>
      <w:keepLines/>
      <w:spacing w:before="960" w:after="0" w:line="288" w:lineRule="atLeast"/>
      <w:jc w:val="both"/>
    </w:pPr>
    <w:rPr>
      <w:rFonts w:ascii="Arial" w:eastAsia="Times New Roman" w:hAnsi="Arial" w:cs="Times New Roman"/>
      <w:szCs w:val="20"/>
    </w:rPr>
  </w:style>
  <w:style w:type="character" w:styleId="PageNumber">
    <w:name w:val="page number"/>
    <w:basedOn w:val="DefaultParagraphFont"/>
    <w:rsid w:val="00797F40"/>
  </w:style>
  <w:style w:type="table" w:styleId="TableGrid2">
    <w:name w:val="Table Grid 2"/>
    <w:basedOn w:val="TableNormal"/>
    <w:rsid w:val="00797F40"/>
    <w:pPr>
      <w:spacing w:after="0" w:line="240" w:lineRule="auto"/>
    </w:pPr>
    <w:rPr>
      <w:rFonts w:ascii="Times New Roman" w:eastAsia="Times New Roman" w:hAnsi="Times New Roman" w:cs="Times New Roman"/>
      <w:sz w:val="20"/>
      <w:szCs w:val="20"/>
      <w:lang w:eastAsia="sr-Latn-R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21">
    <w:name w:val="Body Text 2"/>
    <w:basedOn w:val="Normal"/>
    <w:link w:val="BodyText2Char"/>
    <w:rsid w:val="00797F40"/>
    <w:pPr>
      <w:spacing w:after="0" w:line="240" w:lineRule="auto"/>
    </w:pPr>
    <w:rPr>
      <w:rFonts w:ascii="Arial" w:eastAsia="Times New Roman" w:hAnsi="Arial" w:cs="Arial"/>
      <w:b/>
      <w:bCs/>
      <w:sz w:val="24"/>
      <w:szCs w:val="20"/>
      <w:lang w:val="sr-Cyrl-CS"/>
    </w:rPr>
  </w:style>
  <w:style w:type="character" w:customStyle="1" w:styleId="BodyText2Char">
    <w:name w:val="Body Text 2 Char"/>
    <w:basedOn w:val="DefaultParagraphFont"/>
    <w:link w:val="BodyText21"/>
    <w:rsid w:val="00797F40"/>
    <w:rPr>
      <w:rFonts w:ascii="Arial" w:eastAsia="Times New Roman" w:hAnsi="Arial" w:cs="Arial"/>
      <w:b/>
      <w:bCs/>
      <w:sz w:val="24"/>
      <w:szCs w:val="20"/>
      <w:lang w:val="sr-Cyrl-CS"/>
    </w:rPr>
  </w:style>
  <w:style w:type="paragraph" w:styleId="TOCHeading">
    <w:name w:val="TOC Heading"/>
    <w:basedOn w:val="Heading1"/>
    <w:next w:val="Normal"/>
    <w:uiPriority w:val="39"/>
    <w:qFormat/>
    <w:rsid w:val="00797F40"/>
    <w:pPr>
      <w:keepLines/>
      <w:spacing w:before="480" w:line="276" w:lineRule="auto"/>
      <w:ind w:firstLine="0"/>
      <w:jc w:val="left"/>
      <w:outlineLvl w:val="9"/>
    </w:pPr>
    <w:rPr>
      <w:rFonts w:ascii="Cambria" w:eastAsia="MS Gothic" w:hAnsi="Cambria" w:cs="Times New Roman"/>
      <w:color w:val="365F91"/>
      <w:sz w:val="28"/>
      <w:szCs w:val="28"/>
      <w:lang w:eastAsia="ja-JP"/>
    </w:rPr>
  </w:style>
  <w:style w:type="paragraph" w:styleId="TOC1">
    <w:name w:val="toc 1"/>
    <w:basedOn w:val="Normal"/>
    <w:next w:val="Normal"/>
    <w:autoRedefine/>
    <w:uiPriority w:val="39"/>
    <w:rsid w:val="00797F40"/>
    <w:pPr>
      <w:spacing w:after="0" w:line="240" w:lineRule="auto"/>
    </w:pPr>
    <w:rPr>
      <w:rFonts w:ascii="Times New Roman" w:eastAsia="Times New Roman" w:hAnsi="Times New Roman" w:cs="Times New Roman"/>
      <w:sz w:val="24"/>
      <w:szCs w:val="24"/>
      <w:lang w:val="sr-Latn-CS" w:eastAsia="sr-Latn-CS"/>
    </w:rPr>
  </w:style>
  <w:style w:type="paragraph" w:styleId="TOC2">
    <w:name w:val="toc 2"/>
    <w:basedOn w:val="Normal"/>
    <w:next w:val="Normal"/>
    <w:autoRedefine/>
    <w:uiPriority w:val="39"/>
    <w:rsid w:val="00797F40"/>
    <w:pPr>
      <w:spacing w:after="0" w:line="240" w:lineRule="auto"/>
      <w:ind w:left="240"/>
    </w:pPr>
    <w:rPr>
      <w:rFonts w:ascii="Times New Roman" w:eastAsia="Times New Roman" w:hAnsi="Times New Roman" w:cs="Times New Roman"/>
      <w:sz w:val="24"/>
      <w:szCs w:val="24"/>
      <w:lang w:val="sr-Latn-CS" w:eastAsia="sr-Latn-CS"/>
    </w:rPr>
  </w:style>
  <w:style w:type="paragraph" w:customStyle="1" w:styleId="Standard">
    <w:name w:val="Standard"/>
    <w:rsid w:val="00797F40"/>
    <w:pPr>
      <w:suppressAutoHyphens/>
      <w:autoSpaceDN w:val="0"/>
      <w:spacing w:after="0" w:line="240" w:lineRule="auto"/>
      <w:textAlignment w:val="baseline"/>
    </w:pPr>
    <w:rPr>
      <w:rFonts w:ascii="Times New Roman" w:eastAsia="Times New Roman" w:hAnsi="Times New Roman" w:cs="Times New Roman"/>
      <w:kern w:val="3"/>
      <w:sz w:val="24"/>
      <w:szCs w:val="24"/>
      <w:lang w:val="en-US"/>
    </w:rPr>
  </w:style>
  <w:style w:type="paragraph" w:styleId="Title">
    <w:name w:val="Title"/>
    <w:basedOn w:val="Normal"/>
    <w:link w:val="TitleChar"/>
    <w:qFormat/>
    <w:rsid w:val="00797F40"/>
    <w:pPr>
      <w:spacing w:after="0" w:line="240" w:lineRule="auto"/>
      <w:jc w:val="center"/>
    </w:pPr>
    <w:rPr>
      <w:rFonts w:ascii="Cir Helv" w:eastAsia="Times New Roman" w:hAnsi="Cir Helv" w:cs="Times New Roman"/>
      <w:b/>
      <w:sz w:val="26"/>
      <w:szCs w:val="20"/>
      <w:lang w:val="x-none" w:eastAsia="x-none"/>
    </w:rPr>
  </w:style>
  <w:style w:type="character" w:customStyle="1" w:styleId="TitleChar">
    <w:name w:val="Title Char"/>
    <w:basedOn w:val="DefaultParagraphFont"/>
    <w:link w:val="Title"/>
    <w:rsid w:val="00797F40"/>
    <w:rPr>
      <w:rFonts w:ascii="Cir Helv" w:eastAsia="Times New Roman" w:hAnsi="Cir Helv" w:cs="Times New Roman"/>
      <w:b/>
      <w:sz w:val="26"/>
      <w:szCs w:val="20"/>
      <w:lang w:val="x-none" w:eastAsia="x-none"/>
    </w:rPr>
  </w:style>
  <w:style w:type="paragraph" w:styleId="DocumentMap">
    <w:name w:val="Document Map"/>
    <w:basedOn w:val="Normal"/>
    <w:link w:val="DocumentMapChar"/>
    <w:semiHidden/>
    <w:rsid w:val="00797F40"/>
    <w:pPr>
      <w:shd w:val="clear" w:color="auto" w:fill="000080"/>
      <w:spacing w:after="0" w:line="240" w:lineRule="auto"/>
    </w:pPr>
    <w:rPr>
      <w:rFonts w:ascii="Tahoma" w:eastAsia="Times New Roman" w:hAnsi="Tahoma" w:cs="Tahoma"/>
      <w:sz w:val="20"/>
      <w:szCs w:val="20"/>
      <w:lang w:val="sr-Latn-CS" w:eastAsia="sr-Latn-CS"/>
    </w:rPr>
  </w:style>
  <w:style w:type="character" w:customStyle="1" w:styleId="DocumentMapChar">
    <w:name w:val="Document Map Char"/>
    <w:basedOn w:val="DefaultParagraphFont"/>
    <w:link w:val="DocumentMap"/>
    <w:semiHidden/>
    <w:rsid w:val="00797F40"/>
    <w:rPr>
      <w:rFonts w:ascii="Tahoma" w:eastAsia="Times New Roman" w:hAnsi="Tahoma" w:cs="Tahoma"/>
      <w:sz w:val="20"/>
      <w:szCs w:val="20"/>
      <w:shd w:val="clear" w:color="auto" w:fill="000080"/>
      <w:lang w:val="sr-Latn-CS" w:eastAsia="sr-Latn-CS"/>
    </w:rPr>
  </w:style>
  <w:style w:type="numbering" w:customStyle="1" w:styleId="NoList1">
    <w:name w:val="No List1"/>
    <w:next w:val="NoList"/>
    <w:uiPriority w:val="99"/>
    <w:semiHidden/>
    <w:unhideWhenUsed/>
    <w:rsid w:val="00797F40"/>
  </w:style>
  <w:style w:type="paragraph" w:customStyle="1" w:styleId="singl">
    <w:name w:val="singl"/>
    <w:basedOn w:val="Normal"/>
    <w:rsid w:val="00797F40"/>
    <w:pPr>
      <w:spacing w:after="24" w:line="240" w:lineRule="auto"/>
    </w:pPr>
    <w:rPr>
      <w:rFonts w:ascii="Arial" w:eastAsia="Times New Roman" w:hAnsi="Arial" w:cs="Arial"/>
    </w:rPr>
  </w:style>
  <w:style w:type="paragraph" w:customStyle="1" w:styleId="tabelamolovani">
    <w:name w:val="tabelamolovani"/>
    <w:basedOn w:val="Normal"/>
    <w:rsid w:val="00797F40"/>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797F40"/>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797F40"/>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797F40"/>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797F40"/>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797F40"/>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1">
    <w:name w:val="Normal1"/>
    <w:basedOn w:val="Normal"/>
    <w:rsid w:val="00797F40"/>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797F40"/>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797F40"/>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797F40"/>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797F40"/>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797F40"/>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797F40"/>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797F40"/>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797F40"/>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797F40"/>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797F40"/>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797F40"/>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797F40"/>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797F40"/>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797F40"/>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797F40"/>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797F40"/>
    <w:pPr>
      <w:spacing w:before="100" w:beforeAutospacing="1" w:after="100" w:afterAutospacing="1" w:line="24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797F40"/>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797F40"/>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797F40"/>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797F40"/>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797F40"/>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797F40"/>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797F40"/>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797F40"/>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797F40"/>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797F40"/>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797F40"/>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797F40"/>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797F40"/>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797F40"/>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797F40"/>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797F40"/>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797F40"/>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797F40"/>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797F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797F40"/>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797F4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797F40"/>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797F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797F40"/>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797F40"/>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797F40"/>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797F40"/>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797F40"/>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797F40"/>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797F40"/>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797F40"/>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797F40"/>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797F40"/>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797F40"/>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797F40"/>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797F40"/>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797F40"/>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797F40"/>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797F40"/>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797F40"/>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797F40"/>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797F40"/>
    <w:pPr>
      <w:spacing w:after="0" w:line="240" w:lineRule="auto"/>
    </w:pPr>
    <w:rPr>
      <w:rFonts w:ascii="Arial" w:eastAsia="Times New Roman" w:hAnsi="Arial" w:cs="Arial"/>
      <w:sz w:val="26"/>
      <w:szCs w:val="26"/>
    </w:rPr>
  </w:style>
  <w:style w:type="paragraph" w:customStyle="1" w:styleId="wyq010---deo">
    <w:name w:val="wyq010---deo"/>
    <w:basedOn w:val="Normal"/>
    <w:rsid w:val="00797F40"/>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797F40"/>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797F40"/>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797F40"/>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797F40"/>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797F40"/>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797F40"/>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797F40"/>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797F40"/>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797F40"/>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797F40"/>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797F40"/>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797F40"/>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797F40"/>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797F40"/>
    <w:pPr>
      <w:spacing w:after="0" w:line="240" w:lineRule="auto"/>
      <w:jc w:val="center"/>
    </w:pPr>
    <w:rPr>
      <w:rFonts w:ascii="Arial" w:eastAsia="Times New Roman" w:hAnsi="Arial" w:cs="Arial"/>
      <w:sz w:val="36"/>
      <w:szCs w:val="36"/>
    </w:rPr>
  </w:style>
  <w:style w:type="paragraph" w:customStyle="1" w:styleId="030---glava">
    <w:name w:val="030---glava"/>
    <w:basedOn w:val="Normal"/>
    <w:rsid w:val="00797F40"/>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797F40"/>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797F40"/>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797F40"/>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797F40"/>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797F40"/>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797F40"/>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797F40"/>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797F40"/>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797F40"/>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797F40"/>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797F40"/>
    <w:pPr>
      <w:spacing w:after="24" w:line="240" w:lineRule="auto"/>
      <w:ind w:left="720" w:hanging="288"/>
    </w:pPr>
    <w:rPr>
      <w:rFonts w:ascii="Arial" w:eastAsia="Times New Roman" w:hAnsi="Arial" w:cs="Arial"/>
    </w:rPr>
  </w:style>
  <w:style w:type="paragraph" w:customStyle="1" w:styleId="uvuceni2">
    <w:name w:val="uvuceni2"/>
    <w:basedOn w:val="Normal"/>
    <w:rsid w:val="00797F40"/>
    <w:pPr>
      <w:spacing w:after="24" w:line="240" w:lineRule="auto"/>
      <w:ind w:left="720" w:hanging="408"/>
    </w:pPr>
    <w:rPr>
      <w:rFonts w:ascii="Arial" w:eastAsia="Times New Roman" w:hAnsi="Arial" w:cs="Arial"/>
    </w:rPr>
  </w:style>
  <w:style w:type="paragraph" w:customStyle="1" w:styleId="tabelaepress">
    <w:name w:val="tabela_epress"/>
    <w:basedOn w:val="Normal"/>
    <w:rsid w:val="00797F40"/>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797F40"/>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797F40"/>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797F40"/>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797F40"/>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797F40"/>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797F40"/>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797F40"/>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797F40"/>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797F40"/>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797F40"/>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797F40"/>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797F40"/>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797F40"/>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797F40"/>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797F40"/>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797F40"/>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797F40"/>
    <w:pPr>
      <w:spacing w:before="100" w:beforeAutospacing="1" w:after="100" w:afterAutospacing="1" w:line="240" w:lineRule="auto"/>
      <w:ind w:firstLine="1247"/>
    </w:pPr>
    <w:rPr>
      <w:rFonts w:ascii="Arial" w:eastAsia="Times New Roman" w:hAnsi="Arial" w:cs="Arial"/>
      <w:sz w:val="14"/>
      <w:szCs w:val="14"/>
    </w:rPr>
  </w:style>
  <w:style w:type="paragraph" w:customStyle="1" w:styleId="TableContents">
    <w:name w:val="Table Contents"/>
    <w:basedOn w:val="Normal"/>
    <w:rsid w:val="00797F40"/>
    <w:pPr>
      <w:suppressLineNumbers/>
      <w:suppressAutoHyphens/>
      <w:spacing w:after="0" w:line="100" w:lineRule="atLeast"/>
    </w:pPr>
    <w:rPr>
      <w:rFonts w:ascii="Times New Roman" w:eastAsia="Arial Unicode MS" w:hAnsi="Times New Roman" w:cs="Times New Roman"/>
      <w:color w:val="000000"/>
      <w:kern w:val="2"/>
      <w:sz w:val="24"/>
      <w:szCs w:val="24"/>
      <w:lang w:val="sr-Latn-R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tojanovic@maticasrska.org.r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ticasrpska.org.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31</Pages>
  <Words>8067</Words>
  <Characters>45987</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Nedeljkovic</dc:creator>
  <cp:lastModifiedBy>Vesna Nedeljkovic</cp:lastModifiedBy>
  <cp:revision>23</cp:revision>
  <cp:lastPrinted>2016-12-07T11:36:00Z</cp:lastPrinted>
  <dcterms:created xsi:type="dcterms:W3CDTF">2016-12-05T09:36:00Z</dcterms:created>
  <dcterms:modified xsi:type="dcterms:W3CDTF">2016-12-07T12:20:00Z</dcterms:modified>
</cp:coreProperties>
</file>